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3E76" w:rsidRPr="00B47EDF" w:rsidRDefault="00773E76">
      <w:pPr>
        <w:pStyle w:val="Default"/>
        <w:rPr>
          <w:rFonts w:ascii="Times New Roman" w:hAnsi="Times New Roman" w:cs="Times New Roman"/>
        </w:rPr>
      </w:pPr>
    </w:p>
    <w:tbl>
      <w:tblPr>
        <w:tblW w:w="0" w:type="auto"/>
        <w:tblLook w:val="04A0"/>
      </w:tblPr>
      <w:tblGrid>
        <w:gridCol w:w="3369"/>
        <w:gridCol w:w="6409"/>
      </w:tblGrid>
      <w:tr w:rsidR="00B8041B" w:rsidRPr="00B47EDF">
        <w:tc>
          <w:tcPr>
            <w:tcW w:w="3369" w:type="dxa"/>
            <w:shd w:val="clear" w:color="auto" w:fill="auto"/>
          </w:tcPr>
          <w:p w:rsidR="00B8041B" w:rsidRPr="00B47EDF" w:rsidRDefault="00B8041B">
            <w:pPr>
              <w:rPr>
                <w:rFonts w:ascii="Times New Roman" w:hAnsi="Times New Roman" w:cs="Times New Roman"/>
                <w:sz w:val="24"/>
                <w:szCs w:val="24"/>
              </w:rPr>
            </w:pPr>
          </w:p>
        </w:tc>
        <w:tc>
          <w:tcPr>
            <w:tcW w:w="6409" w:type="dxa"/>
            <w:shd w:val="clear" w:color="auto" w:fill="auto"/>
          </w:tcPr>
          <w:p w:rsidR="00B8041B" w:rsidRPr="00B47EDF" w:rsidRDefault="00B8041B" w:rsidP="004B69C1">
            <w:pPr>
              <w:rPr>
                <w:rFonts w:ascii="Times New Roman" w:hAnsi="Times New Roman" w:cs="Times New Roman"/>
                <w:sz w:val="24"/>
                <w:szCs w:val="24"/>
              </w:rPr>
            </w:pPr>
          </w:p>
        </w:tc>
      </w:tr>
    </w:tbl>
    <w:p w:rsidR="004B69C1" w:rsidRPr="004B69C1" w:rsidRDefault="00B0128F" w:rsidP="004B69C1">
      <w:pPr>
        <w:suppressAutoHyphens w:val="0"/>
        <w:jc w:val="center"/>
        <w:rPr>
          <w:rFonts w:eastAsia="Calibri" w:cs="Times New Roman"/>
          <w:lang w:eastAsia="en-US"/>
        </w:rPr>
      </w:pPr>
      <w:r>
        <w:rPr>
          <w:rFonts w:ascii="Times New Roman" w:eastAsia="Calibri" w:hAnsi="Times New Roman" w:cs="Times New Roman"/>
          <w:b/>
          <w:noProof/>
          <w:color w:val="000000"/>
          <w:lang w:eastAsia="it-IT"/>
        </w:rPr>
        <w:drawing>
          <wp:inline distT="0" distB="0" distL="0" distR="0">
            <wp:extent cx="914400" cy="81089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914400" cy="810895"/>
                    </a:xfrm>
                    <a:prstGeom prst="rect">
                      <a:avLst/>
                    </a:prstGeom>
                    <a:noFill/>
                    <a:ln w="9525">
                      <a:noFill/>
                      <a:miter lim="800000"/>
                      <a:headEnd/>
                      <a:tailEnd/>
                    </a:ln>
                  </pic:spPr>
                </pic:pic>
              </a:graphicData>
            </a:graphic>
          </wp:inline>
        </w:drawing>
      </w:r>
    </w:p>
    <w:p w:rsidR="004B69C1" w:rsidRPr="004B69C1" w:rsidRDefault="004B69C1" w:rsidP="004B69C1">
      <w:pPr>
        <w:suppressAutoHyphens w:val="0"/>
        <w:jc w:val="center"/>
        <w:rPr>
          <w:rFonts w:eastAsia="Calibri" w:cs="Times New Roman"/>
          <w:lang w:eastAsia="en-US"/>
        </w:rPr>
      </w:pPr>
      <w:r w:rsidRPr="004B69C1">
        <w:rPr>
          <w:rFonts w:ascii="Times New Roman" w:eastAsia="Calibri" w:hAnsi="Times New Roman" w:cs="Times New Roman"/>
          <w:b/>
          <w:bCs/>
          <w:color w:val="000000"/>
          <w:sz w:val="32"/>
          <w:szCs w:val="32"/>
          <w:lang w:eastAsia="en-US"/>
        </w:rPr>
        <w:t>COMUNE di DOSOLO</w:t>
      </w:r>
    </w:p>
    <w:p w:rsidR="00CC55BF" w:rsidRPr="00383C6F" w:rsidRDefault="00CC55BF">
      <w:pPr>
        <w:spacing w:after="0" w:line="100" w:lineRule="atLeast"/>
        <w:rPr>
          <w:rFonts w:cs="Times New Roman"/>
          <w:bCs/>
          <w:color w:val="000000"/>
          <w:sz w:val="24"/>
          <w:szCs w:val="24"/>
        </w:rPr>
      </w:pPr>
      <w:r w:rsidRPr="00383C6F">
        <w:rPr>
          <w:rFonts w:cs="Times New Roman"/>
          <w:b/>
          <w:bCs/>
          <w:color w:val="000000"/>
          <w:sz w:val="24"/>
          <w:szCs w:val="24"/>
        </w:rPr>
        <w:tab/>
      </w:r>
      <w:r w:rsidRPr="00383C6F">
        <w:rPr>
          <w:rFonts w:cs="Times New Roman"/>
          <w:b/>
          <w:bCs/>
          <w:color w:val="000000"/>
          <w:sz w:val="24"/>
          <w:szCs w:val="24"/>
        </w:rPr>
        <w:tab/>
      </w:r>
      <w:r w:rsidRPr="00383C6F">
        <w:rPr>
          <w:rFonts w:cs="Times New Roman"/>
          <w:b/>
          <w:bCs/>
          <w:color w:val="000000"/>
          <w:sz w:val="24"/>
          <w:szCs w:val="24"/>
        </w:rPr>
        <w:tab/>
      </w:r>
    </w:p>
    <w:p w:rsidR="00CC55BF" w:rsidRPr="00383C6F" w:rsidRDefault="00CC55BF">
      <w:pPr>
        <w:spacing w:after="0" w:line="100" w:lineRule="atLeast"/>
        <w:rPr>
          <w:rFonts w:cs="Times New Roman"/>
          <w:b/>
          <w:bCs/>
          <w:color w:val="000000"/>
          <w:sz w:val="32"/>
          <w:szCs w:val="32"/>
        </w:rPr>
      </w:pPr>
    </w:p>
    <w:p w:rsidR="00CC55BF" w:rsidRPr="00383C6F" w:rsidRDefault="00B14D2B">
      <w:pPr>
        <w:spacing w:after="0" w:line="100" w:lineRule="atLeast"/>
        <w:jc w:val="center"/>
        <w:rPr>
          <w:rFonts w:cs="Times New Roman"/>
          <w:b/>
          <w:bCs/>
          <w:color w:val="000000"/>
          <w:sz w:val="32"/>
          <w:szCs w:val="32"/>
        </w:rPr>
      </w:pPr>
      <w:r w:rsidRPr="00383C6F">
        <w:rPr>
          <w:rFonts w:cs="Times New Roman"/>
          <w:b/>
          <w:bCs/>
          <w:color w:val="000000"/>
          <w:sz w:val="32"/>
          <w:szCs w:val="32"/>
        </w:rPr>
        <w:t xml:space="preserve">RELAZIONE SULLA </w:t>
      </w:r>
      <w:r w:rsidR="00CC55BF" w:rsidRPr="00383C6F">
        <w:rPr>
          <w:rFonts w:cs="Times New Roman"/>
          <w:b/>
          <w:bCs/>
          <w:color w:val="000000"/>
          <w:sz w:val="32"/>
          <w:szCs w:val="32"/>
        </w:rPr>
        <w:t>PERFORMANCE</w:t>
      </w:r>
      <w:r w:rsidR="006B6BE7" w:rsidRPr="00383C6F">
        <w:rPr>
          <w:rFonts w:cs="Times New Roman"/>
          <w:b/>
          <w:bCs/>
          <w:color w:val="000000"/>
          <w:sz w:val="32"/>
          <w:szCs w:val="32"/>
        </w:rPr>
        <w:t xml:space="preserve"> </w:t>
      </w:r>
      <w:r w:rsidR="00CC55BF" w:rsidRPr="00383C6F">
        <w:rPr>
          <w:rFonts w:cs="Times New Roman"/>
          <w:b/>
          <w:bCs/>
          <w:color w:val="000000"/>
          <w:sz w:val="32"/>
          <w:szCs w:val="32"/>
        </w:rPr>
        <w:t>20</w:t>
      </w:r>
      <w:r w:rsidR="00660644">
        <w:rPr>
          <w:rFonts w:cs="Times New Roman"/>
          <w:b/>
          <w:bCs/>
          <w:color w:val="000000"/>
          <w:sz w:val="32"/>
          <w:szCs w:val="32"/>
        </w:rPr>
        <w:t>2</w:t>
      </w:r>
      <w:r w:rsidR="002B373D">
        <w:rPr>
          <w:rFonts w:cs="Times New Roman"/>
          <w:b/>
          <w:bCs/>
          <w:color w:val="000000"/>
          <w:sz w:val="32"/>
          <w:szCs w:val="32"/>
        </w:rPr>
        <w:t>1</w:t>
      </w:r>
    </w:p>
    <w:p w:rsidR="00CC55BF" w:rsidRPr="00383C6F" w:rsidRDefault="00CC55BF">
      <w:pPr>
        <w:spacing w:after="0" w:line="100" w:lineRule="atLeast"/>
        <w:rPr>
          <w:rFonts w:cs="Times New Roman"/>
          <w:b/>
          <w:bCs/>
          <w:color w:val="000000"/>
          <w:sz w:val="32"/>
          <w:szCs w:val="32"/>
        </w:rPr>
      </w:pPr>
    </w:p>
    <w:p w:rsidR="00B53F4F" w:rsidRPr="00383C6F" w:rsidRDefault="00CC55BF">
      <w:pPr>
        <w:spacing w:after="0" w:line="100" w:lineRule="atLeast"/>
        <w:rPr>
          <w:rFonts w:cs="Times New Roman"/>
          <w:b/>
          <w:bCs/>
          <w:color w:val="FFFFFF"/>
          <w:sz w:val="24"/>
          <w:szCs w:val="24"/>
        </w:rPr>
      </w:pPr>
      <w:r w:rsidRPr="00383C6F">
        <w:rPr>
          <w:rFonts w:cs="Times New Roman"/>
          <w:b/>
          <w:bCs/>
          <w:color w:val="FFFFFF"/>
          <w:sz w:val="24"/>
          <w:szCs w:val="24"/>
        </w:rPr>
        <w:t>3</w:t>
      </w:r>
    </w:p>
    <w:p w:rsidR="00753C81" w:rsidRPr="00383C6F" w:rsidRDefault="00753C81">
      <w:pPr>
        <w:spacing w:after="0" w:line="100" w:lineRule="atLeast"/>
        <w:rPr>
          <w:rFonts w:cs="Times New Roman"/>
          <w:b/>
          <w:sz w:val="24"/>
          <w:szCs w:val="24"/>
        </w:rPr>
      </w:pPr>
      <w:r w:rsidRPr="00383C6F">
        <w:rPr>
          <w:rFonts w:cs="Times New Roman"/>
          <w:b/>
          <w:sz w:val="24"/>
          <w:szCs w:val="24"/>
        </w:rPr>
        <w:t>SEZIONE 1. PRESENTAZIONE DELLA RELAZIONE</w:t>
      </w:r>
    </w:p>
    <w:p w:rsidR="00753C81" w:rsidRPr="00383C6F" w:rsidRDefault="00753C81">
      <w:pPr>
        <w:spacing w:after="0" w:line="100" w:lineRule="atLeast"/>
        <w:rPr>
          <w:rFonts w:cs="Times New Roman"/>
          <w:sz w:val="24"/>
          <w:szCs w:val="24"/>
        </w:rPr>
      </w:pPr>
    </w:p>
    <w:p w:rsidR="00753C81" w:rsidRPr="00383C6F" w:rsidRDefault="00753C81">
      <w:pPr>
        <w:spacing w:after="0" w:line="100" w:lineRule="atLeast"/>
        <w:rPr>
          <w:rFonts w:cs="Times New Roman"/>
          <w:b/>
          <w:sz w:val="24"/>
          <w:szCs w:val="24"/>
        </w:rPr>
      </w:pPr>
      <w:r w:rsidRPr="00383C6F">
        <w:rPr>
          <w:rFonts w:cs="Times New Roman"/>
          <w:b/>
          <w:sz w:val="24"/>
          <w:szCs w:val="24"/>
        </w:rPr>
        <w:t xml:space="preserve">SEZIONE 2. ANALISI DEL CONTESTO </w:t>
      </w:r>
    </w:p>
    <w:p w:rsidR="007227E3" w:rsidRPr="00383C6F" w:rsidRDefault="007227E3">
      <w:pPr>
        <w:spacing w:after="0" w:line="100" w:lineRule="atLeast"/>
        <w:rPr>
          <w:rFonts w:cs="Times New Roman"/>
          <w:sz w:val="24"/>
          <w:szCs w:val="24"/>
        </w:rPr>
      </w:pPr>
    </w:p>
    <w:p w:rsidR="007227E3" w:rsidRPr="00383C6F" w:rsidRDefault="00753C81">
      <w:pPr>
        <w:spacing w:after="0" w:line="100" w:lineRule="atLeast"/>
        <w:rPr>
          <w:rFonts w:cs="Times New Roman"/>
          <w:sz w:val="24"/>
          <w:szCs w:val="24"/>
        </w:rPr>
      </w:pPr>
      <w:r w:rsidRPr="00383C6F">
        <w:rPr>
          <w:rFonts w:cs="Times New Roman"/>
          <w:sz w:val="24"/>
          <w:szCs w:val="24"/>
        </w:rPr>
        <w:t xml:space="preserve">2.1 Principi di gestione </w:t>
      </w:r>
    </w:p>
    <w:p w:rsidR="004634BB" w:rsidRPr="00383C6F" w:rsidRDefault="004634BB">
      <w:pPr>
        <w:spacing w:after="0" w:line="100" w:lineRule="atLeast"/>
        <w:rPr>
          <w:rFonts w:cs="Times New Roman"/>
          <w:sz w:val="24"/>
          <w:szCs w:val="24"/>
        </w:rPr>
      </w:pPr>
    </w:p>
    <w:p w:rsidR="00753C81" w:rsidRPr="00383C6F" w:rsidRDefault="00753C81">
      <w:pPr>
        <w:spacing w:after="0" w:line="100" w:lineRule="atLeast"/>
        <w:rPr>
          <w:rFonts w:cs="Times New Roman"/>
          <w:sz w:val="24"/>
          <w:szCs w:val="24"/>
        </w:rPr>
      </w:pPr>
      <w:r w:rsidRPr="00383C6F">
        <w:rPr>
          <w:rFonts w:cs="Times New Roman"/>
          <w:sz w:val="24"/>
          <w:szCs w:val="24"/>
        </w:rPr>
        <w:t xml:space="preserve">2.2 Metodologia adottata </w:t>
      </w:r>
    </w:p>
    <w:p w:rsidR="004634BB" w:rsidRPr="00383C6F" w:rsidRDefault="004634BB">
      <w:pPr>
        <w:spacing w:after="0" w:line="100" w:lineRule="atLeast"/>
        <w:rPr>
          <w:rFonts w:cs="Times New Roman"/>
          <w:sz w:val="24"/>
          <w:szCs w:val="24"/>
        </w:rPr>
      </w:pPr>
    </w:p>
    <w:p w:rsidR="00753C81" w:rsidRPr="00383C6F" w:rsidRDefault="00753C81">
      <w:pPr>
        <w:spacing w:after="0" w:line="100" w:lineRule="atLeast"/>
        <w:rPr>
          <w:rFonts w:cs="Times New Roman"/>
          <w:sz w:val="24"/>
          <w:szCs w:val="24"/>
        </w:rPr>
      </w:pPr>
      <w:r w:rsidRPr="00383C6F">
        <w:rPr>
          <w:rFonts w:cs="Times New Roman"/>
          <w:sz w:val="24"/>
          <w:szCs w:val="24"/>
        </w:rPr>
        <w:t xml:space="preserve">2.3 Servizi erogati </w:t>
      </w:r>
    </w:p>
    <w:p w:rsidR="004634BB" w:rsidRPr="00383C6F" w:rsidRDefault="004634BB">
      <w:pPr>
        <w:spacing w:after="0" w:line="100" w:lineRule="atLeast"/>
        <w:rPr>
          <w:rFonts w:cs="Times New Roman"/>
          <w:sz w:val="24"/>
          <w:szCs w:val="24"/>
        </w:rPr>
      </w:pPr>
    </w:p>
    <w:p w:rsidR="00753C81" w:rsidRPr="00383C6F" w:rsidRDefault="00753C81">
      <w:pPr>
        <w:spacing w:after="0" w:line="100" w:lineRule="atLeast"/>
        <w:rPr>
          <w:rFonts w:cs="Times New Roman"/>
          <w:sz w:val="24"/>
          <w:szCs w:val="24"/>
        </w:rPr>
      </w:pPr>
      <w:r w:rsidRPr="00383C6F">
        <w:rPr>
          <w:rFonts w:cs="Times New Roman"/>
          <w:sz w:val="24"/>
          <w:szCs w:val="24"/>
        </w:rPr>
        <w:t xml:space="preserve">2.4 Analisi del contesto esterno </w:t>
      </w:r>
    </w:p>
    <w:p w:rsidR="004634BB" w:rsidRPr="00383C6F" w:rsidRDefault="004634BB">
      <w:pPr>
        <w:spacing w:after="0" w:line="100" w:lineRule="atLeast"/>
        <w:rPr>
          <w:rFonts w:cs="Times New Roman"/>
          <w:sz w:val="24"/>
          <w:szCs w:val="24"/>
        </w:rPr>
      </w:pPr>
    </w:p>
    <w:p w:rsidR="00753C81" w:rsidRPr="00383C6F" w:rsidRDefault="00753C81">
      <w:pPr>
        <w:spacing w:after="0" w:line="100" w:lineRule="atLeast"/>
        <w:rPr>
          <w:rFonts w:cs="Times New Roman"/>
          <w:sz w:val="24"/>
          <w:szCs w:val="24"/>
        </w:rPr>
      </w:pPr>
      <w:r w:rsidRPr="00383C6F">
        <w:rPr>
          <w:rFonts w:cs="Times New Roman"/>
          <w:sz w:val="24"/>
          <w:szCs w:val="24"/>
        </w:rPr>
        <w:t xml:space="preserve">2.5 Analisi del contesto interno </w:t>
      </w:r>
    </w:p>
    <w:p w:rsidR="00753C81" w:rsidRPr="00D9488F" w:rsidRDefault="00753C81">
      <w:pPr>
        <w:spacing w:after="0" w:line="100" w:lineRule="atLeast"/>
        <w:rPr>
          <w:rFonts w:cs="Times New Roman"/>
        </w:rPr>
      </w:pPr>
      <w:r w:rsidRPr="00D9488F">
        <w:rPr>
          <w:rFonts w:cs="Times New Roman"/>
        </w:rPr>
        <w:t xml:space="preserve">2.5.1 Organigramma dell’ente </w:t>
      </w:r>
      <w:r w:rsidR="002808CB" w:rsidRPr="00D9488F">
        <w:rPr>
          <w:rFonts w:cs="Times New Roman"/>
        </w:rPr>
        <w:t xml:space="preserve">e risorse umane </w:t>
      </w:r>
    </w:p>
    <w:p w:rsidR="007227E3" w:rsidRPr="00D9488F" w:rsidRDefault="007227E3">
      <w:pPr>
        <w:spacing w:after="0" w:line="100" w:lineRule="atLeast"/>
        <w:rPr>
          <w:rFonts w:cs="Times New Roman"/>
        </w:rPr>
      </w:pPr>
      <w:r w:rsidRPr="00D9488F">
        <w:rPr>
          <w:rFonts w:cs="Times New Roman"/>
        </w:rPr>
        <w:t>2.5.</w:t>
      </w:r>
      <w:r w:rsidR="002808CB" w:rsidRPr="00D9488F">
        <w:rPr>
          <w:rFonts w:cs="Times New Roman"/>
        </w:rPr>
        <w:t>2</w:t>
      </w:r>
      <w:r w:rsidRPr="00D9488F">
        <w:rPr>
          <w:rFonts w:cs="Times New Roman"/>
        </w:rPr>
        <w:t xml:space="preserve">. Risorse Finanziarie </w:t>
      </w:r>
    </w:p>
    <w:p w:rsidR="00753C81" w:rsidRPr="00383C6F" w:rsidRDefault="00753C81">
      <w:pPr>
        <w:spacing w:after="0" w:line="100" w:lineRule="atLeast"/>
        <w:rPr>
          <w:rFonts w:cs="Times New Roman"/>
          <w:sz w:val="24"/>
          <w:szCs w:val="24"/>
        </w:rPr>
      </w:pPr>
    </w:p>
    <w:p w:rsidR="00B53F4F" w:rsidRPr="00383C6F" w:rsidRDefault="00753C81">
      <w:pPr>
        <w:spacing w:after="0" w:line="100" w:lineRule="atLeast"/>
        <w:rPr>
          <w:rFonts w:cs="Times New Roman"/>
          <w:b/>
          <w:bCs/>
          <w:color w:val="FFFFFF"/>
          <w:sz w:val="24"/>
          <w:szCs w:val="24"/>
        </w:rPr>
      </w:pPr>
      <w:r w:rsidRPr="00383C6F">
        <w:rPr>
          <w:rFonts w:cs="Times New Roman"/>
          <w:b/>
          <w:sz w:val="24"/>
          <w:szCs w:val="24"/>
        </w:rPr>
        <w:t>SEZIONE 3. RENDICONTAZIONE DEGLI OBIETTIVI</w:t>
      </w:r>
    </w:p>
    <w:p w:rsidR="00B53F4F" w:rsidRPr="00383C6F" w:rsidRDefault="00B53F4F">
      <w:pPr>
        <w:spacing w:after="0" w:line="100" w:lineRule="atLeast"/>
        <w:rPr>
          <w:rFonts w:cs="Times New Roman"/>
          <w:b/>
          <w:bCs/>
          <w:color w:val="FFFFFF"/>
          <w:sz w:val="24"/>
          <w:szCs w:val="24"/>
        </w:rPr>
      </w:pPr>
    </w:p>
    <w:p w:rsidR="00B47EDF" w:rsidRPr="00383C6F" w:rsidRDefault="00B47EDF">
      <w:pPr>
        <w:spacing w:after="0" w:line="100" w:lineRule="atLeast"/>
        <w:rPr>
          <w:rFonts w:cs="Times New Roman"/>
          <w:b/>
          <w:bCs/>
          <w:i/>
          <w:iCs/>
          <w:color w:val="000000"/>
          <w:sz w:val="24"/>
          <w:szCs w:val="24"/>
        </w:rPr>
      </w:pPr>
    </w:p>
    <w:p w:rsidR="00B47EDF" w:rsidRPr="00383C6F" w:rsidRDefault="00B47EDF">
      <w:pPr>
        <w:spacing w:after="0" w:line="100" w:lineRule="atLeast"/>
        <w:rPr>
          <w:rFonts w:cs="Times New Roman"/>
          <w:b/>
          <w:bCs/>
          <w:i/>
          <w:iCs/>
          <w:color w:val="000000"/>
          <w:sz w:val="24"/>
          <w:szCs w:val="24"/>
        </w:rPr>
      </w:pPr>
    </w:p>
    <w:p w:rsidR="00B47EDF" w:rsidRPr="00383C6F" w:rsidRDefault="00B47EDF">
      <w:pPr>
        <w:spacing w:after="0" w:line="100" w:lineRule="atLeast"/>
        <w:rPr>
          <w:rFonts w:cs="Times New Roman"/>
          <w:b/>
          <w:bCs/>
          <w:i/>
          <w:iCs/>
          <w:color w:val="000000"/>
          <w:sz w:val="24"/>
          <w:szCs w:val="24"/>
        </w:rPr>
      </w:pPr>
    </w:p>
    <w:p w:rsidR="00B47EDF" w:rsidRPr="00383C6F" w:rsidRDefault="00B47EDF">
      <w:pPr>
        <w:spacing w:after="0" w:line="100" w:lineRule="atLeast"/>
        <w:rPr>
          <w:rFonts w:cs="Times New Roman"/>
          <w:b/>
          <w:bCs/>
          <w:i/>
          <w:iCs/>
          <w:color w:val="000000"/>
          <w:sz w:val="24"/>
          <w:szCs w:val="24"/>
        </w:rPr>
      </w:pPr>
    </w:p>
    <w:p w:rsidR="00753C81" w:rsidRPr="00383C6F" w:rsidRDefault="00753C81">
      <w:pPr>
        <w:spacing w:after="0" w:line="100" w:lineRule="atLeast"/>
        <w:rPr>
          <w:rFonts w:cs="Times New Roman"/>
          <w:b/>
          <w:bCs/>
          <w:i/>
          <w:iCs/>
          <w:color w:val="000000"/>
          <w:sz w:val="24"/>
          <w:szCs w:val="24"/>
        </w:rPr>
      </w:pPr>
    </w:p>
    <w:p w:rsidR="00753C81" w:rsidRPr="00383C6F" w:rsidRDefault="00753C81">
      <w:pPr>
        <w:spacing w:after="0" w:line="100" w:lineRule="atLeast"/>
        <w:rPr>
          <w:rFonts w:cs="Times New Roman"/>
          <w:b/>
          <w:bCs/>
          <w:i/>
          <w:iCs/>
          <w:color w:val="000000"/>
          <w:sz w:val="24"/>
          <w:szCs w:val="24"/>
        </w:rPr>
      </w:pPr>
    </w:p>
    <w:p w:rsidR="00753C81" w:rsidRPr="00383C6F" w:rsidRDefault="00753C81">
      <w:pPr>
        <w:spacing w:after="0" w:line="100" w:lineRule="atLeast"/>
        <w:rPr>
          <w:rFonts w:cs="Times New Roman"/>
          <w:b/>
          <w:bCs/>
          <w:i/>
          <w:iCs/>
          <w:color w:val="000000"/>
          <w:sz w:val="24"/>
          <w:szCs w:val="24"/>
        </w:rPr>
      </w:pPr>
    </w:p>
    <w:p w:rsidR="00753C81" w:rsidRDefault="00753C81">
      <w:pPr>
        <w:spacing w:after="0" w:line="100" w:lineRule="atLeast"/>
        <w:rPr>
          <w:rFonts w:cs="Times New Roman"/>
          <w:b/>
          <w:bCs/>
          <w:i/>
          <w:iCs/>
          <w:color w:val="000000"/>
          <w:sz w:val="24"/>
          <w:szCs w:val="24"/>
        </w:rPr>
      </w:pPr>
    </w:p>
    <w:p w:rsidR="0031717A" w:rsidRDefault="0031717A">
      <w:pPr>
        <w:spacing w:after="0" w:line="100" w:lineRule="atLeast"/>
        <w:rPr>
          <w:rFonts w:cs="Times New Roman"/>
          <w:b/>
          <w:bCs/>
          <w:i/>
          <w:iCs/>
          <w:color w:val="000000"/>
          <w:sz w:val="24"/>
          <w:szCs w:val="24"/>
        </w:rPr>
      </w:pPr>
    </w:p>
    <w:p w:rsidR="0031717A" w:rsidRDefault="0031717A">
      <w:pPr>
        <w:spacing w:after="0" w:line="100" w:lineRule="atLeast"/>
        <w:rPr>
          <w:rFonts w:cs="Times New Roman"/>
          <w:b/>
          <w:bCs/>
          <w:i/>
          <w:iCs/>
          <w:color w:val="000000"/>
          <w:sz w:val="24"/>
          <w:szCs w:val="24"/>
        </w:rPr>
      </w:pPr>
    </w:p>
    <w:p w:rsidR="0031717A" w:rsidRPr="00383C6F" w:rsidRDefault="0031717A">
      <w:pPr>
        <w:spacing w:after="0" w:line="100" w:lineRule="atLeast"/>
        <w:rPr>
          <w:rFonts w:cs="Times New Roman"/>
          <w:b/>
          <w:bCs/>
          <w:i/>
          <w:iCs/>
          <w:color w:val="000000"/>
          <w:sz w:val="24"/>
          <w:szCs w:val="24"/>
        </w:rPr>
      </w:pPr>
    </w:p>
    <w:p w:rsidR="00753C81" w:rsidRPr="00383C6F" w:rsidRDefault="00753C81">
      <w:pPr>
        <w:spacing w:after="0" w:line="100" w:lineRule="atLeast"/>
        <w:rPr>
          <w:rFonts w:cs="Times New Roman"/>
          <w:b/>
          <w:bCs/>
          <w:i/>
          <w:iCs/>
          <w:color w:val="000000"/>
          <w:sz w:val="24"/>
          <w:szCs w:val="24"/>
        </w:rPr>
      </w:pPr>
    </w:p>
    <w:p w:rsidR="00753C81" w:rsidRPr="00383C6F" w:rsidRDefault="00CC55BF">
      <w:pPr>
        <w:spacing w:after="0" w:line="100" w:lineRule="atLeast"/>
        <w:rPr>
          <w:rFonts w:cs="Times New Roman"/>
          <w:b/>
          <w:bCs/>
          <w:iCs/>
          <w:color w:val="000000"/>
          <w:sz w:val="24"/>
          <w:szCs w:val="24"/>
        </w:rPr>
      </w:pPr>
      <w:r w:rsidRPr="00383C6F">
        <w:rPr>
          <w:rFonts w:cs="Times New Roman"/>
          <w:b/>
          <w:bCs/>
          <w:iCs/>
          <w:color w:val="000000"/>
          <w:sz w:val="24"/>
          <w:szCs w:val="24"/>
        </w:rPr>
        <w:lastRenderedPageBreak/>
        <w:t>SEZIONE 1: PRESENTAZIONE DEL</w:t>
      </w:r>
      <w:r w:rsidR="00753C81" w:rsidRPr="00383C6F">
        <w:rPr>
          <w:rFonts w:cs="Times New Roman"/>
          <w:b/>
          <w:bCs/>
          <w:iCs/>
          <w:color w:val="000000"/>
          <w:sz w:val="24"/>
          <w:szCs w:val="24"/>
        </w:rPr>
        <w:t xml:space="preserve">LA RELAZIONE </w:t>
      </w:r>
    </w:p>
    <w:p w:rsidR="00753C81" w:rsidRPr="00383C6F" w:rsidRDefault="00753C81">
      <w:pPr>
        <w:spacing w:after="0" w:line="100" w:lineRule="atLeast"/>
        <w:rPr>
          <w:rFonts w:cs="Times New Roman"/>
          <w:b/>
          <w:bCs/>
          <w:i/>
          <w:iCs/>
          <w:color w:val="000000"/>
          <w:sz w:val="24"/>
          <w:szCs w:val="24"/>
        </w:rPr>
      </w:pPr>
    </w:p>
    <w:p w:rsidR="006D07BC" w:rsidRPr="002B373D" w:rsidRDefault="00660644" w:rsidP="006D07BC">
      <w:pPr>
        <w:jc w:val="both"/>
        <w:rPr>
          <w:rFonts w:cs="Times New Roman"/>
          <w:color w:val="000000" w:themeColor="text1"/>
          <w:sz w:val="24"/>
          <w:szCs w:val="24"/>
        </w:rPr>
      </w:pPr>
      <w:r w:rsidRPr="002B373D">
        <w:rPr>
          <w:rFonts w:cs="Times New Roman"/>
          <w:color w:val="000000" w:themeColor="text1"/>
          <w:sz w:val="24"/>
          <w:szCs w:val="24"/>
        </w:rPr>
        <w:t>Il Piano della Performance (P.E.G. 202</w:t>
      </w:r>
      <w:r w:rsidR="002B373D" w:rsidRPr="002B373D">
        <w:rPr>
          <w:rFonts w:cs="Times New Roman"/>
          <w:color w:val="000000" w:themeColor="text1"/>
          <w:sz w:val="24"/>
          <w:szCs w:val="24"/>
        </w:rPr>
        <w:t>1</w:t>
      </w:r>
      <w:r w:rsidRPr="002B373D">
        <w:rPr>
          <w:rFonts w:cs="Times New Roman"/>
          <w:color w:val="000000" w:themeColor="text1"/>
          <w:sz w:val="24"/>
          <w:szCs w:val="24"/>
        </w:rPr>
        <w:t>) è stato approvato dalla Giunta Comunale con delibera n.</w:t>
      </w:r>
      <w:r w:rsidR="002B373D" w:rsidRPr="002B373D">
        <w:rPr>
          <w:rFonts w:cs="Times New Roman"/>
          <w:color w:val="000000" w:themeColor="text1"/>
          <w:sz w:val="24"/>
          <w:szCs w:val="24"/>
        </w:rPr>
        <w:t xml:space="preserve"> 32</w:t>
      </w:r>
      <w:r w:rsidRPr="002B373D">
        <w:rPr>
          <w:rFonts w:cs="Times New Roman"/>
          <w:color w:val="000000" w:themeColor="text1"/>
          <w:sz w:val="24"/>
          <w:szCs w:val="24"/>
        </w:rPr>
        <w:t xml:space="preserve"> del </w:t>
      </w:r>
      <w:r w:rsidR="002B373D" w:rsidRPr="002B373D">
        <w:rPr>
          <w:rFonts w:cs="Times New Roman"/>
          <w:color w:val="000000" w:themeColor="text1"/>
          <w:sz w:val="24"/>
          <w:szCs w:val="24"/>
        </w:rPr>
        <w:t>05</w:t>
      </w:r>
      <w:r w:rsidRPr="002B373D">
        <w:rPr>
          <w:rFonts w:cs="Times New Roman"/>
          <w:color w:val="000000" w:themeColor="text1"/>
          <w:sz w:val="24"/>
          <w:szCs w:val="24"/>
        </w:rPr>
        <w:t>/0</w:t>
      </w:r>
      <w:r w:rsidR="002B373D" w:rsidRPr="002B373D">
        <w:rPr>
          <w:rFonts w:cs="Times New Roman"/>
          <w:color w:val="000000" w:themeColor="text1"/>
          <w:sz w:val="24"/>
          <w:szCs w:val="24"/>
        </w:rPr>
        <w:t>3</w:t>
      </w:r>
      <w:r w:rsidRPr="002B373D">
        <w:rPr>
          <w:rFonts w:cs="Times New Roman"/>
          <w:color w:val="000000" w:themeColor="text1"/>
          <w:sz w:val="24"/>
          <w:szCs w:val="24"/>
        </w:rPr>
        <w:t>/202</w:t>
      </w:r>
      <w:r w:rsidR="002B373D" w:rsidRPr="002B373D">
        <w:rPr>
          <w:rFonts w:cs="Times New Roman"/>
          <w:color w:val="000000" w:themeColor="text1"/>
          <w:sz w:val="24"/>
          <w:szCs w:val="24"/>
        </w:rPr>
        <w:t>1</w:t>
      </w:r>
      <w:r w:rsidR="005C1C79">
        <w:rPr>
          <w:rFonts w:cs="Times New Roman"/>
          <w:color w:val="000000" w:themeColor="text1"/>
          <w:sz w:val="24"/>
          <w:szCs w:val="24"/>
        </w:rPr>
        <w:t xml:space="preserve"> e successivamente rettificato ed integrato con deliberazione della Giunta Comunale n. 53 del 29/05/2021</w:t>
      </w:r>
      <w:r w:rsidR="006D07BC" w:rsidRPr="002B373D">
        <w:rPr>
          <w:rFonts w:cs="Times New Roman"/>
          <w:color w:val="000000" w:themeColor="text1"/>
          <w:sz w:val="24"/>
          <w:szCs w:val="24"/>
        </w:rPr>
        <w:t xml:space="preserve">; </w:t>
      </w:r>
      <w:r w:rsidR="00A27550">
        <w:rPr>
          <w:rFonts w:cs="Times New Roman"/>
          <w:color w:val="000000" w:themeColor="text1"/>
          <w:sz w:val="24"/>
          <w:szCs w:val="24"/>
        </w:rPr>
        <w:t>successivamente s</w:t>
      </w:r>
      <w:r w:rsidR="006D07BC" w:rsidRPr="002B373D">
        <w:rPr>
          <w:rFonts w:cs="Times New Roman"/>
          <w:color w:val="000000" w:themeColor="text1"/>
          <w:sz w:val="24"/>
          <w:szCs w:val="24"/>
        </w:rPr>
        <w:t>ono state approvate alcune modifiche al piano solo per quanto riguarda le dotazioni finanziarie assegnate ai diversi settori dell’Ente, tenuto in particolare della nuova condizione sociale ed economica createsi a seguito dell’emergenza sanitaria da Covid 19</w:t>
      </w:r>
      <w:r w:rsidR="002B373D" w:rsidRPr="002B373D">
        <w:rPr>
          <w:rFonts w:cs="Times New Roman"/>
          <w:color w:val="000000" w:themeColor="text1"/>
          <w:sz w:val="24"/>
          <w:szCs w:val="24"/>
        </w:rPr>
        <w:t xml:space="preserve"> </w:t>
      </w:r>
      <w:r w:rsidR="006D07BC" w:rsidRPr="002B373D">
        <w:rPr>
          <w:rFonts w:cs="Times New Roman"/>
          <w:color w:val="000000" w:themeColor="text1"/>
          <w:sz w:val="24"/>
          <w:szCs w:val="24"/>
        </w:rPr>
        <w:t xml:space="preserve">(deliberata dal Consiglio dei Ministri in data 31 gennaio 2020) nonché in conseguenza al rapido evolversi della legislazione nazionale e locale per fronteggiare tale emergenza. </w:t>
      </w:r>
    </w:p>
    <w:p w:rsidR="006D07BC" w:rsidRPr="002B373D" w:rsidRDefault="006D07BC" w:rsidP="006D07BC">
      <w:pPr>
        <w:spacing w:after="0" w:line="100" w:lineRule="atLeast"/>
        <w:jc w:val="both"/>
        <w:rPr>
          <w:color w:val="000000" w:themeColor="text1"/>
          <w:sz w:val="24"/>
          <w:szCs w:val="24"/>
        </w:rPr>
      </w:pPr>
      <w:r w:rsidRPr="002B373D">
        <w:rPr>
          <w:rFonts w:cs="Times New Roman"/>
          <w:color w:val="000000" w:themeColor="text1"/>
          <w:sz w:val="24"/>
          <w:szCs w:val="24"/>
        </w:rPr>
        <w:t>Del resto è stata proprio l’avvento di tale pandemia, così definita dall’organizzazione mondiale della sanità in data 11 marzo 2020, ad avere un impatto imprevisto e imprevedibile sia sulla gestione ordinaria dei servizi e sull’organizzazione interna, sia sul rispetto dei tempi e degli interventi previsti dal DUP 202</w:t>
      </w:r>
      <w:r w:rsidR="002B373D" w:rsidRPr="002B373D">
        <w:rPr>
          <w:rFonts w:cs="Times New Roman"/>
          <w:color w:val="000000" w:themeColor="text1"/>
          <w:sz w:val="24"/>
          <w:szCs w:val="24"/>
        </w:rPr>
        <w:t>1</w:t>
      </w:r>
      <w:r w:rsidRPr="002B373D">
        <w:rPr>
          <w:rFonts w:cs="Times New Roman"/>
          <w:color w:val="000000" w:themeColor="text1"/>
          <w:sz w:val="24"/>
          <w:szCs w:val="24"/>
        </w:rPr>
        <w:t>-202</w:t>
      </w:r>
      <w:r w:rsidR="002B373D" w:rsidRPr="002B373D">
        <w:rPr>
          <w:rFonts w:cs="Times New Roman"/>
          <w:color w:val="000000" w:themeColor="text1"/>
          <w:sz w:val="24"/>
          <w:szCs w:val="24"/>
        </w:rPr>
        <w:t>3</w:t>
      </w:r>
      <w:r w:rsidRPr="002B373D">
        <w:rPr>
          <w:rFonts w:cs="Times New Roman"/>
          <w:color w:val="000000" w:themeColor="text1"/>
          <w:sz w:val="24"/>
          <w:szCs w:val="24"/>
        </w:rPr>
        <w:t>,</w:t>
      </w:r>
      <w:r w:rsidR="002B373D" w:rsidRPr="002B373D">
        <w:rPr>
          <w:rFonts w:cs="Times New Roman"/>
          <w:color w:val="000000" w:themeColor="text1"/>
          <w:sz w:val="24"/>
          <w:szCs w:val="24"/>
        </w:rPr>
        <w:t xml:space="preserve"> </w:t>
      </w:r>
      <w:r w:rsidRPr="002B373D">
        <w:rPr>
          <w:rFonts w:cs="Times New Roman"/>
          <w:color w:val="000000" w:themeColor="text1"/>
          <w:sz w:val="24"/>
          <w:szCs w:val="24"/>
        </w:rPr>
        <w:t>come anche indicato nelle relazioni finali dei Responsabili di Settore.</w:t>
      </w:r>
    </w:p>
    <w:p w:rsidR="006D07BC" w:rsidRPr="002B373D" w:rsidRDefault="006D07BC" w:rsidP="006D07BC">
      <w:pPr>
        <w:spacing w:after="0" w:line="100" w:lineRule="atLeast"/>
        <w:rPr>
          <w:color w:val="000000" w:themeColor="text1"/>
          <w:sz w:val="24"/>
          <w:szCs w:val="24"/>
        </w:rPr>
      </w:pPr>
    </w:p>
    <w:p w:rsidR="006D07BC" w:rsidRPr="002B373D" w:rsidRDefault="006D07BC" w:rsidP="006D07BC">
      <w:pPr>
        <w:spacing w:after="0" w:line="100" w:lineRule="atLeast"/>
        <w:jc w:val="both"/>
        <w:rPr>
          <w:color w:val="000000" w:themeColor="text1"/>
          <w:sz w:val="24"/>
          <w:szCs w:val="24"/>
        </w:rPr>
      </w:pPr>
      <w:r w:rsidRPr="002B373D">
        <w:rPr>
          <w:color w:val="000000" w:themeColor="text1"/>
          <w:sz w:val="24"/>
          <w:szCs w:val="24"/>
        </w:rPr>
        <w:t>La presente Relazione sulla Performance costituisce lo strumento mediante il quale l’Amministrazione rendiconta ai cittadini ed a tutti gli altri stakeholder, interni ed esterni, i risultati ottenuti nel corso dell’anno precedente, concludendo in tal modo il ciclo di gestione che ha avuto inizio con l’approvazione del Piano della Performance.</w:t>
      </w:r>
    </w:p>
    <w:p w:rsidR="006D07BC" w:rsidRPr="002B373D" w:rsidRDefault="006D07BC" w:rsidP="006D07BC">
      <w:pPr>
        <w:spacing w:after="0" w:line="100" w:lineRule="atLeast"/>
        <w:jc w:val="both"/>
        <w:rPr>
          <w:color w:val="000000" w:themeColor="text1"/>
          <w:sz w:val="24"/>
          <w:szCs w:val="24"/>
        </w:rPr>
      </w:pPr>
      <w:r w:rsidRPr="002B373D">
        <w:rPr>
          <w:color w:val="000000" w:themeColor="text1"/>
          <w:sz w:val="24"/>
          <w:szCs w:val="24"/>
        </w:rPr>
        <w:t>Con tale relazione pertanto si da attuazione a quanto previsto dal D.Lgs. n. 150/2009 e dal successivo decreto n. 74 del 25.05.2017</w:t>
      </w:r>
      <w:r w:rsidR="00A27550">
        <w:rPr>
          <w:color w:val="000000" w:themeColor="text1"/>
          <w:sz w:val="24"/>
          <w:szCs w:val="24"/>
        </w:rPr>
        <w:t xml:space="preserve"> </w:t>
      </w:r>
      <w:r w:rsidRPr="002B373D">
        <w:rPr>
          <w:color w:val="000000" w:themeColor="text1"/>
          <w:sz w:val="24"/>
          <w:szCs w:val="24"/>
        </w:rPr>
        <w:t>(riforma Madia) per la misurazione, la valutazione e la rendicontazione della performance della struttura comunale . </w:t>
      </w:r>
    </w:p>
    <w:p w:rsidR="006D07BC" w:rsidRPr="002B373D" w:rsidRDefault="006D07BC" w:rsidP="006D07BC">
      <w:pPr>
        <w:spacing w:after="0" w:line="100" w:lineRule="atLeast"/>
        <w:rPr>
          <w:color w:val="000000" w:themeColor="text1"/>
          <w:sz w:val="24"/>
          <w:szCs w:val="24"/>
        </w:rPr>
      </w:pPr>
    </w:p>
    <w:p w:rsidR="006D07BC" w:rsidRPr="002B373D" w:rsidRDefault="006D07BC" w:rsidP="006D07BC">
      <w:pPr>
        <w:spacing w:after="0" w:line="100" w:lineRule="atLeast"/>
        <w:jc w:val="both"/>
        <w:rPr>
          <w:color w:val="000000" w:themeColor="text1"/>
          <w:sz w:val="24"/>
          <w:szCs w:val="24"/>
        </w:rPr>
      </w:pPr>
      <w:r w:rsidRPr="002B373D">
        <w:rPr>
          <w:color w:val="000000" w:themeColor="text1"/>
          <w:sz w:val="24"/>
          <w:szCs w:val="24"/>
        </w:rPr>
        <w:t>Tale documento,ai sensi dell’art. 10, c.1, lett. b) del D.lgs. n. 150/2009, come modificato dal d.lgs. n. 74/2017, dovrà essere approvata dall’organo di indirizzo politico-amministrativo, validata dall’Oiv e pubblicata sul sito istituzionale del Comune,</w:t>
      </w:r>
      <w:r w:rsidR="00A27550">
        <w:rPr>
          <w:color w:val="000000" w:themeColor="text1"/>
          <w:sz w:val="24"/>
          <w:szCs w:val="24"/>
        </w:rPr>
        <w:t xml:space="preserve"> </w:t>
      </w:r>
      <w:r w:rsidRPr="002B373D">
        <w:rPr>
          <w:color w:val="000000" w:themeColor="text1"/>
          <w:sz w:val="24"/>
          <w:szCs w:val="24"/>
        </w:rPr>
        <w:t>nell’apposita sezione dell’Amministrazione Trasparente .</w:t>
      </w:r>
    </w:p>
    <w:p w:rsidR="006D07BC" w:rsidRPr="002B373D" w:rsidRDefault="006D07BC" w:rsidP="006D07BC">
      <w:pPr>
        <w:spacing w:after="0" w:line="100" w:lineRule="atLeast"/>
        <w:jc w:val="both"/>
        <w:rPr>
          <w:color w:val="000000" w:themeColor="text1"/>
          <w:sz w:val="24"/>
          <w:szCs w:val="24"/>
        </w:rPr>
      </w:pPr>
    </w:p>
    <w:p w:rsidR="006D07BC" w:rsidRPr="002B373D" w:rsidRDefault="006D07BC" w:rsidP="006D07BC">
      <w:pPr>
        <w:spacing w:after="0" w:line="100" w:lineRule="atLeast"/>
        <w:jc w:val="both"/>
        <w:rPr>
          <w:color w:val="000000" w:themeColor="text1"/>
          <w:sz w:val="24"/>
          <w:szCs w:val="24"/>
        </w:rPr>
      </w:pPr>
      <w:r w:rsidRPr="002B373D">
        <w:rPr>
          <w:color w:val="000000" w:themeColor="text1"/>
          <w:sz w:val="24"/>
          <w:szCs w:val="24"/>
        </w:rPr>
        <w:t>Per gli enti locali l’art. 8, c. 1, lett. b), del d.lgs. n. 74/2017 prevede che la relazione possa essere unificata al rendiconto della gestione: il carico di lavoro degli uffici e l’avvicendamento anche dei responsabili non hanno consentito di predisporre tale relazione e di approvarla in concomitanza con l’approvazione del rendiconto 202</w:t>
      </w:r>
      <w:r w:rsidR="002B373D" w:rsidRPr="002B373D">
        <w:rPr>
          <w:color w:val="000000" w:themeColor="text1"/>
          <w:sz w:val="24"/>
          <w:szCs w:val="24"/>
        </w:rPr>
        <w:t>1</w:t>
      </w:r>
      <w:r w:rsidRPr="002B373D">
        <w:rPr>
          <w:color w:val="000000" w:themeColor="text1"/>
          <w:sz w:val="24"/>
          <w:szCs w:val="24"/>
        </w:rPr>
        <w:t>.</w:t>
      </w:r>
    </w:p>
    <w:p w:rsidR="00F037E4" w:rsidRPr="002B373D" w:rsidRDefault="006D07BC">
      <w:pPr>
        <w:spacing w:after="0" w:line="100" w:lineRule="atLeast"/>
        <w:rPr>
          <w:color w:val="000000" w:themeColor="text1"/>
          <w:sz w:val="24"/>
          <w:szCs w:val="24"/>
        </w:rPr>
      </w:pPr>
      <w:r w:rsidRPr="002B373D">
        <w:rPr>
          <w:color w:val="000000" w:themeColor="text1"/>
          <w:sz w:val="24"/>
          <w:szCs w:val="24"/>
        </w:rPr>
        <w:t xml:space="preserve"> </w:t>
      </w:r>
    </w:p>
    <w:p w:rsidR="006B6BE7" w:rsidRPr="002B373D" w:rsidRDefault="006B6BE7" w:rsidP="006B6BE7">
      <w:pPr>
        <w:spacing w:after="0" w:line="100" w:lineRule="atLeast"/>
        <w:rPr>
          <w:b/>
          <w:color w:val="000000" w:themeColor="text1"/>
          <w:sz w:val="24"/>
          <w:szCs w:val="24"/>
        </w:rPr>
      </w:pPr>
      <w:r w:rsidRPr="002B373D">
        <w:rPr>
          <w:b/>
          <w:color w:val="000000" w:themeColor="text1"/>
          <w:sz w:val="24"/>
          <w:szCs w:val="24"/>
        </w:rPr>
        <w:t xml:space="preserve">SEZIONE 2. </w:t>
      </w:r>
      <w:r w:rsidR="00397A75" w:rsidRPr="002B373D">
        <w:rPr>
          <w:b/>
          <w:color w:val="000000" w:themeColor="text1"/>
          <w:sz w:val="24"/>
          <w:szCs w:val="24"/>
        </w:rPr>
        <w:t xml:space="preserve"> </w:t>
      </w:r>
      <w:r w:rsidRPr="002B373D">
        <w:rPr>
          <w:b/>
          <w:color w:val="000000" w:themeColor="text1"/>
          <w:sz w:val="24"/>
          <w:szCs w:val="24"/>
        </w:rPr>
        <w:t xml:space="preserve">ANALISI DEL CONTESTO </w:t>
      </w:r>
    </w:p>
    <w:p w:rsidR="00F36F96" w:rsidRPr="002B373D" w:rsidRDefault="00F36F96" w:rsidP="006B6BE7">
      <w:pPr>
        <w:spacing w:after="0" w:line="100" w:lineRule="atLeast"/>
        <w:rPr>
          <w:color w:val="000000" w:themeColor="text1"/>
          <w:sz w:val="24"/>
          <w:szCs w:val="24"/>
        </w:rPr>
      </w:pPr>
    </w:p>
    <w:p w:rsidR="006B6BE7" w:rsidRPr="002B373D" w:rsidRDefault="006B6BE7" w:rsidP="006B6BE7">
      <w:pPr>
        <w:spacing w:after="0" w:line="100" w:lineRule="atLeast"/>
        <w:rPr>
          <w:b/>
          <w:color w:val="000000" w:themeColor="text1"/>
          <w:sz w:val="24"/>
          <w:szCs w:val="24"/>
        </w:rPr>
      </w:pPr>
      <w:r w:rsidRPr="002B373D">
        <w:rPr>
          <w:b/>
          <w:color w:val="000000" w:themeColor="text1"/>
          <w:sz w:val="24"/>
          <w:szCs w:val="24"/>
        </w:rPr>
        <w:t xml:space="preserve">2.1 Principi di gestione seguiti </w:t>
      </w:r>
    </w:p>
    <w:p w:rsidR="006B6BE7" w:rsidRPr="002B373D" w:rsidRDefault="006B6BE7">
      <w:pPr>
        <w:spacing w:after="0" w:line="100" w:lineRule="atLeast"/>
        <w:rPr>
          <w:color w:val="000000" w:themeColor="text1"/>
          <w:sz w:val="24"/>
          <w:szCs w:val="24"/>
        </w:rPr>
      </w:pPr>
    </w:p>
    <w:p w:rsidR="00F36F96" w:rsidRPr="002B373D" w:rsidRDefault="006B6BE7" w:rsidP="001B75EB">
      <w:pPr>
        <w:spacing w:after="0" w:line="100" w:lineRule="atLeast"/>
        <w:jc w:val="both"/>
        <w:rPr>
          <w:color w:val="000000" w:themeColor="text1"/>
          <w:sz w:val="24"/>
          <w:szCs w:val="24"/>
        </w:rPr>
      </w:pPr>
      <w:r w:rsidRPr="002B373D">
        <w:rPr>
          <w:color w:val="000000" w:themeColor="text1"/>
          <w:sz w:val="24"/>
          <w:szCs w:val="24"/>
        </w:rPr>
        <w:t>L</w:t>
      </w:r>
      <w:r w:rsidR="00F36F96" w:rsidRPr="002B373D">
        <w:rPr>
          <w:color w:val="000000" w:themeColor="text1"/>
          <w:sz w:val="24"/>
          <w:szCs w:val="24"/>
        </w:rPr>
        <w:t xml:space="preserve">a gestione di tutte le funzioni e </w:t>
      </w:r>
      <w:r w:rsidR="00DD2FC9" w:rsidRPr="002B373D">
        <w:rPr>
          <w:color w:val="000000" w:themeColor="text1"/>
          <w:sz w:val="24"/>
          <w:szCs w:val="24"/>
        </w:rPr>
        <w:t xml:space="preserve">dei </w:t>
      </w:r>
      <w:r w:rsidR="00F36F96" w:rsidRPr="002B373D">
        <w:rPr>
          <w:color w:val="000000" w:themeColor="text1"/>
          <w:sz w:val="24"/>
          <w:szCs w:val="24"/>
        </w:rPr>
        <w:t xml:space="preserve">compiti amministrativi di competenza del </w:t>
      </w:r>
      <w:r w:rsidRPr="002B373D">
        <w:rPr>
          <w:color w:val="000000" w:themeColor="text1"/>
          <w:sz w:val="24"/>
          <w:szCs w:val="24"/>
        </w:rPr>
        <w:t xml:space="preserve">Comune di </w:t>
      </w:r>
      <w:r w:rsidR="008B4169" w:rsidRPr="002B373D">
        <w:rPr>
          <w:color w:val="000000" w:themeColor="text1"/>
          <w:sz w:val="24"/>
          <w:szCs w:val="24"/>
        </w:rPr>
        <w:t xml:space="preserve">Dosolo </w:t>
      </w:r>
      <w:r w:rsidR="00DD2FC9" w:rsidRPr="002B373D">
        <w:rPr>
          <w:color w:val="000000" w:themeColor="text1"/>
          <w:sz w:val="24"/>
          <w:szCs w:val="24"/>
        </w:rPr>
        <w:t xml:space="preserve">è stata </w:t>
      </w:r>
      <w:r w:rsidR="00F36F96" w:rsidRPr="002B373D">
        <w:rPr>
          <w:color w:val="000000" w:themeColor="text1"/>
          <w:sz w:val="24"/>
          <w:szCs w:val="24"/>
        </w:rPr>
        <w:t>assicurat</w:t>
      </w:r>
      <w:r w:rsidR="00DD2FC9" w:rsidRPr="002B373D">
        <w:rPr>
          <w:color w:val="000000" w:themeColor="text1"/>
          <w:sz w:val="24"/>
          <w:szCs w:val="24"/>
        </w:rPr>
        <w:t>a</w:t>
      </w:r>
      <w:r w:rsidR="00F36F96" w:rsidRPr="002B373D">
        <w:rPr>
          <w:color w:val="000000" w:themeColor="text1"/>
          <w:sz w:val="24"/>
          <w:szCs w:val="24"/>
        </w:rPr>
        <w:t xml:space="preserve"> </w:t>
      </w:r>
      <w:r w:rsidRPr="002B373D">
        <w:rPr>
          <w:color w:val="000000" w:themeColor="text1"/>
          <w:sz w:val="24"/>
          <w:szCs w:val="24"/>
        </w:rPr>
        <w:t xml:space="preserve">nel rispetto di quanto previsto dalle norme di </w:t>
      </w:r>
      <w:r w:rsidR="001B75EB" w:rsidRPr="002B373D">
        <w:rPr>
          <w:color w:val="000000" w:themeColor="text1"/>
          <w:sz w:val="24"/>
          <w:szCs w:val="24"/>
        </w:rPr>
        <w:t xml:space="preserve">legge, dallo </w:t>
      </w:r>
      <w:r w:rsidRPr="002B373D">
        <w:rPr>
          <w:color w:val="000000" w:themeColor="text1"/>
          <w:sz w:val="24"/>
          <w:szCs w:val="24"/>
        </w:rPr>
        <w:t xml:space="preserve">Statuto Comunale e </w:t>
      </w:r>
      <w:r w:rsidR="00F36F96" w:rsidRPr="002B373D">
        <w:rPr>
          <w:color w:val="000000" w:themeColor="text1"/>
          <w:sz w:val="24"/>
          <w:szCs w:val="24"/>
        </w:rPr>
        <w:t xml:space="preserve">dai </w:t>
      </w:r>
      <w:r w:rsidRPr="002B373D">
        <w:rPr>
          <w:color w:val="000000" w:themeColor="text1"/>
          <w:sz w:val="24"/>
          <w:szCs w:val="24"/>
        </w:rPr>
        <w:t xml:space="preserve"> Regolamenti Comunali.</w:t>
      </w:r>
    </w:p>
    <w:p w:rsidR="006B6BE7" w:rsidRPr="002B373D" w:rsidRDefault="006B6BE7">
      <w:pPr>
        <w:spacing w:after="0" w:line="100" w:lineRule="atLeast"/>
        <w:rPr>
          <w:color w:val="000000" w:themeColor="text1"/>
          <w:sz w:val="24"/>
          <w:szCs w:val="24"/>
        </w:rPr>
      </w:pPr>
      <w:r w:rsidRPr="002B373D">
        <w:rPr>
          <w:color w:val="000000" w:themeColor="text1"/>
          <w:sz w:val="24"/>
          <w:szCs w:val="24"/>
        </w:rPr>
        <w:t xml:space="preserve"> </w:t>
      </w:r>
    </w:p>
    <w:p w:rsidR="006B6BE7" w:rsidRPr="002B373D" w:rsidRDefault="006B6BE7" w:rsidP="001B75EB">
      <w:pPr>
        <w:spacing w:after="0" w:line="100" w:lineRule="atLeast"/>
        <w:jc w:val="both"/>
        <w:rPr>
          <w:color w:val="000000" w:themeColor="text1"/>
          <w:sz w:val="24"/>
          <w:szCs w:val="24"/>
        </w:rPr>
      </w:pPr>
      <w:r w:rsidRPr="002B373D">
        <w:rPr>
          <w:color w:val="000000" w:themeColor="text1"/>
          <w:sz w:val="24"/>
          <w:szCs w:val="24"/>
        </w:rPr>
        <w:t>L</w:t>
      </w:r>
      <w:r w:rsidR="00F36F96" w:rsidRPr="002B373D">
        <w:rPr>
          <w:color w:val="000000" w:themeColor="text1"/>
          <w:sz w:val="24"/>
          <w:szCs w:val="24"/>
        </w:rPr>
        <w:t xml:space="preserve">’attività del Comune </w:t>
      </w:r>
      <w:r w:rsidRPr="002B373D">
        <w:rPr>
          <w:color w:val="000000" w:themeColor="text1"/>
          <w:sz w:val="24"/>
          <w:szCs w:val="24"/>
        </w:rPr>
        <w:t xml:space="preserve">si è uniformata al principio secondo cui agli organi di governo (Consiglio Comunale e Giunta Comunale) è attribuita la funzione politica di indirizzo e di controllo, intesa </w:t>
      </w:r>
      <w:r w:rsidRPr="002B373D">
        <w:rPr>
          <w:color w:val="000000" w:themeColor="text1"/>
          <w:sz w:val="24"/>
          <w:szCs w:val="24"/>
        </w:rPr>
        <w:lastRenderedPageBreak/>
        <w:t>come potestà di stabilire obiettivi e finalità dell’azione amministrativa e di verificarne il conseguimento, e all’apparato amministrativo (segretario comunale, funzionari responsabili, personale dipendente) è spettato invece, ai fini del perseguimento degli obiettivi assegnati, la gestione amministrativa, tecnica e contabile</w:t>
      </w:r>
      <w:r w:rsidR="00DD2FC9" w:rsidRPr="002B373D">
        <w:rPr>
          <w:color w:val="000000" w:themeColor="text1"/>
          <w:sz w:val="24"/>
          <w:szCs w:val="24"/>
        </w:rPr>
        <w:t>,</w:t>
      </w:r>
      <w:r w:rsidR="00397A75" w:rsidRPr="002B373D">
        <w:rPr>
          <w:color w:val="000000" w:themeColor="text1"/>
          <w:sz w:val="24"/>
          <w:szCs w:val="24"/>
        </w:rPr>
        <w:t xml:space="preserve"> </w:t>
      </w:r>
      <w:r w:rsidRPr="002B373D">
        <w:rPr>
          <w:color w:val="000000" w:themeColor="text1"/>
          <w:sz w:val="24"/>
          <w:szCs w:val="24"/>
        </w:rPr>
        <w:t xml:space="preserve">secondo principi di professionalità e responsabilità. </w:t>
      </w:r>
    </w:p>
    <w:p w:rsidR="001B75EB" w:rsidRPr="002B373D" w:rsidRDefault="001B75EB">
      <w:pPr>
        <w:spacing w:after="0" w:line="100" w:lineRule="atLeast"/>
        <w:rPr>
          <w:color w:val="000000" w:themeColor="text1"/>
          <w:sz w:val="24"/>
          <w:szCs w:val="24"/>
        </w:rPr>
      </w:pPr>
    </w:p>
    <w:p w:rsidR="00672632" w:rsidRPr="002B373D" w:rsidRDefault="006B6BE7" w:rsidP="001B75EB">
      <w:pPr>
        <w:spacing w:after="0" w:line="100" w:lineRule="atLeast"/>
        <w:jc w:val="both"/>
        <w:rPr>
          <w:color w:val="000000" w:themeColor="text1"/>
          <w:sz w:val="24"/>
          <w:szCs w:val="24"/>
        </w:rPr>
      </w:pPr>
      <w:r w:rsidRPr="002B373D">
        <w:rPr>
          <w:color w:val="000000" w:themeColor="text1"/>
          <w:sz w:val="24"/>
          <w:szCs w:val="24"/>
        </w:rPr>
        <w:t>Gli uffici comunali</w:t>
      </w:r>
      <w:r w:rsidR="00672632" w:rsidRPr="002B373D">
        <w:rPr>
          <w:color w:val="000000" w:themeColor="text1"/>
          <w:sz w:val="24"/>
          <w:szCs w:val="24"/>
        </w:rPr>
        <w:t>,</w:t>
      </w:r>
      <w:r w:rsidR="00E06E77" w:rsidRPr="002B373D">
        <w:rPr>
          <w:color w:val="000000" w:themeColor="text1"/>
          <w:sz w:val="24"/>
          <w:szCs w:val="24"/>
        </w:rPr>
        <w:t xml:space="preserve"> </w:t>
      </w:r>
      <w:r w:rsidR="00672632" w:rsidRPr="002B373D">
        <w:rPr>
          <w:color w:val="000000" w:themeColor="text1"/>
          <w:sz w:val="24"/>
          <w:szCs w:val="24"/>
        </w:rPr>
        <w:t>nell’anno 20</w:t>
      </w:r>
      <w:r w:rsidR="006D07BC" w:rsidRPr="002B373D">
        <w:rPr>
          <w:color w:val="000000" w:themeColor="text1"/>
          <w:sz w:val="24"/>
          <w:szCs w:val="24"/>
        </w:rPr>
        <w:t>2</w:t>
      </w:r>
      <w:r w:rsidR="002B373D" w:rsidRPr="002B373D">
        <w:rPr>
          <w:color w:val="000000" w:themeColor="text1"/>
          <w:sz w:val="24"/>
          <w:szCs w:val="24"/>
        </w:rPr>
        <w:t>1</w:t>
      </w:r>
      <w:r w:rsidR="00672632" w:rsidRPr="002B373D">
        <w:rPr>
          <w:color w:val="000000" w:themeColor="text1"/>
          <w:sz w:val="24"/>
          <w:szCs w:val="24"/>
        </w:rPr>
        <w:t>,</w:t>
      </w:r>
      <w:r w:rsidRPr="002B373D">
        <w:rPr>
          <w:color w:val="000000" w:themeColor="text1"/>
          <w:sz w:val="24"/>
          <w:szCs w:val="24"/>
        </w:rPr>
        <w:t xml:space="preserve"> hanno operato sulla base </w:t>
      </w:r>
      <w:r w:rsidR="00672632" w:rsidRPr="002B373D">
        <w:rPr>
          <w:color w:val="000000" w:themeColor="text1"/>
          <w:sz w:val="24"/>
          <w:szCs w:val="24"/>
        </w:rPr>
        <w:t>degli strumenti di programmazione approvati dall’Amministrazione Comunale,</w:t>
      </w:r>
      <w:r w:rsidR="00E06E77" w:rsidRPr="002B373D">
        <w:rPr>
          <w:color w:val="000000" w:themeColor="text1"/>
          <w:sz w:val="24"/>
          <w:szCs w:val="24"/>
        </w:rPr>
        <w:t xml:space="preserve"> </w:t>
      </w:r>
      <w:r w:rsidR="00672632" w:rsidRPr="002B373D">
        <w:rPr>
          <w:color w:val="000000" w:themeColor="text1"/>
          <w:sz w:val="24"/>
          <w:szCs w:val="24"/>
        </w:rPr>
        <w:t xml:space="preserve">cercando di </w:t>
      </w:r>
      <w:r w:rsidR="00590C40" w:rsidRPr="002B373D">
        <w:rPr>
          <w:color w:val="000000" w:themeColor="text1"/>
          <w:sz w:val="24"/>
          <w:szCs w:val="24"/>
        </w:rPr>
        <w:t>adeguare</w:t>
      </w:r>
      <w:r w:rsidR="00672632" w:rsidRPr="002B373D">
        <w:rPr>
          <w:color w:val="000000" w:themeColor="text1"/>
          <w:sz w:val="24"/>
          <w:szCs w:val="24"/>
        </w:rPr>
        <w:t xml:space="preserve"> </w:t>
      </w:r>
      <w:r w:rsidRPr="002B373D">
        <w:rPr>
          <w:color w:val="000000" w:themeColor="text1"/>
          <w:sz w:val="24"/>
          <w:szCs w:val="24"/>
        </w:rPr>
        <w:t>costantemente la propria azione e i servizi</w:t>
      </w:r>
      <w:r w:rsidR="001B75EB" w:rsidRPr="002B373D">
        <w:rPr>
          <w:color w:val="000000" w:themeColor="text1"/>
          <w:sz w:val="24"/>
          <w:szCs w:val="24"/>
        </w:rPr>
        <w:t xml:space="preserve"> erogati </w:t>
      </w:r>
      <w:r w:rsidR="00672632" w:rsidRPr="002B373D">
        <w:rPr>
          <w:color w:val="000000" w:themeColor="text1"/>
          <w:sz w:val="24"/>
          <w:szCs w:val="24"/>
        </w:rPr>
        <w:t>alle esigenze dei cittadini</w:t>
      </w:r>
      <w:r w:rsidR="00590C40" w:rsidRPr="002B373D">
        <w:rPr>
          <w:color w:val="000000" w:themeColor="text1"/>
          <w:sz w:val="24"/>
          <w:szCs w:val="24"/>
        </w:rPr>
        <w:t xml:space="preserve"> e </w:t>
      </w:r>
      <w:r w:rsidR="007227E3" w:rsidRPr="002B373D">
        <w:rPr>
          <w:color w:val="000000" w:themeColor="text1"/>
          <w:sz w:val="24"/>
          <w:szCs w:val="24"/>
        </w:rPr>
        <w:t>più in generale dell’intera comunità</w:t>
      </w:r>
      <w:r w:rsidRPr="002B373D">
        <w:rPr>
          <w:color w:val="000000" w:themeColor="text1"/>
          <w:sz w:val="24"/>
          <w:szCs w:val="24"/>
        </w:rPr>
        <w:t xml:space="preserve">, </w:t>
      </w:r>
      <w:r w:rsidR="007227E3" w:rsidRPr="002B373D">
        <w:rPr>
          <w:color w:val="000000" w:themeColor="text1"/>
          <w:sz w:val="24"/>
          <w:szCs w:val="24"/>
        </w:rPr>
        <w:t xml:space="preserve">nel rispetto dei principi </w:t>
      </w:r>
      <w:r w:rsidR="001B75EB" w:rsidRPr="002B373D">
        <w:rPr>
          <w:color w:val="000000" w:themeColor="text1"/>
          <w:sz w:val="24"/>
          <w:szCs w:val="24"/>
        </w:rPr>
        <w:t>di efficacia,</w:t>
      </w:r>
      <w:r w:rsidR="00E06E77" w:rsidRPr="002B373D">
        <w:rPr>
          <w:color w:val="000000" w:themeColor="text1"/>
          <w:sz w:val="24"/>
          <w:szCs w:val="24"/>
        </w:rPr>
        <w:t xml:space="preserve"> </w:t>
      </w:r>
      <w:r w:rsidR="001B75EB" w:rsidRPr="002B373D">
        <w:rPr>
          <w:color w:val="000000" w:themeColor="text1"/>
          <w:sz w:val="24"/>
          <w:szCs w:val="24"/>
        </w:rPr>
        <w:t>efficienza, economicità,</w:t>
      </w:r>
      <w:r w:rsidR="00E06E77" w:rsidRPr="002B373D">
        <w:rPr>
          <w:color w:val="000000" w:themeColor="text1"/>
          <w:sz w:val="24"/>
          <w:szCs w:val="24"/>
        </w:rPr>
        <w:t xml:space="preserve"> </w:t>
      </w:r>
      <w:r w:rsidR="001B75EB" w:rsidRPr="002B373D">
        <w:rPr>
          <w:color w:val="000000" w:themeColor="text1"/>
          <w:sz w:val="24"/>
          <w:szCs w:val="24"/>
        </w:rPr>
        <w:t>trasparenza e imparzialità</w:t>
      </w:r>
      <w:r w:rsidR="00A27550">
        <w:rPr>
          <w:color w:val="000000" w:themeColor="text1"/>
          <w:sz w:val="24"/>
          <w:szCs w:val="24"/>
        </w:rPr>
        <w:t>.</w:t>
      </w:r>
    </w:p>
    <w:p w:rsidR="00672632" w:rsidRPr="002B373D" w:rsidRDefault="00672632">
      <w:pPr>
        <w:spacing w:after="0" w:line="100" w:lineRule="atLeast"/>
        <w:rPr>
          <w:color w:val="000000" w:themeColor="text1"/>
          <w:sz w:val="24"/>
          <w:szCs w:val="24"/>
        </w:rPr>
      </w:pPr>
    </w:p>
    <w:p w:rsidR="00590C40" w:rsidRPr="002B373D" w:rsidRDefault="0031717A">
      <w:pPr>
        <w:spacing w:after="0" w:line="100" w:lineRule="atLeast"/>
        <w:rPr>
          <w:b/>
          <w:color w:val="000000" w:themeColor="text1"/>
          <w:sz w:val="24"/>
          <w:szCs w:val="24"/>
        </w:rPr>
      </w:pPr>
      <w:r w:rsidRPr="002B373D">
        <w:rPr>
          <w:b/>
          <w:color w:val="000000" w:themeColor="text1"/>
          <w:sz w:val="24"/>
          <w:szCs w:val="24"/>
        </w:rPr>
        <w:t xml:space="preserve">2.2 </w:t>
      </w:r>
      <w:r w:rsidR="006B6BE7" w:rsidRPr="002B373D">
        <w:rPr>
          <w:b/>
          <w:color w:val="000000" w:themeColor="text1"/>
          <w:sz w:val="24"/>
          <w:szCs w:val="24"/>
        </w:rPr>
        <w:t xml:space="preserve"> M</w:t>
      </w:r>
      <w:r w:rsidR="00590C40" w:rsidRPr="002B373D">
        <w:rPr>
          <w:b/>
          <w:color w:val="000000" w:themeColor="text1"/>
          <w:sz w:val="24"/>
          <w:szCs w:val="24"/>
        </w:rPr>
        <w:t xml:space="preserve">etodologia adottata </w:t>
      </w:r>
      <w:r w:rsidR="006B6BE7" w:rsidRPr="002B373D">
        <w:rPr>
          <w:b/>
          <w:color w:val="000000" w:themeColor="text1"/>
          <w:sz w:val="24"/>
          <w:szCs w:val="24"/>
        </w:rPr>
        <w:t xml:space="preserve"> </w:t>
      </w:r>
    </w:p>
    <w:p w:rsidR="00590C40" w:rsidRPr="002B373D" w:rsidRDefault="00590C40">
      <w:pPr>
        <w:spacing w:after="0" w:line="100" w:lineRule="atLeast"/>
        <w:rPr>
          <w:color w:val="000000" w:themeColor="text1"/>
          <w:sz w:val="24"/>
          <w:szCs w:val="24"/>
        </w:rPr>
      </w:pPr>
    </w:p>
    <w:p w:rsidR="00590C40" w:rsidRPr="002B373D" w:rsidRDefault="006B6BE7" w:rsidP="00E06E77">
      <w:pPr>
        <w:spacing w:after="0" w:line="100" w:lineRule="atLeast"/>
        <w:jc w:val="both"/>
        <w:rPr>
          <w:color w:val="000000" w:themeColor="text1"/>
          <w:sz w:val="24"/>
          <w:szCs w:val="24"/>
        </w:rPr>
      </w:pPr>
      <w:r w:rsidRPr="002B373D">
        <w:rPr>
          <w:color w:val="000000" w:themeColor="text1"/>
          <w:sz w:val="24"/>
          <w:szCs w:val="24"/>
        </w:rPr>
        <w:t xml:space="preserve">Il Comune di </w:t>
      </w:r>
      <w:r w:rsidR="008B4169" w:rsidRPr="002B373D">
        <w:rPr>
          <w:color w:val="000000" w:themeColor="text1"/>
          <w:sz w:val="24"/>
          <w:szCs w:val="24"/>
        </w:rPr>
        <w:t>Dosolo</w:t>
      </w:r>
      <w:r w:rsidRPr="002B373D">
        <w:rPr>
          <w:color w:val="000000" w:themeColor="text1"/>
          <w:sz w:val="24"/>
          <w:szCs w:val="24"/>
        </w:rPr>
        <w:t xml:space="preserve">, nell’attuazione del ciclo della performance, ha </w:t>
      </w:r>
      <w:r w:rsidR="00DE2138" w:rsidRPr="002B373D">
        <w:rPr>
          <w:color w:val="000000" w:themeColor="text1"/>
          <w:sz w:val="24"/>
          <w:szCs w:val="24"/>
        </w:rPr>
        <w:t xml:space="preserve">ottemperato </w:t>
      </w:r>
      <w:r w:rsidRPr="002B373D">
        <w:rPr>
          <w:color w:val="000000" w:themeColor="text1"/>
          <w:sz w:val="24"/>
          <w:szCs w:val="24"/>
        </w:rPr>
        <w:t>alle previsioni normative, ovvero:</w:t>
      </w:r>
    </w:p>
    <w:p w:rsidR="00590C40" w:rsidRPr="002B373D" w:rsidRDefault="006B6BE7">
      <w:pPr>
        <w:spacing w:after="0" w:line="100" w:lineRule="atLeast"/>
        <w:rPr>
          <w:color w:val="000000" w:themeColor="text1"/>
          <w:sz w:val="24"/>
          <w:szCs w:val="24"/>
        </w:rPr>
      </w:pPr>
      <w:r w:rsidRPr="002B373D">
        <w:rPr>
          <w:color w:val="000000" w:themeColor="text1"/>
          <w:sz w:val="24"/>
          <w:szCs w:val="24"/>
        </w:rPr>
        <w:t xml:space="preserve"> a) ha adottato il Piano </w:t>
      </w:r>
      <w:r w:rsidR="001B75EB" w:rsidRPr="002B373D">
        <w:rPr>
          <w:color w:val="000000" w:themeColor="text1"/>
          <w:sz w:val="24"/>
          <w:szCs w:val="24"/>
        </w:rPr>
        <w:t xml:space="preserve">della Performance /piano </w:t>
      </w:r>
      <w:r w:rsidRPr="002B373D">
        <w:rPr>
          <w:color w:val="000000" w:themeColor="text1"/>
          <w:sz w:val="24"/>
          <w:szCs w:val="24"/>
        </w:rPr>
        <w:t>degli Obiettivi 20</w:t>
      </w:r>
      <w:r w:rsidR="00303EB5" w:rsidRPr="002B373D">
        <w:rPr>
          <w:color w:val="000000" w:themeColor="text1"/>
          <w:sz w:val="24"/>
          <w:szCs w:val="24"/>
        </w:rPr>
        <w:t>2</w:t>
      </w:r>
      <w:r w:rsidR="002B373D" w:rsidRPr="002B373D">
        <w:rPr>
          <w:color w:val="000000" w:themeColor="text1"/>
          <w:sz w:val="24"/>
          <w:szCs w:val="24"/>
        </w:rPr>
        <w:t>1</w:t>
      </w:r>
      <w:r w:rsidRPr="002B373D">
        <w:rPr>
          <w:color w:val="000000" w:themeColor="text1"/>
          <w:sz w:val="24"/>
          <w:szCs w:val="24"/>
        </w:rPr>
        <w:t>;</w:t>
      </w:r>
    </w:p>
    <w:p w:rsidR="001B75EB" w:rsidRPr="002B373D" w:rsidRDefault="006B6BE7" w:rsidP="002B373D">
      <w:pPr>
        <w:spacing w:after="0" w:line="100" w:lineRule="atLeast"/>
        <w:jc w:val="both"/>
        <w:rPr>
          <w:color w:val="000000" w:themeColor="text1"/>
          <w:sz w:val="24"/>
          <w:szCs w:val="24"/>
        </w:rPr>
      </w:pPr>
      <w:r w:rsidRPr="002B373D">
        <w:rPr>
          <w:color w:val="000000" w:themeColor="text1"/>
          <w:sz w:val="24"/>
          <w:szCs w:val="24"/>
        </w:rPr>
        <w:t xml:space="preserve"> b) </w:t>
      </w:r>
      <w:r w:rsidR="00844730" w:rsidRPr="002B373D">
        <w:rPr>
          <w:color w:val="000000" w:themeColor="text1"/>
          <w:sz w:val="24"/>
          <w:szCs w:val="24"/>
        </w:rPr>
        <w:t>provvede al</w:t>
      </w:r>
      <w:r w:rsidRPr="002B373D">
        <w:rPr>
          <w:color w:val="000000" w:themeColor="text1"/>
          <w:sz w:val="24"/>
          <w:szCs w:val="24"/>
        </w:rPr>
        <w:t xml:space="preserve">la </w:t>
      </w:r>
      <w:r w:rsidR="00590C40" w:rsidRPr="002B373D">
        <w:rPr>
          <w:color w:val="000000" w:themeColor="text1"/>
          <w:sz w:val="24"/>
          <w:szCs w:val="24"/>
        </w:rPr>
        <w:t>rendicontazione f</w:t>
      </w:r>
      <w:r w:rsidRPr="002B373D">
        <w:rPr>
          <w:color w:val="000000" w:themeColor="text1"/>
          <w:sz w:val="24"/>
          <w:szCs w:val="24"/>
        </w:rPr>
        <w:t>inale dello stato di attuazione degli obiettivi programmati</w:t>
      </w:r>
      <w:r w:rsidR="00844730" w:rsidRPr="002B373D">
        <w:rPr>
          <w:color w:val="000000" w:themeColor="text1"/>
          <w:sz w:val="24"/>
          <w:szCs w:val="24"/>
        </w:rPr>
        <w:t xml:space="preserve"> attraverso la </w:t>
      </w:r>
      <w:r w:rsidR="001B75EB" w:rsidRPr="002B373D">
        <w:rPr>
          <w:color w:val="000000" w:themeColor="text1"/>
          <w:sz w:val="24"/>
          <w:szCs w:val="24"/>
        </w:rPr>
        <w:t>presente relazione</w:t>
      </w:r>
      <w:r w:rsidR="00590C40" w:rsidRPr="002B373D">
        <w:rPr>
          <w:color w:val="000000" w:themeColor="text1"/>
          <w:sz w:val="24"/>
          <w:szCs w:val="24"/>
        </w:rPr>
        <w:t>.</w:t>
      </w:r>
    </w:p>
    <w:p w:rsidR="001B75EB" w:rsidRPr="002B373D" w:rsidRDefault="001B75EB">
      <w:pPr>
        <w:spacing w:after="0" w:line="100" w:lineRule="atLeast"/>
        <w:rPr>
          <w:color w:val="000000" w:themeColor="text1"/>
          <w:sz w:val="24"/>
          <w:szCs w:val="24"/>
        </w:rPr>
      </w:pPr>
    </w:p>
    <w:p w:rsidR="00753C81" w:rsidRPr="002B373D" w:rsidRDefault="006B6BE7" w:rsidP="001B75EB">
      <w:pPr>
        <w:spacing w:after="0" w:line="100" w:lineRule="atLeast"/>
        <w:jc w:val="both"/>
        <w:rPr>
          <w:color w:val="000000" w:themeColor="text1"/>
          <w:sz w:val="24"/>
          <w:szCs w:val="24"/>
        </w:rPr>
      </w:pPr>
      <w:r w:rsidRPr="002B373D">
        <w:rPr>
          <w:color w:val="000000" w:themeColor="text1"/>
          <w:sz w:val="24"/>
          <w:szCs w:val="24"/>
        </w:rPr>
        <w:t>Gli adempimenti successivi all’adozione del presente documento saranno</w:t>
      </w:r>
      <w:r w:rsidR="009476D1" w:rsidRPr="002B373D">
        <w:rPr>
          <w:color w:val="000000" w:themeColor="text1"/>
          <w:sz w:val="24"/>
          <w:szCs w:val="24"/>
        </w:rPr>
        <w:t xml:space="preserve"> l’approvazione da parte della Giunta Comunale ,</w:t>
      </w:r>
      <w:r w:rsidR="00590C40" w:rsidRPr="002B373D">
        <w:rPr>
          <w:color w:val="000000" w:themeColor="text1"/>
          <w:sz w:val="24"/>
          <w:szCs w:val="24"/>
        </w:rPr>
        <w:t xml:space="preserve"> la validazione della relazione da parte del nucleo di valutazione e la </w:t>
      </w:r>
      <w:r w:rsidRPr="002B373D">
        <w:rPr>
          <w:color w:val="000000" w:themeColor="text1"/>
          <w:sz w:val="24"/>
          <w:szCs w:val="24"/>
        </w:rPr>
        <w:t>pubblicazione della “Relazione sulla performance” sul sito istituzionale dell’</w:t>
      </w:r>
      <w:r w:rsidR="001B75EB" w:rsidRPr="002B373D">
        <w:rPr>
          <w:color w:val="000000" w:themeColor="text1"/>
          <w:sz w:val="24"/>
          <w:szCs w:val="24"/>
        </w:rPr>
        <w:t>E</w:t>
      </w:r>
      <w:r w:rsidRPr="002B373D">
        <w:rPr>
          <w:color w:val="000000" w:themeColor="text1"/>
          <w:sz w:val="24"/>
          <w:szCs w:val="24"/>
        </w:rPr>
        <w:t>nte nell’apposita sezione “Amministrazio</w:t>
      </w:r>
      <w:r w:rsidR="00590C40" w:rsidRPr="002B373D">
        <w:rPr>
          <w:color w:val="000000" w:themeColor="text1"/>
          <w:sz w:val="24"/>
          <w:szCs w:val="24"/>
        </w:rPr>
        <w:t>ne Trasparente“</w:t>
      </w:r>
      <w:r w:rsidR="00E06E77" w:rsidRPr="002B373D">
        <w:rPr>
          <w:color w:val="000000" w:themeColor="text1"/>
          <w:sz w:val="24"/>
          <w:szCs w:val="24"/>
        </w:rPr>
        <w:t>.</w:t>
      </w:r>
    </w:p>
    <w:p w:rsidR="00753C81" w:rsidRPr="002B373D" w:rsidRDefault="00753C81">
      <w:pPr>
        <w:spacing w:after="0" w:line="100" w:lineRule="atLeast"/>
        <w:rPr>
          <w:rFonts w:cs="Times New Roman"/>
          <w:b/>
          <w:bCs/>
          <w:i/>
          <w:iCs/>
          <w:color w:val="000000" w:themeColor="text1"/>
          <w:sz w:val="24"/>
          <w:szCs w:val="24"/>
        </w:rPr>
      </w:pPr>
    </w:p>
    <w:p w:rsidR="00590C40" w:rsidRPr="002B373D" w:rsidRDefault="00590C40" w:rsidP="00590C40">
      <w:pPr>
        <w:spacing w:after="0" w:line="100" w:lineRule="atLeast"/>
        <w:rPr>
          <w:b/>
          <w:color w:val="000000" w:themeColor="text1"/>
          <w:sz w:val="24"/>
          <w:szCs w:val="24"/>
        </w:rPr>
      </w:pPr>
      <w:r w:rsidRPr="002B373D">
        <w:rPr>
          <w:b/>
          <w:color w:val="000000" w:themeColor="text1"/>
          <w:sz w:val="24"/>
          <w:szCs w:val="24"/>
        </w:rPr>
        <w:t xml:space="preserve">2.3 Servizi erogati </w:t>
      </w:r>
    </w:p>
    <w:p w:rsidR="00590C40" w:rsidRPr="002B373D" w:rsidRDefault="00590C40" w:rsidP="00590C40">
      <w:pPr>
        <w:spacing w:after="0" w:line="100" w:lineRule="atLeast"/>
        <w:rPr>
          <w:color w:val="000000" w:themeColor="text1"/>
          <w:sz w:val="24"/>
          <w:szCs w:val="24"/>
        </w:rPr>
      </w:pPr>
    </w:p>
    <w:p w:rsidR="00590C40" w:rsidRPr="002B373D" w:rsidRDefault="00C06D64" w:rsidP="001B75EB">
      <w:pPr>
        <w:spacing w:after="0" w:line="100" w:lineRule="atLeast"/>
        <w:jc w:val="both"/>
        <w:rPr>
          <w:color w:val="000000" w:themeColor="text1"/>
          <w:sz w:val="24"/>
          <w:szCs w:val="24"/>
        </w:rPr>
      </w:pPr>
      <w:r w:rsidRPr="002B373D">
        <w:rPr>
          <w:color w:val="000000" w:themeColor="text1"/>
          <w:sz w:val="24"/>
          <w:szCs w:val="24"/>
        </w:rPr>
        <w:t>Nell’anno 20</w:t>
      </w:r>
      <w:r w:rsidR="00303EB5" w:rsidRPr="002B373D">
        <w:rPr>
          <w:color w:val="000000" w:themeColor="text1"/>
          <w:sz w:val="24"/>
          <w:szCs w:val="24"/>
        </w:rPr>
        <w:t>2</w:t>
      </w:r>
      <w:r w:rsidR="002B373D" w:rsidRPr="002B373D">
        <w:rPr>
          <w:color w:val="000000" w:themeColor="text1"/>
          <w:sz w:val="24"/>
          <w:szCs w:val="24"/>
        </w:rPr>
        <w:t>1</w:t>
      </w:r>
      <w:r w:rsidR="00590C40" w:rsidRPr="002B373D">
        <w:rPr>
          <w:color w:val="000000" w:themeColor="text1"/>
          <w:sz w:val="24"/>
          <w:szCs w:val="24"/>
        </w:rPr>
        <w:t xml:space="preserve"> il Comune di </w:t>
      </w:r>
      <w:r w:rsidR="008B4169" w:rsidRPr="002B373D">
        <w:rPr>
          <w:color w:val="000000" w:themeColor="text1"/>
          <w:sz w:val="24"/>
          <w:szCs w:val="24"/>
        </w:rPr>
        <w:t xml:space="preserve">Dosolo </w:t>
      </w:r>
      <w:r w:rsidR="00590C40" w:rsidRPr="002B373D">
        <w:rPr>
          <w:color w:val="000000" w:themeColor="text1"/>
          <w:sz w:val="24"/>
          <w:szCs w:val="24"/>
        </w:rPr>
        <w:t>ha erogato tutti i servizi elencati nel seguente prospetto</w:t>
      </w:r>
      <w:r w:rsidR="001B75EB" w:rsidRPr="002B373D">
        <w:rPr>
          <w:color w:val="000000" w:themeColor="text1"/>
          <w:sz w:val="24"/>
          <w:szCs w:val="24"/>
        </w:rPr>
        <w:t>:</w:t>
      </w:r>
      <w:r w:rsidR="00590C40" w:rsidRPr="002B373D">
        <w:rPr>
          <w:color w:val="000000" w:themeColor="text1"/>
          <w:sz w:val="24"/>
          <w:szCs w:val="24"/>
        </w:rPr>
        <w:t xml:space="preserve"> </w:t>
      </w:r>
    </w:p>
    <w:p w:rsidR="00590C40" w:rsidRPr="002B373D" w:rsidRDefault="00590C40" w:rsidP="00590C40">
      <w:pPr>
        <w:spacing w:after="0" w:line="100" w:lineRule="atLeast"/>
        <w:rPr>
          <w:color w:val="000000" w:themeColor="text1"/>
          <w:sz w:val="24"/>
          <w:szCs w:val="24"/>
        </w:rPr>
      </w:pPr>
    </w:p>
    <w:tbl>
      <w:tblPr>
        <w:tblW w:w="843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683"/>
        <w:gridCol w:w="1652"/>
        <w:gridCol w:w="2100"/>
      </w:tblGrid>
      <w:tr w:rsidR="00D4495D" w:rsidRPr="002B373D"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D4495D" w:rsidRPr="002B373D" w:rsidRDefault="00D4495D" w:rsidP="00D4495D">
            <w:pPr>
              <w:suppressAutoHyphens w:val="0"/>
              <w:spacing w:before="100" w:beforeAutospacing="1" w:after="119" w:line="240" w:lineRule="auto"/>
              <w:jc w:val="center"/>
              <w:rPr>
                <w:rFonts w:eastAsia="Times New Roman" w:cs="Times New Roman"/>
                <w:color w:val="000000" w:themeColor="text1"/>
                <w:sz w:val="24"/>
                <w:szCs w:val="24"/>
                <w:lang w:eastAsia="it-IT"/>
              </w:rPr>
            </w:pPr>
            <w:r w:rsidRPr="002B373D">
              <w:rPr>
                <w:rFonts w:eastAsia="Times New Roman" w:cs="Times New Roman"/>
                <w:b/>
                <w:bCs/>
                <w:color w:val="000000" w:themeColor="text1"/>
                <w:sz w:val="24"/>
                <w:szCs w:val="24"/>
                <w:lang w:eastAsia="it-IT"/>
              </w:rPr>
              <w:t>Servizio</w:t>
            </w:r>
          </w:p>
        </w:tc>
        <w:tc>
          <w:tcPr>
            <w:tcW w:w="1652"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D4495D" w:rsidRPr="002B373D" w:rsidRDefault="00D4495D" w:rsidP="00D4495D">
            <w:pPr>
              <w:suppressAutoHyphens w:val="0"/>
              <w:spacing w:before="100" w:beforeAutospacing="1" w:after="119" w:line="240" w:lineRule="auto"/>
              <w:jc w:val="center"/>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 xml:space="preserve">Gestione diretta </w:t>
            </w:r>
          </w:p>
        </w:tc>
        <w:tc>
          <w:tcPr>
            <w:tcW w:w="210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D4495D" w:rsidRPr="002B373D" w:rsidRDefault="00D4495D" w:rsidP="00D4495D">
            <w:pPr>
              <w:suppressAutoHyphens w:val="0"/>
              <w:spacing w:before="100" w:beforeAutospacing="1" w:after="119" w:line="240" w:lineRule="auto"/>
              <w:jc w:val="center"/>
              <w:rPr>
                <w:rFonts w:eastAsia="Times New Roman" w:cs="Times New Roman"/>
                <w:color w:val="000000" w:themeColor="text1"/>
                <w:sz w:val="24"/>
                <w:szCs w:val="24"/>
                <w:lang w:eastAsia="it-IT"/>
              </w:rPr>
            </w:pPr>
            <w:r w:rsidRPr="002B373D">
              <w:rPr>
                <w:rFonts w:eastAsia="Times New Roman" w:cs="Times New Roman"/>
                <w:b/>
                <w:bCs/>
                <w:color w:val="000000" w:themeColor="text1"/>
                <w:sz w:val="24"/>
                <w:szCs w:val="24"/>
                <w:lang w:eastAsia="it-IT"/>
              </w:rPr>
              <w:t>Soggetto esterno gestore</w:t>
            </w:r>
          </w:p>
        </w:tc>
      </w:tr>
      <w:tr w:rsidR="00D4495D" w:rsidRPr="002B373D"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2B373D" w:rsidRDefault="00D4495D" w:rsidP="004271D5">
            <w:pPr>
              <w:suppressAutoHyphens w:val="0"/>
              <w:spacing w:before="119" w:after="119" w:line="240" w:lineRule="auto"/>
              <w:rPr>
                <w:rFonts w:eastAsia="Times New Roman" w:cs="Times New Roman"/>
                <w:color w:val="000000" w:themeColor="text1"/>
                <w:sz w:val="24"/>
                <w:szCs w:val="24"/>
                <w:lang w:eastAsia="it-IT"/>
              </w:rPr>
            </w:pPr>
            <w:r w:rsidRPr="002B373D">
              <w:rPr>
                <w:rFonts w:eastAsia="Times New Roman" w:cs="Times New Roman"/>
                <w:b/>
                <w:bCs/>
                <w:color w:val="000000" w:themeColor="text1"/>
                <w:sz w:val="24"/>
                <w:szCs w:val="24"/>
                <w:lang w:eastAsia="it-IT"/>
              </w:rPr>
              <w:t xml:space="preserve">Certificati e </w:t>
            </w:r>
            <w:r w:rsidR="004271D5" w:rsidRPr="002B373D">
              <w:rPr>
                <w:rFonts w:eastAsia="Times New Roman" w:cs="Times New Roman"/>
                <w:b/>
                <w:bCs/>
                <w:color w:val="000000" w:themeColor="text1"/>
                <w:sz w:val="24"/>
                <w:szCs w:val="24"/>
                <w:lang w:eastAsia="it-IT"/>
              </w:rPr>
              <w:t>servizi di stato civile (</w:t>
            </w:r>
            <w:r w:rsidRPr="002B373D">
              <w:rPr>
                <w:rFonts w:eastAsia="Times New Roman" w:cs="Times New Roman"/>
                <w:color w:val="000000" w:themeColor="text1"/>
                <w:sz w:val="24"/>
                <w:szCs w:val="24"/>
                <w:lang w:eastAsia="it-IT"/>
              </w:rPr>
              <w:t xml:space="preserve"> anagrafe, </w:t>
            </w:r>
            <w:r w:rsidR="004271D5" w:rsidRPr="002B373D">
              <w:rPr>
                <w:rFonts w:eastAsia="Times New Roman" w:cs="Times New Roman"/>
                <w:color w:val="000000" w:themeColor="text1"/>
                <w:sz w:val="24"/>
                <w:szCs w:val="24"/>
                <w:lang w:eastAsia="it-IT"/>
              </w:rPr>
              <w:t xml:space="preserve">nascita,matrimonio,morte ecc.) ed </w:t>
            </w:r>
            <w:r w:rsidRPr="002B373D">
              <w:rPr>
                <w:rFonts w:eastAsia="Times New Roman" w:cs="Times New Roman"/>
                <w:color w:val="000000" w:themeColor="text1"/>
                <w:sz w:val="24"/>
                <w:szCs w:val="24"/>
                <w:lang w:eastAsia="it-IT"/>
              </w:rPr>
              <w:t xml:space="preserve"> elettorali</w:t>
            </w:r>
          </w:p>
        </w:tc>
        <w:tc>
          <w:tcPr>
            <w:tcW w:w="1652"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x</w:t>
            </w:r>
          </w:p>
        </w:tc>
        <w:tc>
          <w:tcPr>
            <w:tcW w:w="2100"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lang w:eastAsia="it-IT"/>
              </w:rPr>
            </w:pPr>
          </w:p>
        </w:tc>
      </w:tr>
      <w:tr w:rsidR="00D4495D" w:rsidRPr="002B373D"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2B373D" w:rsidRDefault="00D4495D" w:rsidP="009476D1">
            <w:pPr>
              <w:suppressAutoHyphens w:val="0"/>
              <w:spacing w:before="119" w:after="119" w:line="240" w:lineRule="auto"/>
              <w:rPr>
                <w:rFonts w:eastAsia="Times New Roman" w:cs="Times New Roman"/>
                <w:color w:val="000000" w:themeColor="text1"/>
                <w:sz w:val="24"/>
                <w:szCs w:val="24"/>
                <w:lang w:eastAsia="it-IT"/>
              </w:rPr>
            </w:pPr>
            <w:r w:rsidRPr="002B373D">
              <w:rPr>
                <w:rFonts w:eastAsia="Times New Roman" w:cs="Times New Roman"/>
                <w:b/>
                <w:bCs/>
                <w:color w:val="000000" w:themeColor="text1"/>
                <w:sz w:val="24"/>
                <w:szCs w:val="24"/>
                <w:lang w:eastAsia="it-IT"/>
              </w:rPr>
              <w:t>Servizi informativi</w:t>
            </w:r>
            <w:r w:rsidRPr="002B373D">
              <w:rPr>
                <w:rFonts w:eastAsia="Times New Roman" w:cs="Times New Roman"/>
                <w:color w:val="000000" w:themeColor="text1"/>
                <w:sz w:val="24"/>
                <w:szCs w:val="24"/>
                <w:lang w:eastAsia="it-IT"/>
              </w:rPr>
              <w:t xml:space="preserve"> :  </w:t>
            </w:r>
            <w:r w:rsidR="00842469" w:rsidRPr="002B373D">
              <w:rPr>
                <w:rFonts w:eastAsia="Times New Roman" w:cs="Times New Roman"/>
                <w:color w:val="000000" w:themeColor="text1"/>
                <w:sz w:val="24"/>
                <w:szCs w:val="24"/>
                <w:lang w:eastAsia="it-IT"/>
              </w:rPr>
              <w:t>sit</w:t>
            </w:r>
            <w:r w:rsidR="009476D1" w:rsidRPr="002B373D">
              <w:rPr>
                <w:rFonts w:eastAsia="Times New Roman" w:cs="Times New Roman"/>
                <w:color w:val="000000" w:themeColor="text1"/>
                <w:sz w:val="24"/>
                <w:szCs w:val="24"/>
                <w:lang w:eastAsia="it-IT"/>
              </w:rPr>
              <w:t>o</w:t>
            </w:r>
            <w:r w:rsidR="00842469" w:rsidRPr="002B373D">
              <w:rPr>
                <w:rFonts w:eastAsia="Times New Roman" w:cs="Times New Roman"/>
                <w:color w:val="000000" w:themeColor="text1"/>
                <w:sz w:val="24"/>
                <w:szCs w:val="24"/>
                <w:lang w:eastAsia="it-IT"/>
              </w:rPr>
              <w:t xml:space="preserve"> internet, albo pretorio</w:t>
            </w:r>
            <w:r w:rsidR="009476D1" w:rsidRPr="002B373D">
              <w:rPr>
                <w:rFonts w:eastAsia="Times New Roman" w:cs="Times New Roman"/>
                <w:color w:val="000000" w:themeColor="text1"/>
                <w:sz w:val="24"/>
                <w:szCs w:val="24"/>
                <w:lang w:eastAsia="it-IT"/>
              </w:rPr>
              <w:t xml:space="preserve"> on -line</w:t>
            </w:r>
            <w:r w:rsidR="00842469" w:rsidRPr="002B373D">
              <w:rPr>
                <w:rFonts w:eastAsia="Times New Roman" w:cs="Times New Roman"/>
                <w:color w:val="000000" w:themeColor="text1"/>
                <w:sz w:val="24"/>
                <w:szCs w:val="24"/>
                <w:lang w:eastAsia="it-IT"/>
              </w:rPr>
              <w:t>.</w:t>
            </w:r>
          </w:p>
        </w:tc>
        <w:tc>
          <w:tcPr>
            <w:tcW w:w="1652"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x</w:t>
            </w:r>
          </w:p>
        </w:tc>
        <w:tc>
          <w:tcPr>
            <w:tcW w:w="2100"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lang w:eastAsia="it-IT"/>
              </w:rPr>
            </w:pPr>
          </w:p>
        </w:tc>
      </w:tr>
      <w:tr w:rsidR="00D4495D" w:rsidRPr="002B373D"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rPr>
                <w:rFonts w:eastAsia="Times New Roman" w:cs="Times New Roman"/>
                <w:color w:val="000000" w:themeColor="text1"/>
                <w:sz w:val="24"/>
                <w:szCs w:val="24"/>
                <w:lang w:eastAsia="it-IT"/>
              </w:rPr>
            </w:pPr>
            <w:r w:rsidRPr="002B373D">
              <w:rPr>
                <w:rFonts w:eastAsia="Times New Roman" w:cs="Times New Roman"/>
                <w:b/>
                <w:bCs/>
                <w:color w:val="000000" w:themeColor="text1"/>
                <w:sz w:val="24"/>
                <w:szCs w:val="24"/>
                <w:lang w:eastAsia="it-IT"/>
              </w:rPr>
              <w:t>Cultura :</w:t>
            </w:r>
          </w:p>
        </w:tc>
        <w:tc>
          <w:tcPr>
            <w:tcW w:w="1652" w:type="dxa"/>
            <w:tcBorders>
              <w:top w:val="outset" w:sz="6" w:space="0" w:color="00000A"/>
              <w:left w:val="outset" w:sz="6" w:space="0" w:color="00000A"/>
              <w:bottom w:val="outset" w:sz="6" w:space="0" w:color="00000A"/>
              <w:right w:val="outset" w:sz="6" w:space="0" w:color="00000A"/>
            </w:tcBorders>
            <w:shd w:val="clear" w:color="auto" w:fill="E6E6E6"/>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lang w:eastAsia="it-IT"/>
              </w:rPr>
            </w:pPr>
          </w:p>
        </w:tc>
        <w:tc>
          <w:tcPr>
            <w:tcW w:w="2100" w:type="dxa"/>
            <w:tcBorders>
              <w:top w:val="outset" w:sz="6" w:space="0" w:color="00000A"/>
              <w:left w:val="outset" w:sz="6" w:space="0" w:color="00000A"/>
              <w:bottom w:val="outset" w:sz="6" w:space="0" w:color="00000A"/>
              <w:right w:val="outset" w:sz="6" w:space="0" w:color="00000A"/>
            </w:tcBorders>
            <w:shd w:val="clear" w:color="auto" w:fill="E6E6E6"/>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lang w:eastAsia="it-IT"/>
              </w:rPr>
            </w:pPr>
          </w:p>
        </w:tc>
      </w:tr>
      <w:tr w:rsidR="00D4495D" w:rsidRPr="002B373D"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Biblioteca</w:t>
            </w:r>
          </w:p>
        </w:tc>
        <w:tc>
          <w:tcPr>
            <w:tcW w:w="1652"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lang w:eastAsia="it-IT"/>
              </w:rPr>
            </w:pPr>
          </w:p>
        </w:tc>
        <w:tc>
          <w:tcPr>
            <w:tcW w:w="2100" w:type="dxa"/>
            <w:tcBorders>
              <w:top w:val="outset" w:sz="6" w:space="0" w:color="00000A"/>
              <w:left w:val="outset" w:sz="6" w:space="0" w:color="00000A"/>
              <w:bottom w:val="outset" w:sz="6" w:space="0" w:color="00000A"/>
              <w:right w:val="outset" w:sz="6" w:space="0" w:color="00000A"/>
            </w:tcBorders>
          </w:tcPr>
          <w:p w:rsidR="00D4495D" w:rsidRPr="002B373D" w:rsidRDefault="00C06D64" w:rsidP="00D4495D">
            <w:pPr>
              <w:suppressAutoHyphens w:val="0"/>
              <w:spacing w:before="119" w:after="119" w:line="240" w:lineRule="auto"/>
              <w:jc w:val="center"/>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 xml:space="preserve">In appalto </w:t>
            </w:r>
          </w:p>
        </w:tc>
      </w:tr>
      <w:tr w:rsidR="00D4495D" w:rsidRPr="002B373D"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 xml:space="preserve">Archivi, musei , teatro e musica </w:t>
            </w:r>
          </w:p>
        </w:tc>
        <w:tc>
          <w:tcPr>
            <w:tcW w:w="1652" w:type="dxa"/>
            <w:tcBorders>
              <w:top w:val="outset" w:sz="6" w:space="0" w:color="00000A"/>
              <w:left w:val="outset" w:sz="6" w:space="0" w:color="00000A"/>
              <w:bottom w:val="outset" w:sz="6" w:space="0" w:color="00000A"/>
              <w:right w:val="outset" w:sz="6" w:space="0" w:color="00000A"/>
            </w:tcBorders>
          </w:tcPr>
          <w:p w:rsidR="00D4495D" w:rsidRPr="002B373D" w:rsidRDefault="008B4169" w:rsidP="00D4495D">
            <w:pPr>
              <w:suppressAutoHyphens w:val="0"/>
              <w:spacing w:before="119" w:after="119" w:line="240" w:lineRule="auto"/>
              <w:jc w:val="center"/>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w:t>
            </w:r>
          </w:p>
        </w:tc>
        <w:tc>
          <w:tcPr>
            <w:tcW w:w="2100"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lang w:eastAsia="it-IT"/>
              </w:rPr>
            </w:pPr>
          </w:p>
        </w:tc>
      </w:tr>
      <w:tr w:rsidR="00D4495D" w:rsidRPr="002B373D"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rPr>
                <w:rFonts w:eastAsia="Times New Roman" w:cs="Times New Roman"/>
                <w:color w:val="000000" w:themeColor="text1"/>
                <w:sz w:val="24"/>
                <w:szCs w:val="24"/>
                <w:lang w:eastAsia="it-IT"/>
              </w:rPr>
            </w:pPr>
            <w:r w:rsidRPr="002B373D">
              <w:rPr>
                <w:rFonts w:eastAsia="Times New Roman" w:cs="Times New Roman"/>
                <w:b/>
                <w:bCs/>
                <w:color w:val="000000" w:themeColor="text1"/>
                <w:sz w:val="24"/>
                <w:szCs w:val="24"/>
                <w:lang w:eastAsia="it-IT"/>
              </w:rPr>
              <w:lastRenderedPageBreak/>
              <w:t>Istruzione, formazione e gioventù e sport :</w:t>
            </w:r>
          </w:p>
        </w:tc>
        <w:tc>
          <w:tcPr>
            <w:tcW w:w="1652" w:type="dxa"/>
            <w:tcBorders>
              <w:top w:val="outset" w:sz="6" w:space="0" w:color="00000A"/>
              <w:left w:val="outset" w:sz="6" w:space="0" w:color="00000A"/>
              <w:bottom w:val="outset" w:sz="6" w:space="0" w:color="00000A"/>
              <w:right w:val="outset" w:sz="6" w:space="0" w:color="00000A"/>
            </w:tcBorders>
            <w:shd w:val="clear" w:color="auto" w:fill="E6E6E6"/>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lang w:eastAsia="it-IT"/>
              </w:rPr>
            </w:pPr>
          </w:p>
        </w:tc>
        <w:tc>
          <w:tcPr>
            <w:tcW w:w="2100" w:type="dxa"/>
            <w:tcBorders>
              <w:top w:val="outset" w:sz="6" w:space="0" w:color="00000A"/>
              <w:left w:val="outset" w:sz="6" w:space="0" w:color="00000A"/>
              <w:bottom w:val="outset" w:sz="6" w:space="0" w:color="00000A"/>
              <w:right w:val="outset" w:sz="6" w:space="0" w:color="00000A"/>
            </w:tcBorders>
            <w:shd w:val="clear" w:color="auto" w:fill="E6E6E6"/>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lang w:eastAsia="it-IT"/>
              </w:rPr>
            </w:pPr>
          </w:p>
        </w:tc>
      </w:tr>
      <w:tr w:rsidR="00D4495D" w:rsidRPr="002B373D"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Mense</w:t>
            </w:r>
          </w:p>
        </w:tc>
        <w:tc>
          <w:tcPr>
            <w:tcW w:w="1652" w:type="dxa"/>
            <w:tcBorders>
              <w:top w:val="outset" w:sz="6" w:space="0" w:color="00000A"/>
              <w:left w:val="outset" w:sz="6" w:space="0" w:color="00000A"/>
              <w:bottom w:val="outset" w:sz="6" w:space="0" w:color="00000A"/>
              <w:right w:val="outset" w:sz="6" w:space="0" w:color="00000A"/>
            </w:tcBorders>
          </w:tcPr>
          <w:p w:rsidR="00D4495D" w:rsidRPr="002B373D" w:rsidRDefault="00D4495D" w:rsidP="008B4169">
            <w:pPr>
              <w:suppressAutoHyphens w:val="0"/>
              <w:spacing w:before="119" w:after="119" w:line="240" w:lineRule="auto"/>
              <w:jc w:val="center"/>
              <w:rPr>
                <w:rFonts w:eastAsia="Times New Roman" w:cs="Times New Roman"/>
                <w:color w:val="000000" w:themeColor="text1"/>
                <w:sz w:val="24"/>
                <w:szCs w:val="24"/>
                <w:lang w:eastAsia="it-IT"/>
              </w:rPr>
            </w:pPr>
          </w:p>
        </w:tc>
        <w:tc>
          <w:tcPr>
            <w:tcW w:w="2100" w:type="dxa"/>
            <w:tcBorders>
              <w:top w:val="outset" w:sz="6" w:space="0" w:color="00000A"/>
              <w:left w:val="outset" w:sz="6" w:space="0" w:color="00000A"/>
              <w:bottom w:val="outset" w:sz="6" w:space="0" w:color="00000A"/>
              <w:right w:val="outset" w:sz="6" w:space="0" w:color="00000A"/>
            </w:tcBorders>
          </w:tcPr>
          <w:p w:rsidR="00D4495D" w:rsidRPr="002B373D" w:rsidRDefault="008B4169" w:rsidP="008B4169">
            <w:pPr>
              <w:suppressAutoHyphens w:val="0"/>
              <w:spacing w:before="119" w:after="119" w:line="240" w:lineRule="auto"/>
              <w:jc w:val="center"/>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 xml:space="preserve">In appalto </w:t>
            </w:r>
            <w:r w:rsidR="00C53D57" w:rsidRPr="002B373D">
              <w:rPr>
                <w:rFonts w:eastAsia="Times New Roman" w:cs="Times New Roman"/>
                <w:color w:val="000000" w:themeColor="text1"/>
                <w:sz w:val="24"/>
                <w:szCs w:val="24"/>
                <w:lang w:eastAsia="it-IT"/>
              </w:rPr>
              <w:t xml:space="preserve">Cir food </w:t>
            </w:r>
          </w:p>
        </w:tc>
      </w:tr>
      <w:tr w:rsidR="00D4495D" w:rsidRPr="002B373D"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Trasporti scolastici</w:t>
            </w:r>
          </w:p>
        </w:tc>
        <w:tc>
          <w:tcPr>
            <w:tcW w:w="1652" w:type="dxa"/>
            <w:tcBorders>
              <w:top w:val="outset" w:sz="6" w:space="0" w:color="00000A"/>
              <w:left w:val="outset" w:sz="6" w:space="0" w:color="00000A"/>
              <w:bottom w:val="outset" w:sz="6" w:space="0" w:color="00000A"/>
              <w:right w:val="outset" w:sz="6" w:space="0" w:color="00000A"/>
            </w:tcBorders>
          </w:tcPr>
          <w:p w:rsidR="00D4495D" w:rsidRPr="002B373D" w:rsidRDefault="008B4169" w:rsidP="00D4495D">
            <w:pPr>
              <w:suppressAutoHyphens w:val="0"/>
              <w:spacing w:before="119" w:after="119" w:line="240" w:lineRule="auto"/>
              <w:jc w:val="center"/>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x</w:t>
            </w:r>
          </w:p>
        </w:tc>
        <w:tc>
          <w:tcPr>
            <w:tcW w:w="2100" w:type="dxa"/>
            <w:tcBorders>
              <w:top w:val="outset" w:sz="6" w:space="0" w:color="00000A"/>
              <w:left w:val="outset" w:sz="6" w:space="0" w:color="00000A"/>
              <w:bottom w:val="outset" w:sz="6" w:space="0" w:color="00000A"/>
              <w:right w:val="outset" w:sz="6" w:space="0" w:color="00000A"/>
            </w:tcBorders>
          </w:tcPr>
          <w:p w:rsidR="00D4495D" w:rsidRPr="002B373D" w:rsidRDefault="008B4169" w:rsidP="009476D1">
            <w:pPr>
              <w:suppressAutoHyphens w:val="0"/>
              <w:spacing w:before="119" w:after="119" w:line="240" w:lineRule="auto"/>
              <w:jc w:val="center"/>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 xml:space="preserve">In appalto </w:t>
            </w:r>
            <w:r w:rsidR="009476D1" w:rsidRPr="002B373D">
              <w:rPr>
                <w:rFonts w:eastAsia="Times New Roman" w:cs="Times New Roman"/>
                <w:color w:val="000000" w:themeColor="text1"/>
                <w:sz w:val="24"/>
                <w:szCs w:val="24"/>
                <w:lang w:eastAsia="it-IT"/>
              </w:rPr>
              <w:t>APAM spa</w:t>
            </w:r>
          </w:p>
        </w:tc>
      </w:tr>
      <w:tr w:rsidR="00D4495D" w:rsidRPr="002B373D"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impianti sportivi</w:t>
            </w:r>
          </w:p>
        </w:tc>
        <w:tc>
          <w:tcPr>
            <w:tcW w:w="1652" w:type="dxa"/>
            <w:tcBorders>
              <w:top w:val="outset" w:sz="6" w:space="0" w:color="00000A"/>
              <w:left w:val="outset" w:sz="6" w:space="0" w:color="00000A"/>
              <w:bottom w:val="outset" w:sz="6" w:space="0" w:color="00000A"/>
              <w:right w:val="outset" w:sz="6" w:space="0" w:color="00000A"/>
            </w:tcBorders>
          </w:tcPr>
          <w:p w:rsidR="00D4495D" w:rsidRPr="002B373D" w:rsidRDefault="00DE2138" w:rsidP="00D4495D">
            <w:pPr>
              <w:suppressAutoHyphens w:val="0"/>
              <w:spacing w:before="119" w:after="119" w:line="240" w:lineRule="auto"/>
              <w:jc w:val="center"/>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w:t>
            </w:r>
          </w:p>
        </w:tc>
        <w:tc>
          <w:tcPr>
            <w:tcW w:w="2100" w:type="dxa"/>
            <w:tcBorders>
              <w:top w:val="outset" w:sz="6" w:space="0" w:color="00000A"/>
              <w:left w:val="outset" w:sz="6" w:space="0" w:color="00000A"/>
              <w:bottom w:val="outset" w:sz="6" w:space="0" w:color="00000A"/>
              <w:right w:val="outset" w:sz="6" w:space="0" w:color="00000A"/>
            </w:tcBorders>
          </w:tcPr>
          <w:p w:rsidR="00C53D57" w:rsidRPr="002B373D" w:rsidRDefault="00DE2138" w:rsidP="008B4169">
            <w:pPr>
              <w:suppressAutoHyphens w:val="0"/>
              <w:spacing w:before="119" w:after="119" w:line="240" w:lineRule="auto"/>
              <w:jc w:val="center"/>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 xml:space="preserve">In concessione </w:t>
            </w:r>
            <w:r w:rsidR="00842469" w:rsidRPr="002B373D">
              <w:rPr>
                <w:rFonts w:eastAsia="Times New Roman" w:cs="Times New Roman"/>
                <w:color w:val="000000" w:themeColor="text1"/>
                <w:sz w:val="24"/>
                <w:szCs w:val="24"/>
                <w:lang w:eastAsia="it-IT"/>
              </w:rPr>
              <w:t>P</w:t>
            </w:r>
            <w:r w:rsidR="00C53D57" w:rsidRPr="002B373D">
              <w:rPr>
                <w:rFonts w:eastAsia="Times New Roman" w:cs="Times New Roman"/>
                <w:color w:val="000000" w:themeColor="text1"/>
                <w:sz w:val="24"/>
                <w:szCs w:val="24"/>
                <w:lang w:eastAsia="it-IT"/>
              </w:rPr>
              <w:t xml:space="preserve">olisportiva </w:t>
            </w:r>
          </w:p>
        </w:tc>
      </w:tr>
      <w:tr w:rsidR="00D4495D" w:rsidRPr="002B373D"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Servizi per l’infanzia</w:t>
            </w:r>
          </w:p>
        </w:tc>
        <w:tc>
          <w:tcPr>
            <w:tcW w:w="1652" w:type="dxa"/>
            <w:tcBorders>
              <w:top w:val="outset" w:sz="6" w:space="0" w:color="00000A"/>
              <w:left w:val="outset" w:sz="6" w:space="0" w:color="00000A"/>
              <w:bottom w:val="outset" w:sz="6" w:space="0" w:color="00000A"/>
              <w:right w:val="outset" w:sz="6" w:space="0" w:color="00000A"/>
            </w:tcBorders>
          </w:tcPr>
          <w:p w:rsidR="00D4495D" w:rsidRPr="002B373D" w:rsidRDefault="00DE2138" w:rsidP="00DE2138">
            <w:pPr>
              <w:suppressAutoHyphens w:val="0"/>
              <w:spacing w:before="119" w:after="119" w:line="240" w:lineRule="auto"/>
              <w:jc w:val="center"/>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w:t>
            </w:r>
          </w:p>
        </w:tc>
        <w:tc>
          <w:tcPr>
            <w:tcW w:w="2100" w:type="dxa"/>
            <w:tcBorders>
              <w:top w:val="outset" w:sz="6" w:space="0" w:color="00000A"/>
              <w:left w:val="outset" w:sz="6" w:space="0" w:color="00000A"/>
              <w:bottom w:val="outset" w:sz="6" w:space="0" w:color="00000A"/>
              <w:right w:val="outset" w:sz="6" w:space="0" w:color="00000A"/>
            </w:tcBorders>
          </w:tcPr>
          <w:p w:rsidR="00D4495D" w:rsidRPr="002B373D" w:rsidRDefault="00C06D64" w:rsidP="00D4495D">
            <w:pPr>
              <w:suppressAutoHyphens w:val="0"/>
              <w:spacing w:before="119" w:after="119" w:line="240" w:lineRule="auto"/>
              <w:jc w:val="center"/>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w:t>
            </w:r>
          </w:p>
        </w:tc>
      </w:tr>
      <w:tr w:rsidR="00D4495D" w:rsidRPr="002B373D"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rPr>
                <w:rFonts w:eastAsia="Times New Roman" w:cs="Times New Roman"/>
                <w:color w:val="000000" w:themeColor="text1"/>
                <w:sz w:val="24"/>
                <w:szCs w:val="24"/>
                <w:lang w:eastAsia="it-IT"/>
              </w:rPr>
            </w:pPr>
            <w:r w:rsidRPr="002B373D">
              <w:rPr>
                <w:rFonts w:eastAsia="Times New Roman" w:cs="Times New Roman"/>
                <w:b/>
                <w:bCs/>
                <w:color w:val="000000" w:themeColor="text1"/>
                <w:sz w:val="24"/>
                <w:szCs w:val="24"/>
                <w:lang w:eastAsia="it-IT"/>
              </w:rPr>
              <w:t xml:space="preserve">Servizi socio assistenziali e sanitari </w:t>
            </w:r>
          </w:p>
        </w:tc>
        <w:tc>
          <w:tcPr>
            <w:tcW w:w="1652" w:type="dxa"/>
            <w:tcBorders>
              <w:top w:val="outset" w:sz="6" w:space="0" w:color="00000A"/>
              <w:left w:val="outset" w:sz="6" w:space="0" w:color="00000A"/>
              <w:bottom w:val="outset" w:sz="6" w:space="0" w:color="00000A"/>
              <w:right w:val="outset" w:sz="6" w:space="0" w:color="00000A"/>
            </w:tcBorders>
          </w:tcPr>
          <w:p w:rsidR="00D4495D" w:rsidRPr="002B373D" w:rsidRDefault="007F017B" w:rsidP="004271D5">
            <w:pPr>
              <w:suppressAutoHyphens w:val="0"/>
              <w:spacing w:before="119" w:after="119" w:line="240" w:lineRule="auto"/>
              <w:jc w:val="center"/>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I</w:t>
            </w:r>
            <w:r w:rsidR="004271D5" w:rsidRPr="002B373D">
              <w:rPr>
                <w:rFonts w:eastAsia="Times New Roman" w:cs="Times New Roman"/>
                <w:color w:val="000000" w:themeColor="text1"/>
                <w:sz w:val="24"/>
                <w:szCs w:val="24"/>
                <w:lang w:eastAsia="it-IT"/>
              </w:rPr>
              <w:t>n parte in gestione diretta e i</w:t>
            </w:r>
            <w:r w:rsidR="00D4495D" w:rsidRPr="002B373D">
              <w:rPr>
                <w:rFonts w:eastAsia="Times New Roman" w:cs="Times New Roman"/>
                <w:color w:val="000000" w:themeColor="text1"/>
                <w:sz w:val="24"/>
                <w:szCs w:val="24"/>
                <w:lang w:eastAsia="it-IT"/>
              </w:rPr>
              <w:t xml:space="preserve">n </w:t>
            </w:r>
            <w:r w:rsidR="004271D5" w:rsidRPr="002B373D">
              <w:rPr>
                <w:rFonts w:eastAsia="Times New Roman" w:cs="Times New Roman"/>
                <w:color w:val="000000" w:themeColor="text1"/>
                <w:sz w:val="24"/>
                <w:szCs w:val="24"/>
                <w:lang w:eastAsia="it-IT"/>
              </w:rPr>
              <w:t xml:space="preserve">parte in </w:t>
            </w:r>
            <w:r w:rsidR="00D4495D" w:rsidRPr="002B373D">
              <w:rPr>
                <w:rFonts w:eastAsia="Times New Roman" w:cs="Times New Roman"/>
                <w:color w:val="000000" w:themeColor="text1"/>
                <w:sz w:val="24"/>
                <w:szCs w:val="24"/>
                <w:lang w:eastAsia="it-IT"/>
              </w:rPr>
              <w:t>convenzione</w:t>
            </w:r>
          </w:p>
        </w:tc>
        <w:tc>
          <w:tcPr>
            <w:tcW w:w="2100" w:type="dxa"/>
            <w:tcBorders>
              <w:top w:val="outset" w:sz="6" w:space="0" w:color="00000A"/>
              <w:left w:val="outset" w:sz="6" w:space="0" w:color="00000A"/>
              <w:bottom w:val="outset" w:sz="6" w:space="0" w:color="00000A"/>
              <w:right w:val="outset" w:sz="6" w:space="0" w:color="00000A"/>
            </w:tcBorders>
          </w:tcPr>
          <w:p w:rsidR="00D4495D" w:rsidRPr="002B373D" w:rsidRDefault="00303EB5" w:rsidP="00303EB5">
            <w:pPr>
              <w:suppressAutoHyphens w:val="0"/>
              <w:spacing w:before="119" w:after="119" w:line="240" w:lineRule="auto"/>
              <w:jc w:val="center"/>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 xml:space="preserve">Azienda speciale consortile Oglio Po </w:t>
            </w:r>
            <w:r w:rsidR="00C06D64" w:rsidRPr="002B373D">
              <w:rPr>
                <w:rFonts w:eastAsia="Times New Roman" w:cs="Times New Roman"/>
                <w:color w:val="000000" w:themeColor="text1"/>
                <w:sz w:val="24"/>
                <w:szCs w:val="24"/>
                <w:lang w:eastAsia="it-IT"/>
              </w:rPr>
              <w:t xml:space="preserve"> </w:t>
            </w:r>
          </w:p>
        </w:tc>
      </w:tr>
      <w:tr w:rsidR="00D4495D" w:rsidRPr="002B373D"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rPr>
                <w:rFonts w:eastAsia="Times New Roman" w:cs="Times New Roman"/>
                <w:color w:val="000000" w:themeColor="text1"/>
                <w:sz w:val="24"/>
                <w:szCs w:val="24"/>
                <w:lang w:eastAsia="it-IT"/>
              </w:rPr>
            </w:pPr>
            <w:r w:rsidRPr="002B373D">
              <w:rPr>
                <w:rFonts w:eastAsia="Times New Roman" w:cs="Times New Roman"/>
                <w:b/>
                <w:bCs/>
                <w:color w:val="000000" w:themeColor="text1"/>
                <w:sz w:val="24"/>
                <w:szCs w:val="24"/>
                <w:lang w:eastAsia="it-IT"/>
              </w:rPr>
              <w:t>Ambiente e tutela del territorio :</w:t>
            </w:r>
          </w:p>
        </w:tc>
        <w:tc>
          <w:tcPr>
            <w:tcW w:w="1652" w:type="dxa"/>
            <w:tcBorders>
              <w:top w:val="outset" w:sz="6" w:space="0" w:color="00000A"/>
              <w:left w:val="outset" w:sz="6" w:space="0" w:color="00000A"/>
              <w:bottom w:val="outset" w:sz="6" w:space="0" w:color="00000A"/>
              <w:right w:val="outset" w:sz="6" w:space="0" w:color="00000A"/>
            </w:tcBorders>
            <w:shd w:val="clear" w:color="auto" w:fill="E6E6E6"/>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lang w:eastAsia="it-IT"/>
              </w:rPr>
            </w:pPr>
          </w:p>
        </w:tc>
        <w:tc>
          <w:tcPr>
            <w:tcW w:w="2100" w:type="dxa"/>
            <w:tcBorders>
              <w:top w:val="outset" w:sz="6" w:space="0" w:color="00000A"/>
              <w:left w:val="outset" w:sz="6" w:space="0" w:color="00000A"/>
              <w:bottom w:val="outset" w:sz="6" w:space="0" w:color="00000A"/>
              <w:right w:val="outset" w:sz="6" w:space="0" w:color="00000A"/>
            </w:tcBorders>
            <w:shd w:val="clear" w:color="auto" w:fill="E6E6E6"/>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lang w:eastAsia="it-IT"/>
              </w:rPr>
            </w:pPr>
          </w:p>
        </w:tc>
      </w:tr>
      <w:tr w:rsidR="00D4495D" w:rsidRPr="002B373D"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Cimiteri</w:t>
            </w:r>
          </w:p>
        </w:tc>
        <w:tc>
          <w:tcPr>
            <w:tcW w:w="1652" w:type="dxa"/>
            <w:tcBorders>
              <w:top w:val="outset" w:sz="6" w:space="0" w:color="00000A"/>
              <w:left w:val="outset" w:sz="6" w:space="0" w:color="00000A"/>
              <w:bottom w:val="outset" w:sz="6" w:space="0" w:color="00000A"/>
              <w:right w:val="outset" w:sz="6" w:space="0" w:color="00000A"/>
            </w:tcBorders>
          </w:tcPr>
          <w:p w:rsidR="00D4495D" w:rsidRPr="002B373D" w:rsidRDefault="008B4169" w:rsidP="00D4495D">
            <w:pPr>
              <w:suppressAutoHyphens w:val="0"/>
              <w:spacing w:before="119" w:after="119" w:line="240" w:lineRule="auto"/>
              <w:jc w:val="center"/>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x</w:t>
            </w:r>
          </w:p>
        </w:tc>
        <w:tc>
          <w:tcPr>
            <w:tcW w:w="2100" w:type="dxa"/>
            <w:tcBorders>
              <w:top w:val="outset" w:sz="6" w:space="0" w:color="00000A"/>
              <w:left w:val="outset" w:sz="6" w:space="0" w:color="00000A"/>
              <w:bottom w:val="outset" w:sz="6" w:space="0" w:color="00000A"/>
              <w:right w:val="outset" w:sz="6" w:space="0" w:color="00000A"/>
            </w:tcBorders>
          </w:tcPr>
          <w:p w:rsidR="00D4495D" w:rsidRPr="002B373D" w:rsidRDefault="00D4495D" w:rsidP="00C53D57">
            <w:pPr>
              <w:suppressAutoHyphens w:val="0"/>
              <w:spacing w:before="119" w:after="119" w:line="240" w:lineRule="auto"/>
              <w:jc w:val="center"/>
              <w:rPr>
                <w:rFonts w:eastAsia="Times New Roman" w:cs="Times New Roman"/>
                <w:color w:val="000000" w:themeColor="text1"/>
                <w:sz w:val="24"/>
                <w:szCs w:val="24"/>
                <w:lang w:eastAsia="it-IT"/>
              </w:rPr>
            </w:pPr>
          </w:p>
        </w:tc>
      </w:tr>
      <w:tr w:rsidR="00D4495D" w:rsidRPr="002B373D"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Verde Pubblico</w:t>
            </w:r>
          </w:p>
        </w:tc>
        <w:tc>
          <w:tcPr>
            <w:tcW w:w="1652" w:type="dxa"/>
            <w:tcBorders>
              <w:top w:val="outset" w:sz="6" w:space="0" w:color="00000A"/>
              <w:left w:val="outset" w:sz="6" w:space="0" w:color="00000A"/>
              <w:bottom w:val="outset" w:sz="6" w:space="0" w:color="00000A"/>
              <w:right w:val="outset" w:sz="6" w:space="0" w:color="00000A"/>
            </w:tcBorders>
          </w:tcPr>
          <w:p w:rsidR="00D4495D" w:rsidRPr="002B373D" w:rsidRDefault="004271D5" w:rsidP="00303EB5">
            <w:pPr>
              <w:suppressAutoHyphens w:val="0"/>
              <w:spacing w:before="119" w:after="119" w:line="240" w:lineRule="auto"/>
              <w:jc w:val="center"/>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 xml:space="preserve">in gestione diretta </w:t>
            </w:r>
          </w:p>
        </w:tc>
        <w:tc>
          <w:tcPr>
            <w:tcW w:w="2100"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lang w:eastAsia="it-IT"/>
              </w:rPr>
            </w:pPr>
          </w:p>
        </w:tc>
      </w:tr>
      <w:tr w:rsidR="00D4495D" w:rsidRPr="002B373D"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Raccolta rifiuti</w:t>
            </w:r>
          </w:p>
        </w:tc>
        <w:tc>
          <w:tcPr>
            <w:tcW w:w="1652" w:type="dxa"/>
            <w:tcBorders>
              <w:top w:val="outset" w:sz="6" w:space="0" w:color="00000A"/>
              <w:left w:val="outset" w:sz="6" w:space="0" w:color="00000A"/>
              <w:bottom w:val="outset" w:sz="6" w:space="0" w:color="00000A"/>
              <w:right w:val="outset" w:sz="6" w:space="0" w:color="00000A"/>
            </w:tcBorders>
          </w:tcPr>
          <w:p w:rsidR="00D4495D" w:rsidRPr="002B373D" w:rsidRDefault="007F017B" w:rsidP="00D4495D">
            <w:pPr>
              <w:suppressAutoHyphens w:val="0"/>
              <w:spacing w:before="119" w:after="119" w:line="240" w:lineRule="auto"/>
              <w:jc w:val="center"/>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In appalto</w:t>
            </w:r>
          </w:p>
        </w:tc>
        <w:tc>
          <w:tcPr>
            <w:tcW w:w="2100" w:type="dxa"/>
            <w:tcBorders>
              <w:top w:val="outset" w:sz="6" w:space="0" w:color="00000A"/>
              <w:left w:val="outset" w:sz="6" w:space="0" w:color="00000A"/>
              <w:bottom w:val="outset" w:sz="6" w:space="0" w:color="00000A"/>
              <w:right w:val="outset" w:sz="6" w:space="0" w:color="00000A"/>
            </w:tcBorders>
          </w:tcPr>
          <w:p w:rsidR="00D4495D" w:rsidRPr="002B373D" w:rsidRDefault="007F017B" w:rsidP="007F017B">
            <w:pPr>
              <w:suppressAutoHyphens w:val="0"/>
              <w:spacing w:before="119" w:after="119" w:line="240" w:lineRule="auto"/>
              <w:jc w:val="center"/>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 xml:space="preserve">Aprica </w:t>
            </w:r>
          </w:p>
        </w:tc>
      </w:tr>
      <w:tr w:rsidR="00D4495D" w:rsidRPr="002B373D"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Protezione civile</w:t>
            </w:r>
          </w:p>
        </w:tc>
        <w:tc>
          <w:tcPr>
            <w:tcW w:w="1652" w:type="dxa"/>
            <w:tcBorders>
              <w:top w:val="outset" w:sz="6" w:space="0" w:color="00000A"/>
              <w:left w:val="outset" w:sz="6" w:space="0" w:color="00000A"/>
              <w:bottom w:val="outset" w:sz="6" w:space="0" w:color="00000A"/>
              <w:right w:val="outset" w:sz="6" w:space="0" w:color="00000A"/>
            </w:tcBorders>
          </w:tcPr>
          <w:p w:rsidR="00D4495D" w:rsidRPr="002B373D" w:rsidRDefault="007F017B" w:rsidP="00D4495D">
            <w:pPr>
              <w:suppressAutoHyphens w:val="0"/>
              <w:spacing w:before="119" w:after="119" w:line="240" w:lineRule="auto"/>
              <w:jc w:val="center"/>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In convenzione</w:t>
            </w:r>
          </w:p>
        </w:tc>
        <w:tc>
          <w:tcPr>
            <w:tcW w:w="2100" w:type="dxa"/>
            <w:tcBorders>
              <w:top w:val="outset" w:sz="6" w:space="0" w:color="00000A"/>
              <w:left w:val="outset" w:sz="6" w:space="0" w:color="00000A"/>
              <w:bottom w:val="outset" w:sz="6" w:space="0" w:color="00000A"/>
              <w:right w:val="outset" w:sz="6" w:space="0" w:color="00000A"/>
            </w:tcBorders>
          </w:tcPr>
          <w:p w:rsidR="00D4495D" w:rsidRPr="002B373D" w:rsidRDefault="00DE2138" w:rsidP="008B4169">
            <w:pPr>
              <w:suppressAutoHyphens w:val="0"/>
              <w:spacing w:before="119" w:after="119" w:line="240" w:lineRule="auto"/>
              <w:jc w:val="center"/>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 xml:space="preserve">Associazione Oglio Po di Viadana </w:t>
            </w:r>
          </w:p>
        </w:tc>
      </w:tr>
      <w:tr w:rsidR="00D4495D" w:rsidRPr="002B373D"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Canile</w:t>
            </w:r>
          </w:p>
        </w:tc>
        <w:tc>
          <w:tcPr>
            <w:tcW w:w="1652"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In appalto</w:t>
            </w:r>
          </w:p>
        </w:tc>
        <w:tc>
          <w:tcPr>
            <w:tcW w:w="2100" w:type="dxa"/>
            <w:tcBorders>
              <w:top w:val="outset" w:sz="6" w:space="0" w:color="00000A"/>
              <w:left w:val="outset" w:sz="6" w:space="0" w:color="00000A"/>
              <w:bottom w:val="outset" w:sz="6" w:space="0" w:color="00000A"/>
              <w:right w:val="outset" w:sz="6" w:space="0" w:color="00000A"/>
            </w:tcBorders>
          </w:tcPr>
          <w:p w:rsidR="00DE2138" w:rsidRPr="002B373D" w:rsidRDefault="00DE2138" w:rsidP="00DE2138">
            <w:pPr>
              <w:suppressAutoHyphens w:val="0"/>
              <w:spacing w:before="119" w:after="119" w:line="240" w:lineRule="auto"/>
              <w:jc w:val="center"/>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Canile san Lorenzo</w:t>
            </w:r>
          </w:p>
          <w:p w:rsidR="00D4495D" w:rsidRPr="002B373D" w:rsidRDefault="00D4495D" w:rsidP="00DE2138">
            <w:pPr>
              <w:suppressAutoHyphens w:val="0"/>
              <w:spacing w:before="119" w:after="119" w:line="240" w:lineRule="auto"/>
              <w:rPr>
                <w:rFonts w:eastAsia="Times New Roman" w:cs="Times New Roman"/>
                <w:color w:val="000000" w:themeColor="text1"/>
                <w:sz w:val="24"/>
                <w:szCs w:val="24"/>
                <w:lang w:eastAsia="it-IT"/>
              </w:rPr>
            </w:pPr>
          </w:p>
        </w:tc>
      </w:tr>
      <w:tr w:rsidR="00D4495D" w:rsidRPr="002B373D"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rPr>
                <w:rFonts w:eastAsia="Times New Roman" w:cs="Times New Roman"/>
                <w:color w:val="000000" w:themeColor="text1"/>
                <w:sz w:val="24"/>
                <w:szCs w:val="24"/>
                <w:lang w:eastAsia="it-IT"/>
              </w:rPr>
            </w:pPr>
            <w:r w:rsidRPr="002B373D">
              <w:rPr>
                <w:rFonts w:eastAsia="Times New Roman" w:cs="Times New Roman"/>
                <w:b/>
                <w:bCs/>
                <w:color w:val="000000" w:themeColor="text1"/>
                <w:sz w:val="24"/>
                <w:szCs w:val="24"/>
                <w:lang w:eastAsia="it-IT"/>
              </w:rPr>
              <w:t xml:space="preserve">Urbanistica ed edilizia </w:t>
            </w:r>
          </w:p>
        </w:tc>
        <w:tc>
          <w:tcPr>
            <w:tcW w:w="1652"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x</w:t>
            </w:r>
          </w:p>
        </w:tc>
        <w:tc>
          <w:tcPr>
            <w:tcW w:w="2100"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lang w:eastAsia="it-IT"/>
              </w:rPr>
            </w:pPr>
          </w:p>
        </w:tc>
      </w:tr>
      <w:tr w:rsidR="00D4495D" w:rsidRPr="002B373D"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rPr>
                <w:rFonts w:eastAsia="Times New Roman" w:cs="Times New Roman"/>
                <w:color w:val="000000" w:themeColor="text1"/>
                <w:sz w:val="24"/>
                <w:szCs w:val="24"/>
                <w:lang w:eastAsia="it-IT"/>
              </w:rPr>
            </w:pPr>
            <w:r w:rsidRPr="002B373D">
              <w:rPr>
                <w:rFonts w:eastAsia="Times New Roman" w:cs="Times New Roman"/>
                <w:b/>
                <w:bCs/>
                <w:color w:val="000000" w:themeColor="text1"/>
                <w:sz w:val="24"/>
                <w:szCs w:val="24"/>
                <w:lang w:eastAsia="it-IT"/>
              </w:rPr>
              <w:t>Infrastrutture e mobilità</w:t>
            </w:r>
          </w:p>
        </w:tc>
        <w:tc>
          <w:tcPr>
            <w:tcW w:w="1652"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x</w:t>
            </w:r>
          </w:p>
        </w:tc>
        <w:tc>
          <w:tcPr>
            <w:tcW w:w="2100"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lang w:eastAsia="it-IT"/>
              </w:rPr>
            </w:pPr>
          </w:p>
        </w:tc>
      </w:tr>
      <w:tr w:rsidR="00D4495D" w:rsidRPr="002B373D"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rPr>
                <w:rFonts w:eastAsia="Times New Roman" w:cs="Times New Roman"/>
                <w:color w:val="000000" w:themeColor="text1"/>
                <w:sz w:val="24"/>
                <w:szCs w:val="24"/>
                <w:lang w:eastAsia="it-IT"/>
              </w:rPr>
            </w:pPr>
            <w:r w:rsidRPr="002B373D">
              <w:rPr>
                <w:rFonts w:eastAsia="Times New Roman" w:cs="Times New Roman"/>
                <w:b/>
                <w:bCs/>
                <w:color w:val="000000" w:themeColor="text1"/>
                <w:sz w:val="24"/>
                <w:szCs w:val="24"/>
                <w:lang w:eastAsia="it-IT"/>
              </w:rPr>
              <w:lastRenderedPageBreak/>
              <w:t>Commercio e attività produttive</w:t>
            </w:r>
          </w:p>
        </w:tc>
        <w:tc>
          <w:tcPr>
            <w:tcW w:w="1652"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x</w:t>
            </w:r>
          </w:p>
        </w:tc>
        <w:tc>
          <w:tcPr>
            <w:tcW w:w="2100"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lang w:eastAsia="it-IT"/>
              </w:rPr>
            </w:pPr>
          </w:p>
        </w:tc>
      </w:tr>
      <w:tr w:rsidR="00D4495D" w:rsidRPr="002B373D"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rPr>
                <w:rFonts w:eastAsia="Times New Roman" w:cs="Times New Roman"/>
                <w:color w:val="000000" w:themeColor="text1"/>
                <w:sz w:val="24"/>
                <w:szCs w:val="24"/>
                <w:lang w:eastAsia="it-IT"/>
              </w:rPr>
            </w:pPr>
            <w:r w:rsidRPr="002B373D">
              <w:rPr>
                <w:rFonts w:eastAsia="Times New Roman" w:cs="Times New Roman"/>
                <w:b/>
                <w:bCs/>
                <w:color w:val="000000" w:themeColor="text1"/>
                <w:sz w:val="24"/>
                <w:szCs w:val="24"/>
                <w:lang w:eastAsia="it-IT"/>
              </w:rPr>
              <w:t>Reti di fornitura dei servizi :</w:t>
            </w:r>
          </w:p>
        </w:tc>
        <w:tc>
          <w:tcPr>
            <w:tcW w:w="1652" w:type="dxa"/>
            <w:tcBorders>
              <w:top w:val="outset" w:sz="6" w:space="0" w:color="00000A"/>
              <w:left w:val="outset" w:sz="6" w:space="0" w:color="00000A"/>
              <w:bottom w:val="outset" w:sz="6" w:space="0" w:color="00000A"/>
              <w:right w:val="outset" w:sz="6" w:space="0" w:color="00000A"/>
            </w:tcBorders>
            <w:shd w:val="clear" w:color="auto" w:fill="E6E6E6"/>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lang w:eastAsia="it-IT"/>
              </w:rPr>
            </w:pPr>
          </w:p>
        </w:tc>
        <w:tc>
          <w:tcPr>
            <w:tcW w:w="2100" w:type="dxa"/>
            <w:tcBorders>
              <w:top w:val="outset" w:sz="6" w:space="0" w:color="00000A"/>
              <w:left w:val="outset" w:sz="6" w:space="0" w:color="00000A"/>
              <w:bottom w:val="outset" w:sz="6" w:space="0" w:color="00000A"/>
              <w:right w:val="outset" w:sz="6" w:space="0" w:color="00000A"/>
            </w:tcBorders>
            <w:shd w:val="clear" w:color="auto" w:fill="E6E6E6"/>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lang w:eastAsia="it-IT"/>
              </w:rPr>
            </w:pPr>
          </w:p>
        </w:tc>
      </w:tr>
      <w:tr w:rsidR="00D4495D" w:rsidRPr="002B373D"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Fognature</w:t>
            </w:r>
          </w:p>
        </w:tc>
        <w:tc>
          <w:tcPr>
            <w:tcW w:w="1652"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highlight w:val="red"/>
                <w:lang w:eastAsia="it-IT"/>
              </w:rPr>
            </w:pPr>
          </w:p>
        </w:tc>
        <w:tc>
          <w:tcPr>
            <w:tcW w:w="2100" w:type="dxa"/>
            <w:tcBorders>
              <w:top w:val="outset" w:sz="6" w:space="0" w:color="00000A"/>
              <w:left w:val="outset" w:sz="6" w:space="0" w:color="00000A"/>
              <w:bottom w:val="outset" w:sz="6" w:space="0" w:color="00000A"/>
              <w:right w:val="outset" w:sz="6" w:space="0" w:color="00000A"/>
            </w:tcBorders>
          </w:tcPr>
          <w:p w:rsidR="00D4495D" w:rsidRPr="002B373D" w:rsidRDefault="00F0509E" w:rsidP="00D4495D">
            <w:pPr>
              <w:suppressAutoHyphens w:val="0"/>
              <w:spacing w:before="119" w:after="119" w:line="240" w:lineRule="auto"/>
              <w:jc w:val="center"/>
              <w:rPr>
                <w:rFonts w:eastAsia="Times New Roman" w:cs="Times New Roman"/>
                <w:color w:val="000000" w:themeColor="text1"/>
                <w:sz w:val="24"/>
                <w:szCs w:val="24"/>
                <w:highlight w:val="red"/>
                <w:lang w:eastAsia="it-IT"/>
              </w:rPr>
            </w:pPr>
            <w:r w:rsidRPr="002B373D">
              <w:rPr>
                <w:rFonts w:eastAsia="Times New Roman" w:cs="Times New Roman"/>
                <w:color w:val="000000" w:themeColor="text1"/>
                <w:sz w:val="24"/>
                <w:szCs w:val="24"/>
                <w:lang w:eastAsia="it-IT"/>
              </w:rPr>
              <w:t xml:space="preserve">in concessione a gestore </w:t>
            </w:r>
            <w:r w:rsidR="008B4169" w:rsidRPr="002B373D">
              <w:rPr>
                <w:rFonts w:eastAsia="Times New Roman" w:cs="Times New Roman"/>
                <w:color w:val="000000" w:themeColor="text1"/>
                <w:sz w:val="24"/>
                <w:szCs w:val="24"/>
                <w:lang w:eastAsia="it-IT"/>
              </w:rPr>
              <w:t>servizio</w:t>
            </w:r>
            <w:r w:rsidRPr="002B373D">
              <w:rPr>
                <w:rFonts w:eastAsia="Times New Roman" w:cs="Times New Roman"/>
                <w:color w:val="000000" w:themeColor="text1"/>
                <w:sz w:val="24"/>
                <w:szCs w:val="24"/>
                <w:lang w:eastAsia="it-IT"/>
              </w:rPr>
              <w:t xml:space="preserve"> idrico integrato</w:t>
            </w:r>
          </w:p>
        </w:tc>
      </w:tr>
      <w:tr w:rsidR="00D4495D" w:rsidRPr="002B373D"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Gas – rete</w:t>
            </w:r>
          </w:p>
        </w:tc>
        <w:tc>
          <w:tcPr>
            <w:tcW w:w="1652"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highlight w:val="red"/>
                <w:lang w:eastAsia="it-IT"/>
              </w:rPr>
            </w:pPr>
          </w:p>
        </w:tc>
        <w:tc>
          <w:tcPr>
            <w:tcW w:w="2100" w:type="dxa"/>
            <w:tcBorders>
              <w:top w:val="outset" w:sz="6" w:space="0" w:color="00000A"/>
              <w:left w:val="outset" w:sz="6" w:space="0" w:color="00000A"/>
              <w:bottom w:val="outset" w:sz="6" w:space="0" w:color="00000A"/>
              <w:right w:val="outset" w:sz="6" w:space="0" w:color="00000A"/>
            </w:tcBorders>
          </w:tcPr>
          <w:p w:rsidR="00D4495D" w:rsidRPr="002B373D" w:rsidRDefault="009476D1" w:rsidP="00D4495D">
            <w:pPr>
              <w:suppressAutoHyphens w:val="0"/>
              <w:spacing w:before="119" w:after="119" w:line="240" w:lineRule="auto"/>
              <w:jc w:val="center"/>
              <w:rPr>
                <w:rFonts w:eastAsia="Times New Roman" w:cs="Times New Roman"/>
                <w:color w:val="000000" w:themeColor="text1"/>
                <w:sz w:val="24"/>
                <w:szCs w:val="24"/>
                <w:highlight w:val="red"/>
                <w:lang w:eastAsia="it-IT"/>
              </w:rPr>
            </w:pPr>
            <w:r w:rsidRPr="002B373D">
              <w:rPr>
                <w:rFonts w:eastAsia="Times New Roman" w:cs="Times New Roman"/>
                <w:color w:val="000000" w:themeColor="text1"/>
                <w:sz w:val="24"/>
                <w:szCs w:val="24"/>
                <w:lang w:eastAsia="it-IT"/>
              </w:rPr>
              <w:t>In concessione</w:t>
            </w:r>
          </w:p>
        </w:tc>
      </w:tr>
      <w:tr w:rsidR="00D4495D" w:rsidRPr="002B373D"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Luce – illuminazione pubblica</w:t>
            </w:r>
          </w:p>
        </w:tc>
        <w:tc>
          <w:tcPr>
            <w:tcW w:w="1652"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lang w:eastAsia="it-IT"/>
              </w:rPr>
            </w:pPr>
          </w:p>
        </w:tc>
        <w:tc>
          <w:tcPr>
            <w:tcW w:w="2100" w:type="dxa"/>
            <w:tcBorders>
              <w:top w:val="outset" w:sz="6" w:space="0" w:color="00000A"/>
              <w:left w:val="outset" w:sz="6" w:space="0" w:color="00000A"/>
              <w:bottom w:val="outset" w:sz="6" w:space="0" w:color="00000A"/>
              <w:right w:val="outset" w:sz="6" w:space="0" w:color="00000A"/>
            </w:tcBorders>
          </w:tcPr>
          <w:p w:rsidR="00D4495D" w:rsidRPr="002B373D" w:rsidRDefault="009476D1" w:rsidP="00D4495D">
            <w:pPr>
              <w:suppressAutoHyphens w:val="0"/>
              <w:spacing w:before="119" w:after="119" w:line="240" w:lineRule="auto"/>
              <w:jc w:val="center"/>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In appalto</w:t>
            </w:r>
          </w:p>
        </w:tc>
      </w:tr>
      <w:tr w:rsidR="00D4495D" w:rsidRPr="002B373D"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rPr>
                <w:rFonts w:eastAsia="Times New Roman" w:cs="Times New Roman"/>
                <w:color w:val="000000" w:themeColor="text1"/>
                <w:sz w:val="24"/>
                <w:szCs w:val="24"/>
                <w:lang w:eastAsia="it-IT"/>
              </w:rPr>
            </w:pPr>
            <w:r w:rsidRPr="002B373D">
              <w:rPr>
                <w:rFonts w:eastAsia="Times New Roman" w:cs="Times New Roman"/>
                <w:b/>
                <w:bCs/>
                <w:color w:val="000000" w:themeColor="text1"/>
                <w:sz w:val="24"/>
                <w:szCs w:val="24"/>
                <w:lang w:eastAsia="it-IT"/>
              </w:rPr>
              <w:t>Tributi e pagamenti :</w:t>
            </w:r>
          </w:p>
        </w:tc>
        <w:tc>
          <w:tcPr>
            <w:tcW w:w="1652" w:type="dxa"/>
            <w:tcBorders>
              <w:top w:val="outset" w:sz="6" w:space="0" w:color="00000A"/>
              <w:left w:val="outset" w:sz="6" w:space="0" w:color="00000A"/>
              <w:bottom w:val="outset" w:sz="6" w:space="0" w:color="00000A"/>
              <w:right w:val="outset" w:sz="6" w:space="0" w:color="00000A"/>
            </w:tcBorders>
            <w:shd w:val="clear" w:color="auto" w:fill="E6E6E6"/>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lang w:eastAsia="it-IT"/>
              </w:rPr>
            </w:pPr>
          </w:p>
        </w:tc>
        <w:tc>
          <w:tcPr>
            <w:tcW w:w="2100" w:type="dxa"/>
            <w:tcBorders>
              <w:top w:val="outset" w:sz="6" w:space="0" w:color="00000A"/>
              <w:left w:val="outset" w:sz="6" w:space="0" w:color="00000A"/>
              <w:bottom w:val="outset" w:sz="6" w:space="0" w:color="00000A"/>
              <w:right w:val="outset" w:sz="6" w:space="0" w:color="00000A"/>
            </w:tcBorders>
            <w:shd w:val="clear" w:color="auto" w:fill="E6E6E6"/>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lang w:eastAsia="it-IT"/>
              </w:rPr>
            </w:pPr>
          </w:p>
        </w:tc>
      </w:tr>
      <w:tr w:rsidR="00D4495D" w:rsidRPr="002B373D"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 xml:space="preserve">Tributi comunali </w:t>
            </w:r>
          </w:p>
        </w:tc>
        <w:tc>
          <w:tcPr>
            <w:tcW w:w="1652"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x</w:t>
            </w:r>
          </w:p>
        </w:tc>
        <w:tc>
          <w:tcPr>
            <w:tcW w:w="2100"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lang w:eastAsia="it-IT"/>
              </w:rPr>
            </w:pPr>
          </w:p>
        </w:tc>
      </w:tr>
      <w:tr w:rsidR="00D4495D" w:rsidRPr="002B373D"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Altre entrate comunali</w:t>
            </w:r>
          </w:p>
        </w:tc>
        <w:tc>
          <w:tcPr>
            <w:tcW w:w="1652"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x</w:t>
            </w:r>
          </w:p>
        </w:tc>
        <w:tc>
          <w:tcPr>
            <w:tcW w:w="2100"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lang w:eastAsia="it-IT"/>
              </w:rPr>
            </w:pPr>
          </w:p>
        </w:tc>
      </w:tr>
      <w:tr w:rsidR="00D4495D" w:rsidRPr="002B373D"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2B373D" w:rsidRDefault="00D4495D" w:rsidP="007F017B">
            <w:pPr>
              <w:suppressAutoHyphens w:val="0"/>
              <w:spacing w:before="119" w:after="119" w:line="240" w:lineRule="auto"/>
              <w:rPr>
                <w:rFonts w:eastAsia="Times New Roman" w:cs="Times New Roman"/>
                <w:color w:val="000000" w:themeColor="text1"/>
                <w:sz w:val="24"/>
                <w:szCs w:val="24"/>
                <w:lang w:eastAsia="it-IT"/>
              </w:rPr>
            </w:pPr>
            <w:r w:rsidRPr="002B373D">
              <w:rPr>
                <w:rFonts w:eastAsia="Times New Roman" w:cs="Times New Roman"/>
                <w:b/>
                <w:bCs/>
                <w:color w:val="000000" w:themeColor="text1"/>
                <w:sz w:val="24"/>
                <w:szCs w:val="24"/>
                <w:lang w:eastAsia="it-IT"/>
              </w:rPr>
              <w:t xml:space="preserve">Polizia </w:t>
            </w:r>
            <w:r w:rsidR="007F017B" w:rsidRPr="002B373D">
              <w:rPr>
                <w:rFonts w:eastAsia="Times New Roman" w:cs="Times New Roman"/>
                <w:b/>
                <w:bCs/>
                <w:color w:val="000000" w:themeColor="text1"/>
                <w:sz w:val="24"/>
                <w:szCs w:val="24"/>
                <w:lang w:eastAsia="it-IT"/>
              </w:rPr>
              <w:t>Locale</w:t>
            </w:r>
            <w:r w:rsidRPr="002B373D">
              <w:rPr>
                <w:rFonts w:eastAsia="Times New Roman" w:cs="Times New Roman"/>
                <w:b/>
                <w:bCs/>
                <w:color w:val="000000" w:themeColor="text1"/>
                <w:sz w:val="24"/>
                <w:szCs w:val="24"/>
                <w:lang w:eastAsia="it-IT"/>
              </w:rPr>
              <w:t xml:space="preserve"> :</w:t>
            </w:r>
          </w:p>
        </w:tc>
        <w:tc>
          <w:tcPr>
            <w:tcW w:w="1652" w:type="dxa"/>
            <w:tcBorders>
              <w:top w:val="outset" w:sz="6" w:space="0" w:color="00000A"/>
              <w:left w:val="outset" w:sz="6" w:space="0" w:color="00000A"/>
              <w:bottom w:val="outset" w:sz="6" w:space="0" w:color="00000A"/>
              <w:right w:val="outset" w:sz="6" w:space="0" w:color="00000A"/>
            </w:tcBorders>
            <w:shd w:val="clear" w:color="auto" w:fill="E6E6E6"/>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lang w:eastAsia="it-IT"/>
              </w:rPr>
            </w:pPr>
          </w:p>
        </w:tc>
        <w:tc>
          <w:tcPr>
            <w:tcW w:w="2100" w:type="dxa"/>
            <w:tcBorders>
              <w:top w:val="outset" w:sz="6" w:space="0" w:color="00000A"/>
              <w:left w:val="outset" w:sz="6" w:space="0" w:color="00000A"/>
              <w:bottom w:val="outset" w:sz="6" w:space="0" w:color="00000A"/>
              <w:right w:val="outset" w:sz="6" w:space="0" w:color="00000A"/>
            </w:tcBorders>
            <w:shd w:val="clear" w:color="auto" w:fill="E6E6E6"/>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lang w:eastAsia="it-IT"/>
              </w:rPr>
            </w:pPr>
          </w:p>
        </w:tc>
      </w:tr>
      <w:tr w:rsidR="00D4495D" w:rsidRPr="002B373D"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2B373D" w:rsidRDefault="004271D5" w:rsidP="004271D5">
            <w:pPr>
              <w:suppressAutoHyphens w:val="0"/>
              <w:spacing w:before="119" w:after="119" w:line="240" w:lineRule="auto"/>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Servizi e controlli di viabilità,</w:t>
            </w:r>
            <w:r w:rsidR="007F017B" w:rsidRPr="002B373D">
              <w:rPr>
                <w:rFonts w:eastAsia="Times New Roman" w:cs="Times New Roman"/>
                <w:color w:val="000000" w:themeColor="text1"/>
                <w:sz w:val="24"/>
                <w:szCs w:val="24"/>
                <w:lang w:eastAsia="it-IT"/>
              </w:rPr>
              <w:t xml:space="preserve"> </w:t>
            </w:r>
            <w:r w:rsidRPr="002B373D">
              <w:rPr>
                <w:rFonts w:eastAsia="Times New Roman" w:cs="Times New Roman"/>
                <w:color w:val="000000" w:themeColor="text1"/>
                <w:sz w:val="24"/>
                <w:szCs w:val="24"/>
                <w:lang w:eastAsia="it-IT"/>
              </w:rPr>
              <w:t xml:space="preserve">pubblica sicurezza e polizia amministrativa  </w:t>
            </w:r>
          </w:p>
        </w:tc>
        <w:tc>
          <w:tcPr>
            <w:tcW w:w="1652" w:type="dxa"/>
            <w:tcBorders>
              <w:top w:val="outset" w:sz="6" w:space="0" w:color="00000A"/>
              <w:left w:val="outset" w:sz="6" w:space="0" w:color="00000A"/>
              <w:bottom w:val="outset" w:sz="6" w:space="0" w:color="00000A"/>
              <w:right w:val="outset" w:sz="6" w:space="0" w:color="00000A"/>
            </w:tcBorders>
          </w:tcPr>
          <w:p w:rsidR="00D4495D" w:rsidRPr="002B373D" w:rsidRDefault="004271D5" w:rsidP="00D4495D">
            <w:pPr>
              <w:suppressAutoHyphens w:val="0"/>
              <w:spacing w:before="119" w:after="119" w:line="240" w:lineRule="auto"/>
              <w:jc w:val="center"/>
              <w:rPr>
                <w:rFonts w:eastAsia="Times New Roman" w:cs="Times New Roman"/>
                <w:color w:val="000000" w:themeColor="text1"/>
                <w:sz w:val="24"/>
                <w:szCs w:val="24"/>
                <w:lang w:eastAsia="it-IT"/>
              </w:rPr>
            </w:pPr>
            <w:r w:rsidRPr="002B373D">
              <w:rPr>
                <w:rFonts w:eastAsia="Times New Roman" w:cs="Times New Roman"/>
                <w:color w:val="000000" w:themeColor="text1"/>
                <w:sz w:val="24"/>
                <w:szCs w:val="24"/>
                <w:lang w:eastAsia="it-IT"/>
              </w:rPr>
              <w:t>x</w:t>
            </w:r>
          </w:p>
        </w:tc>
        <w:tc>
          <w:tcPr>
            <w:tcW w:w="2100" w:type="dxa"/>
            <w:tcBorders>
              <w:top w:val="outset" w:sz="6" w:space="0" w:color="00000A"/>
              <w:left w:val="outset" w:sz="6" w:space="0" w:color="00000A"/>
              <w:bottom w:val="outset" w:sz="6" w:space="0" w:color="00000A"/>
              <w:right w:val="outset" w:sz="6" w:space="0" w:color="00000A"/>
            </w:tcBorders>
          </w:tcPr>
          <w:p w:rsidR="00D4495D" w:rsidRPr="002B373D" w:rsidRDefault="00D4495D" w:rsidP="00D4495D">
            <w:pPr>
              <w:suppressAutoHyphens w:val="0"/>
              <w:spacing w:before="119" w:after="119" w:line="240" w:lineRule="auto"/>
              <w:jc w:val="center"/>
              <w:rPr>
                <w:rFonts w:eastAsia="Times New Roman" w:cs="Times New Roman"/>
                <w:color w:val="000000" w:themeColor="text1"/>
                <w:sz w:val="24"/>
                <w:szCs w:val="24"/>
                <w:lang w:eastAsia="it-IT"/>
              </w:rPr>
            </w:pPr>
          </w:p>
        </w:tc>
      </w:tr>
    </w:tbl>
    <w:p w:rsidR="00CC55BF" w:rsidRPr="002B373D" w:rsidRDefault="00CC55BF">
      <w:pPr>
        <w:autoSpaceDE w:val="0"/>
        <w:spacing w:after="0" w:line="100" w:lineRule="atLeast"/>
        <w:rPr>
          <w:rFonts w:eastAsia="Times New Roman" w:cs="Times New Roman"/>
          <w:bCs/>
          <w:iCs/>
          <w:color w:val="000000" w:themeColor="text1"/>
          <w:sz w:val="24"/>
          <w:szCs w:val="24"/>
        </w:rPr>
      </w:pPr>
    </w:p>
    <w:p w:rsidR="00CC55BF" w:rsidRPr="002B373D" w:rsidRDefault="00381024">
      <w:pPr>
        <w:autoSpaceDE w:val="0"/>
        <w:rPr>
          <w:rFonts w:eastAsia="Times New Roman" w:cs="Times New Roman"/>
          <w:color w:val="000000" w:themeColor="text1"/>
          <w:sz w:val="24"/>
          <w:szCs w:val="24"/>
        </w:rPr>
      </w:pPr>
      <w:r w:rsidRPr="002B373D">
        <w:rPr>
          <w:rFonts w:eastAsia="Times New Roman" w:cs="Times New Roman"/>
          <w:b/>
          <w:bCs/>
          <w:color w:val="000000" w:themeColor="text1"/>
          <w:sz w:val="24"/>
          <w:szCs w:val="24"/>
        </w:rPr>
        <w:t>2.4.</w:t>
      </w:r>
      <w:r w:rsidR="00CC55BF" w:rsidRPr="002B373D">
        <w:rPr>
          <w:rFonts w:eastAsia="Times New Roman" w:cs="Times New Roman"/>
          <w:b/>
          <w:bCs/>
          <w:color w:val="000000" w:themeColor="text1"/>
          <w:sz w:val="24"/>
          <w:szCs w:val="24"/>
        </w:rPr>
        <w:t xml:space="preserve"> Analisi del contesto esterno  </w:t>
      </w:r>
    </w:p>
    <w:p w:rsidR="00381024" w:rsidRPr="002B373D" w:rsidRDefault="00CC55BF" w:rsidP="00FE5774">
      <w:pPr>
        <w:suppressAutoHyphens w:val="0"/>
        <w:autoSpaceDE w:val="0"/>
        <w:spacing w:after="0" w:line="240" w:lineRule="auto"/>
        <w:jc w:val="both"/>
        <w:rPr>
          <w:rFonts w:eastAsia="Times New Roman" w:cs="Times New Roman"/>
          <w:color w:val="000000" w:themeColor="text1"/>
          <w:sz w:val="24"/>
          <w:szCs w:val="24"/>
        </w:rPr>
      </w:pPr>
      <w:r w:rsidRPr="002B373D">
        <w:rPr>
          <w:rFonts w:eastAsia="Times New Roman" w:cs="Times New Roman"/>
          <w:color w:val="000000" w:themeColor="text1"/>
          <w:sz w:val="24"/>
          <w:szCs w:val="24"/>
        </w:rPr>
        <w:t xml:space="preserve">L’analisi del contesto </w:t>
      </w:r>
      <w:r w:rsidR="004634BB" w:rsidRPr="002B373D">
        <w:rPr>
          <w:rFonts w:eastAsia="Times New Roman" w:cs="Times New Roman"/>
          <w:color w:val="000000" w:themeColor="text1"/>
          <w:sz w:val="24"/>
          <w:szCs w:val="24"/>
        </w:rPr>
        <w:t xml:space="preserve">esterno </w:t>
      </w:r>
      <w:r w:rsidRPr="002B373D">
        <w:rPr>
          <w:rFonts w:eastAsia="Times New Roman" w:cs="Times New Roman"/>
          <w:color w:val="000000" w:themeColor="text1"/>
          <w:sz w:val="24"/>
          <w:szCs w:val="24"/>
        </w:rPr>
        <w:t xml:space="preserve">specifico </w:t>
      </w:r>
      <w:r w:rsidR="001B75EB" w:rsidRPr="002B373D">
        <w:rPr>
          <w:rFonts w:eastAsia="Times New Roman" w:cs="Times New Roman"/>
          <w:color w:val="000000" w:themeColor="text1"/>
          <w:sz w:val="24"/>
          <w:szCs w:val="24"/>
        </w:rPr>
        <w:t xml:space="preserve">in cui ha operato l’Ente </w:t>
      </w:r>
      <w:r w:rsidRPr="002B373D">
        <w:rPr>
          <w:rFonts w:eastAsia="Times New Roman" w:cs="Times New Roman"/>
          <w:color w:val="000000" w:themeColor="text1"/>
          <w:sz w:val="24"/>
          <w:szCs w:val="24"/>
        </w:rPr>
        <w:t xml:space="preserve">può </w:t>
      </w:r>
      <w:r w:rsidR="001B75EB" w:rsidRPr="002B373D">
        <w:rPr>
          <w:rFonts w:eastAsia="Times New Roman" w:cs="Times New Roman"/>
          <w:color w:val="000000" w:themeColor="text1"/>
          <w:sz w:val="24"/>
          <w:szCs w:val="24"/>
        </w:rPr>
        <w:t xml:space="preserve">essere compreso </w:t>
      </w:r>
      <w:r w:rsidRPr="002B373D">
        <w:rPr>
          <w:rFonts w:eastAsia="Times New Roman" w:cs="Times New Roman"/>
          <w:color w:val="000000" w:themeColor="text1"/>
          <w:sz w:val="24"/>
          <w:szCs w:val="24"/>
        </w:rPr>
        <w:t xml:space="preserve">attraverso l’esame dei principali </w:t>
      </w:r>
      <w:r w:rsidRPr="002B373D">
        <w:rPr>
          <w:rFonts w:eastAsia="Times New Roman" w:cs="Times New Roman"/>
          <w:i/>
          <w:iCs/>
          <w:color w:val="000000" w:themeColor="text1"/>
          <w:sz w:val="24"/>
          <w:szCs w:val="24"/>
        </w:rPr>
        <w:t xml:space="preserve">stakeholder </w:t>
      </w:r>
      <w:r w:rsidRPr="002B373D">
        <w:rPr>
          <w:rFonts w:eastAsia="Times New Roman" w:cs="Times New Roman"/>
          <w:color w:val="000000" w:themeColor="text1"/>
          <w:sz w:val="24"/>
          <w:szCs w:val="24"/>
        </w:rPr>
        <w:t>dell’</w:t>
      </w:r>
      <w:r w:rsidR="001B75EB" w:rsidRPr="002B373D">
        <w:rPr>
          <w:rFonts w:eastAsia="Times New Roman" w:cs="Times New Roman"/>
          <w:color w:val="000000" w:themeColor="text1"/>
          <w:sz w:val="24"/>
          <w:szCs w:val="24"/>
        </w:rPr>
        <w:t>A</w:t>
      </w:r>
      <w:r w:rsidRPr="002B373D">
        <w:rPr>
          <w:rFonts w:eastAsia="Times New Roman" w:cs="Times New Roman"/>
          <w:color w:val="000000" w:themeColor="text1"/>
          <w:sz w:val="24"/>
          <w:szCs w:val="24"/>
        </w:rPr>
        <w:t>mministrazione</w:t>
      </w:r>
      <w:r w:rsidR="001B75EB" w:rsidRPr="002B373D">
        <w:rPr>
          <w:rFonts w:eastAsia="Times New Roman" w:cs="Times New Roman"/>
          <w:color w:val="000000" w:themeColor="text1"/>
          <w:sz w:val="24"/>
          <w:szCs w:val="24"/>
        </w:rPr>
        <w:t>.</w:t>
      </w:r>
    </w:p>
    <w:p w:rsidR="00381024" w:rsidRPr="002B373D" w:rsidRDefault="00381024" w:rsidP="00FE5774">
      <w:pPr>
        <w:suppressAutoHyphens w:val="0"/>
        <w:autoSpaceDE w:val="0"/>
        <w:spacing w:after="0" w:line="240" w:lineRule="auto"/>
        <w:jc w:val="both"/>
        <w:rPr>
          <w:color w:val="000000" w:themeColor="text1"/>
          <w:sz w:val="24"/>
          <w:szCs w:val="24"/>
        </w:rPr>
      </w:pPr>
      <w:r w:rsidRPr="002B373D">
        <w:rPr>
          <w:color w:val="000000" w:themeColor="text1"/>
          <w:sz w:val="24"/>
          <w:szCs w:val="24"/>
        </w:rPr>
        <w:t xml:space="preserve">Gli </w:t>
      </w:r>
      <w:r w:rsidRPr="002B373D">
        <w:rPr>
          <w:i/>
          <w:color w:val="000000" w:themeColor="text1"/>
          <w:sz w:val="24"/>
          <w:szCs w:val="24"/>
        </w:rPr>
        <w:t>stakeholder</w:t>
      </w:r>
      <w:r w:rsidRPr="002B373D">
        <w:rPr>
          <w:color w:val="000000" w:themeColor="text1"/>
          <w:sz w:val="24"/>
          <w:szCs w:val="24"/>
        </w:rPr>
        <w:t xml:space="preserve"> sono coloro che: </w:t>
      </w:r>
    </w:p>
    <w:p w:rsidR="00381024" w:rsidRPr="002B373D" w:rsidRDefault="00381024" w:rsidP="00FE5774">
      <w:pPr>
        <w:suppressAutoHyphens w:val="0"/>
        <w:autoSpaceDE w:val="0"/>
        <w:spacing w:after="0" w:line="240" w:lineRule="auto"/>
        <w:jc w:val="both"/>
        <w:rPr>
          <w:color w:val="000000" w:themeColor="text1"/>
          <w:sz w:val="24"/>
          <w:szCs w:val="24"/>
        </w:rPr>
      </w:pPr>
      <w:r w:rsidRPr="002B373D">
        <w:rPr>
          <w:color w:val="000000" w:themeColor="text1"/>
          <w:sz w:val="24"/>
          <w:szCs w:val="24"/>
        </w:rPr>
        <w:t xml:space="preserve">a) hanno contribuito alla realizzazione della missione istituzionale; </w:t>
      </w:r>
    </w:p>
    <w:p w:rsidR="00381024" w:rsidRPr="002B373D" w:rsidRDefault="00381024" w:rsidP="00FE5774">
      <w:pPr>
        <w:suppressAutoHyphens w:val="0"/>
        <w:autoSpaceDE w:val="0"/>
        <w:spacing w:after="0" w:line="240" w:lineRule="auto"/>
        <w:jc w:val="both"/>
        <w:rPr>
          <w:color w:val="000000" w:themeColor="text1"/>
          <w:sz w:val="24"/>
          <w:szCs w:val="24"/>
        </w:rPr>
      </w:pPr>
      <w:r w:rsidRPr="002B373D">
        <w:rPr>
          <w:color w:val="000000" w:themeColor="text1"/>
          <w:sz w:val="24"/>
          <w:szCs w:val="24"/>
        </w:rPr>
        <w:t xml:space="preserve">b) sono stati in grado di influenzare, con le loro molteplici decisioni (di spesa, di investimento, di collaborazione, di regolazione e controllo), il raggiungimento degli obiettivi dell’Amministrazione; </w:t>
      </w:r>
    </w:p>
    <w:p w:rsidR="00381024" w:rsidRPr="002B373D" w:rsidRDefault="00381024" w:rsidP="00FE5774">
      <w:pPr>
        <w:suppressAutoHyphens w:val="0"/>
        <w:autoSpaceDE w:val="0"/>
        <w:spacing w:after="0" w:line="240" w:lineRule="auto"/>
        <w:jc w:val="both"/>
        <w:rPr>
          <w:rFonts w:eastAsia="Times New Roman" w:cs="Times New Roman"/>
          <w:color w:val="000000" w:themeColor="text1"/>
          <w:sz w:val="24"/>
          <w:szCs w:val="24"/>
        </w:rPr>
      </w:pPr>
      <w:r w:rsidRPr="002B373D">
        <w:rPr>
          <w:color w:val="000000" w:themeColor="text1"/>
          <w:sz w:val="24"/>
          <w:szCs w:val="24"/>
        </w:rPr>
        <w:t>c) sono stati a loro volta influenzati dalle scelte ed attività dell’amministrazione.</w:t>
      </w:r>
    </w:p>
    <w:p w:rsidR="00381024" w:rsidRPr="002B373D" w:rsidRDefault="00381024" w:rsidP="00FE5774">
      <w:pPr>
        <w:suppressAutoHyphens w:val="0"/>
        <w:autoSpaceDE w:val="0"/>
        <w:spacing w:after="0" w:line="240" w:lineRule="auto"/>
        <w:jc w:val="both"/>
        <w:rPr>
          <w:rFonts w:eastAsia="Times New Roman" w:cs="Times New Roman"/>
          <w:color w:val="000000" w:themeColor="text1"/>
          <w:sz w:val="24"/>
          <w:szCs w:val="24"/>
        </w:rPr>
      </w:pPr>
    </w:p>
    <w:p w:rsidR="00CC55BF" w:rsidRPr="002B373D" w:rsidRDefault="001B75EB" w:rsidP="00FE5774">
      <w:pPr>
        <w:suppressAutoHyphens w:val="0"/>
        <w:autoSpaceDE w:val="0"/>
        <w:spacing w:after="0" w:line="240" w:lineRule="auto"/>
        <w:jc w:val="both"/>
        <w:rPr>
          <w:rFonts w:eastAsia="Times New Roman" w:cs="Times New Roman"/>
          <w:color w:val="000000" w:themeColor="text1"/>
          <w:sz w:val="24"/>
          <w:szCs w:val="24"/>
        </w:rPr>
      </w:pPr>
      <w:r w:rsidRPr="002B373D">
        <w:rPr>
          <w:rFonts w:eastAsia="Times New Roman" w:cs="Times New Roman"/>
          <w:color w:val="000000" w:themeColor="text1"/>
          <w:sz w:val="24"/>
          <w:szCs w:val="24"/>
        </w:rPr>
        <w:t>I p</w:t>
      </w:r>
      <w:r w:rsidR="00CC55BF" w:rsidRPr="002B373D">
        <w:rPr>
          <w:rFonts w:eastAsia="Times New Roman" w:cs="Times New Roman"/>
          <w:color w:val="000000" w:themeColor="text1"/>
          <w:sz w:val="24"/>
          <w:szCs w:val="24"/>
        </w:rPr>
        <w:t xml:space="preserve">rincipali </w:t>
      </w:r>
      <w:r w:rsidR="00CC55BF" w:rsidRPr="002B373D">
        <w:rPr>
          <w:rFonts w:eastAsia="Times New Roman" w:cs="Times New Roman"/>
          <w:i/>
          <w:iCs/>
          <w:color w:val="000000" w:themeColor="text1"/>
          <w:sz w:val="24"/>
          <w:szCs w:val="24"/>
        </w:rPr>
        <w:t xml:space="preserve">stakeholder </w:t>
      </w:r>
      <w:r w:rsidR="00CC55BF" w:rsidRPr="002B373D">
        <w:rPr>
          <w:rFonts w:eastAsia="Times New Roman" w:cs="Times New Roman"/>
          <w:color w:val="000000" w:themeColor="text1"/>
          <w:sz w:val="24"/>
          <w:szCs w:val="24"/>
        </w:rPr>
        <w:t xml:space="preserve"> del Comune di </w:t>
      </w:r>
      <w:r w:rsidR="008B4169" w:rsidRPr="002B373D">
        <w:rPr>
          <w:rFonts w:eastAsia="Times New Roman" w:cs="Times New Roman"/>
          <w:color w:val="000000" w:themeColor="text1"/>
          <w:sz w:val="24"/>
          <w:szCs w:val="24"/>
        </w:rPr>
        <w:t xml:space="preserve">Dosolo nel </w:t>
      </w:r>
      <w:r w:rsidR="00303EB5" w:rsidRPr="002B373D">
        <w:rPr>
          <w:rFonts w:eastAsia="Times New Roman" w:cs="Times New Roman"/>
          <w:color w:val="000000" w:themeColor="text1"/>
          <w:sz w:val="24"/>
          <w:szCs w:val="24"/>
        </w:rPr>
        <w:t>corso del 202</w:t>
      </w:r>
      <w:r w:rsidR="002B373D" w:rsidRPr="002B373D">
        <w:rPr>
          <w:rFonts w:eastAsia="Times New Roman" w:cs="Times New Roman"/>
          <w:color w:val="000000" w:themeColor="text1"/>
          <w:sz w:val="24"/>
          <w:szCs w:val="24"/>
        </w:rPr>
        <w:t>1</w:t>
      </w:r>
      <w:r w:rsidR="00381024" w:rsidRPr="002B373D">
        <w:rPr>
          <w:rFonts w:eastAsia="Times New Roman" w:cs="Times New Roman"/>
          <w:color w:val="000000" w:themeColor="text1"/>
          <w:sz w:val="24"/>
          <w:szCs w:val="24"/>
        </w:rPr>
        <w:t xml:space="preserve"> </w:t>
      </w:r>
      <w:r w:rsidR="00CC55BF" w:rsidRPr="002B373D">
        <w:rPr>
          <w:rFonts w:eastAsia="Times New Roman" w:cs="Times New Roman"/>
          <w:color w:val="000000" w:themeColor="text1"/>
          <w:sz w:val="24"/>
          <w:szCs w:val="24"/>
        </w:rPr>
        <w:t xml:space="preserve">sono </w:t>
      </w:r>
      <w:r w:rsidR="00381024" w:rsidRPr="002B373D">
        <w:rPr>
          <w:rFonts w:eastAsia="Times New Roman" w:cs="Times New Roman"/>
          <w:color w:val="000000" w:themeColor="text1"/>
          <w:sz w:val="24"/>
          <w:szCs w:val="24"/>
        </w:rPr>
        <w:t xml:space="preserve">stati </w:t>
      </w:r>
      <w:r w:rsidR="00CC55BF" w:rsidRPr="002B373D">
        <w:rPr>
          <w:rFonts w:eastAsia="Times New Roman" w:cs="Times New Roman"/>
          <w:color w:val="000000" w:themeColor="text1"/>
          <w:sz w:val="24"/>
          <w:szCs w:val="24"/>
        </w:rPr>
        <w:t>:</w:t>
      </w:r>
    </w:p>
    <w:p w:rsidR="00CC55BF" w:rsidRPr="002B373D" w:rsidRDefault="00CC55BF" w:rsidP="00B83635">
      <w:pPr>
        <w:numPr>
          <w:ilvl w:val="0"/>
          <w:numId w:val="2"/>
        </w:numPr>
        <w:suppressAutoHyphens w:val="0"/>
        <w:autoSpaceDE w:val="0"/>
        <w:spacing w:after="0" w:line="240" w:lineRule="auto"/>
        <w:jc w:val="both"/>
        <w:rPr>
          <w:rFonts w:eastAsia="Times New Roman" w:cs="Times New Roman"/>
          <w:color w:val="000000" w:themeColor="text1"/>
          <w:sz w:val="24"/>
          <w:szCs w:val="24"/>
        </w:rPr>
      </w:pPr>
      <w:r w:rsidRPr="002B373D">
        <w:rPr>
          <w:rFonts w:eastAsia="Times New Roman" w:cs="Times New Roman"/>
          <w:color w:val="000000" w:themeColor="text1"/>
          <w:sz w:val="24"/>
          <w:szCs w:val="24"/>
        </w:rPr>
        <w:t xml:space="preserve">ENTI PUBBLICI TERRITORIALI: Regione Lombardia e suoi enti strumentali (Uffici Territoriali Regionali </w:t>
      </w:r>
      <w:r w:rsidR="008A1A1F" w:rsidRPr="002B373D">
        <w:rPr>
          <w:rFonts w:eastAsia="Times New Roman" w:cs="Times New Roman"/>
          <w:color w:val="000000" w:themeColor="text1"/>
          <w:sz w:val="24"/>
          <w:szCs w:val="24"/>
        </w:rPr>
        <w:t>)</w:t>
      </w:r>
      <w:r w:rsidRPr="002B373D">
        <w:rPr>
          <w:rFonts w:eastAsia="Times New Roman" w:cs="Times New Roman"/>
          <w:color w:val="000000" w:themeColor="text1"/>
          <w:sz w:val="24"/>
          <w:szCs w:val="24"/>
        </w:rPr>
        <w:t>; AIPO, ARPA,</w:t>
      </w:r>
      <w:r w:rsidR="005E6265" w:rsidRPr="002B373D">
        <w:rPr>
          <w:rFonts w:eastAsia="Times New Roman" w:cs="Times New Roman"/>
          <w:color w:val="000000" w:themeColor="text1"/>
          <w:sz w:val="24"/>
          <w:szCs w:val="24"/>
        </w:rPr>
        <w:t xml:space="preserve"> </w:t>
      </w:r>
      <w:r w:rsidRPr="002B373D">
        <w:rPr>
          <w:rFonts w:eastAsia="Times New Roman" w:cs="Times New Roman"/>
          <w:color w:val="000000" w:themeColor="text1"/>
          <w:sz w:val="24"/>
          <w:szCs w:val="24"/>
        </w:rPr>
        <w:t>ERSAF</w:t>
      </w:r>
      <w:r w:rsidR="008A1A1F" w:rsidRPr="002B373D">
        <w:rPr>
          <w:rFonts w:eastAsia="Times New Roman" w:cs="Times New Roman"/>
          <w:color w:val="000000" w:themeColor="text1"/>
          <w:sz w:val="24"/>
          <w:szCs w:val="24"/>
        </w:rPr>
        <w:t>,</w:t>
      </w:r>
      <w:r w:rsidR="005E6265" w:rsidRPr="002B373D">
        <w:rPr>
          <w:rFonts w:eastAsia="Times New Roman" w:cs="Times New Roman"/>
          <w:color w:val="000000" w:themeColor="text1"/>
          <w:sz w:val="24"/>
          <w:szCs w:val="24"/>
        </w:rPr>
        <w:t xml:space="preserve"> </w:t>
      </w:r>
      <w:r w:rsidRPr="002B373D">
        <w:rPr>
          <w:rFonts w:eastAsia="Times New Roman" w:cs="Times New Roman"/>
          <w:color w:val="000000" w:themeColor="text1"/>
          <w:sz w:val="24"/>
          <w:szCs w:val="24"/>
        </w:rPr>
        <w:t>Provincia di Mantova,</w:t>
      </w:r>
      <w:r w:rsidR="005E6265" w:rsidRPr="002B373D">
        <w:rPr>
          <w:rFonts w:eastAsia="Times New Roman" w:cs="Times New Roman"/>
          <w:color w:val="000000" w:themeColor="text1"/>
          <w:sz w:val="24"/>
          <w:szCs w:val="24"/>
        </w:rPr>
        <w:t xml:space="preserve"> </w:t>
      </w:r>
      <w:r w:rsidRPr="002B373D">
        <w:rPr>
          <w:rFonts w:eastAsia="Times New Roman" w:cs="Times New Roman"/>
          <w:color w:val="000000" w:themeColor="text1"/>
          <w:sz w:val="24"/>
          <w:szCs w:val="24"/>
        </w:rPr>
        <w:t>Comuni del Territorio;</w:t>
      </w:r>
    </w:p>
    <w:p w:rsidR="00CC55BF" w:rsidRPr="002B373D" w:rsidRDefault="00CC55BF" w:rsidP="00B83635">
      <w:pPr>
        <w:numPr>
          <w:ilvl w:val="0"/>
          <w:numId w:val="2"/>
        </w:numPr>
        <w:suppressAutoHyphens w:val="0"/>
        <w:autoSpaceDE w:val="0"/>
        <w:spacing w:after="0" w:line="240" w:lineRule="auto"/>
        <w:jc w:val="both"/>
        <w:rPr>
          <w:rFonts w:eastAsia="Times New Roman" w:cs="Times New Roman"/>
          <w:color w:val="000000" w:themeColor="text1"/>
          <w:sz w:val="24"/>
          <w:szCs w:val="24"/>
        </w:rPr>
      </w:pPr>
      <w:r w:rsidRPr="002B373D">
        <w:rPr>
          <w:rFonts w:eastAsia="Times New Roman" w:cs="Times New Roman"/>
          <w:color w:val="000000" w:themeColor="text1"/>
          <w:sz w:val="24"/>
          <w:szCs w:val="24"/>
        </w:rPr>
        <w:t>ENTI PUBBLICI A LIVELLO CENTRALE: Ministeri vari e loro articolazioni e reparti operativi (es. Prefettura -Ufficio territoriale del Governo di Mantova,</w:t>
      </w:r>
      <w:r w:rsidR="00410496" w:rsidRPr="002B373D">
        <w:rPr>
          <w:rFonts w:eastAsia="Times New Roman" w:cs="Times New Roman"/>
          <w:color w:val="000000" w:themeColor="text1"/>
          <w:sz w:val="24"/>
          <w:szCs w:val="24"/>
        </w:rPr>
        <w:t xml:space="preserve"> </w:t>
      </w:r>
      <w:r w:rsidRPr="002B373D">
        <w:rPr>
          <w:rFonts w:eastAsia="Times New Roman" w:cs="Times New Roman"/>
          <w:color w:val="000000" w:themeColor="text1"/>
          <w:sz w:val="24"/>
          <w:szCs w:val="24"/>
        </w:rPr>
        <w:t>Soprintendenza,</w:t>
      </w:r>
      <w:r w:rsidR="00410496" w:rsidRPr="002B373D">
        <w:rPr>
          <w:rFonts w:eastAsia="Times New Roman" w:cs="Times New Roman"/>
          <w:color w:val="000000" w:themeColor="text1"/>
          <w:sz w:val="24"/>
          <w:szCs w:val="24"/>
        </w:rPr>
        <w:t xml:space="preserve"> </w:t>
      </w:r>
      <w:r w:rsidRPr="002B373D">
        <w:rPr>
          <w:rFonts w:eastAsia="Times New Roman" w:cs="Times New Roman"/>
          <w:color w:val="000000" w:themeColor="text1"/>
          <w:sz w:val="24"/>
          <w:szCs w:val="24"/>
        </w:rPr>
        <w:t>Carabinieri, Consolati, Agenzia delle Entrate, ecc</w:t>
      </w:r>
      <w:r w:rsidR="00410496" w:rsidRPr="002B373D">
        <w:rPr>
          <w:rFonts w:eastAsia="Times New Roman" w:cs="Times New Roman"/>
          <w:color w:val="000000" w:themeColor="text1"/>
          <w:sz w:val="24"/>
          <w:szCs w:val="24"/>
        </w:rPr>
        <w:t>.</w:t>
      </w:r>
      <w:r w:rsidRPr="002B373D">
        <w:rPr>
          <w:rFonts w:eastAsia="Times New Roman" w:cs="Times New Roman"/>
          <w:color w:val="000000" w:themeColor="text1"/>
          <w:sz w:val="24"/>
          <w:szCs w:val="24"/>
        </w:rPr>
        <w:t>)</w:t>
      </w:r>
      <w:r w:rsidR="00410496" w:rsidRPr="002B373D">
        <w:rPr>
          <w:rFonts w:eastAsia="Times New Roman" w:cs="Times New Roman"/>
          <w:color w:val="000000" w:themeColor="text1"/>
          <w:sz w:val="24"/>
          <w:szCs w:val="24"/>
        </w:rPr>
        <w:t>;</w:t>
      </w:r>
    </w:p>
    <w:p w:rsidR="004271D5" w:rsidRPr="002B373D" w:rsidRDefault="00CC55BF" w:rsidP="00B83635">
      <w:pPr>
        <w:numPr>
          <w:ilvl w:val="0"/>
          <w:numId w:val="4"/>
        </w:numPr>
        <w:suppressAutoHyphens w:val="0"/>
        <w:autoSpaceDE w:val="0"/>
        <w:spacing w:after="0" w:line="240" w:lineRule="auto"/>
        <w:jc w:val="both"/>
        <w:rPr>
          <w:rFonts w:eastAsia="Times New Roman" w:cs="Times New Roman"/>
          <w:color w:val="000000" w:themeColor="text1"/>
          <w:sz w:val="24"/>
          <w:szCs w:val="24"/>
        </w:rPr>
      </w:pPr>
      <w:r w:rsidRPr="002B373D">
        <w:rPr>
          <w:rFonts w:eastAsia="Times New Roman" w:cs="Times New Roman"/>
          <w:color w:val="000000" w:themeColor="text1"/>
          <w:sz w:val="24"/>
          <w:szCs w:val="24"/>
        </w:rPr>
        <w:lastRenderedPageBreak/>
        <w:t>ALTRI ENTI PUBBLICI (Camera di Commercio, Autorità d’Ambito, Consorzi obbligatori,</w:t>
      </w:r>
      <w:r w:rsidR="00C1621F" w:rsidRPr="002B373D">
        <w:rPr>
          <w:rFonts w:eastAsia="Times New Roman" w:cs="Times New Roman"/>
          <w:color w:val="000000" w:themeColor="text1"/>
          <w:sz w:val="24"/>
          <w:szCs w:val="24"/>
        </w:rPr>
        <w:t xml:space="preserve"> </w:t>
      </w:r>
      <w:r w:rsidRPr="002B373D">
        <w:rPr>
          <w:rFonts w:eastAsia="Times New Roman" w:cs="Times New Roman"/>
          <w:color w:val="000000" w:themeColor="text1"/>
          <w:sz w:val="24"/>
          <w:szCs w:val="24"/>
        </w:rPr>
        <w:t>Commissione Elettorale Circondariale</w:t>
      </w:r>
      <w:r w:rsidR="008A1A1F" w:rsidRPr="002B373D">
        <w:rPr>
          <w:rFonts w:eastAsia="Times New Roman" w:cs="Times New Roman"/>
          <w:color w:val="000000" w:themeColor="text1"/>
          <w:sz w:val="24"/>
          <w:szCs w:val="24"/>
        </w:rPr>
        <w:t>)</w:t>
      </w:r>
      <w:r w:rsidR="00410496" w:rsidRPr="002B373D">
        <w:rPr>
          <w:rFonts w:eastAsia="Times New Roman" w:cs="Times New Roman"/>
          <w:color w:val="000000" w:themeColor="text1"/>
          <w:sz w:val="24"/>
          <w:szCs w:val="24"/>
        </w:rPr>
        <w:t>;</w:t>
      </w:r>
    </w:p>
    <w:p w:rsidR="00410496" w:rsidRPr="002B373D" w:rsidRDefault="004271D5" w:rsidP="00B83635">
      <w:pPr>
        <w:numPr>
          <w:ilvl w:val="0"/>
          <w:numId w:val="4"/>
        </w:numPr>
        <w:suppressAutoHyphens w:val="0"/>
        <w:autoSpaceDE w:val="0"/>
        <w:spacing w:after="0" w:line="240" w:lineRule="auto"/>
        <w:jc w:val="both"/>
        <w:rPr>
          <w:rFonts w:eastAsia="Times New Roman" w:cs="Times New Roman"/>
          <w:color w:val="000000" w:themeColor="text1"/>
          <w:sz w:val="24"/>
          <w:szCs w:val="24"/>
        </w:rPr>
      </w:pPr>
      <w:r w:rsidRPr="002B373D">
        <w:rPr>
          <w:rFonts w:eastAsia="Times New Roman" w:cs="Times New Roman"/>
          <w:color w:val="000000" w:themeColor="text1"/>
          <w:sz w:val="24"/>
          <w:szCs w:val="24"/>
        </w:rPr>
        <w:t xml:space="preserve"> </w:t>
      </w:r>
      <w:r w:rsidR="00CC55BF" w:rsidRPr="002B373D">
        <w:rPr>
          <w:rFonts w:eastAsia="Times New Roman" w:cs="Times New Roman"/>
          <w:color w:val="000000" w:themeColor="text1"/>
          <w:sz w:val="24"/>
          <w:szCs w:val="24"/>
        </w:rPr>
        <w:t>MAGISTRATURA: Corte dei Conti della Lombardia (sezione di controllo e sezione giurisdizionale),</w:t>
      </w:r>
      <w:r w:rsidR="00410496" w:rsidRPr="002B373D">
        <w:rPr>
          <w:rFonts w:eastAsia="Times New Roman" w:cs="Times New Roman"/>
          <w:color w:val="000000" w:themeColor="text1"/>
          <w:sz w:val="24"/>
          <w:szCs w:val="24"/>
        </w:rPr>
        <w:t xml:space="preserve"> </w:t>
      </w:r>
      <w:r w:rsidR="00CC55BF" w:rsidRPr="002B373D">
        <w:rPr>
          <w:rFonts w:eastAsia="Times New Roman" w:cs="Times New Roman"/>
          <w:color w:val="000000" w:themeColor="text1"/>
          <w:sz w:val="24"/>
          <w:szCs w:val="24"/>
        </w:rPr>
        <w:t>Tribunale dei Minori di B</w:t>
      </w:r>
      <w:r w:rsidRPr="002B373D">
        <w:rPr>
          <w:rFonts w:eastAsia="Times New Roman" w:cs="Times New Roman"/>
          <w:color w:val="000000" w:themeColor="text1"/>
          <w:sz w:val="24"/>
          <w:szCs w:val="24"/>
        </w:rPr>
        <w:t>rescia</w:t>
      </w:r>
      <w:r w:rsidR="00CC55BF" w:rsidRPr="002B373D">
        <w:rPr>
          <w:rFonts w:eastAsia="Times New Roman" w:cs="Times New Roman"/>
          <w:color w:val="000000" w:themeColor="text1"/>
          <w:sz w:val="24"/>
          <w:szCs w:val="24"/>
        </w:rPr>
        <w:t>, Commissione Tributaria, TAR Lombardia, Tribunale di Mantova, Procura della Repubblica ecc.</w:t>
      </w:r>
      <w:r w:rsidR="005E6265" w:rsidRPr="002B373D">
        <w:rPr>
          <w:rFonts w:eastAsia="Times New Roman" w:cs="Times New Roman"/>
          <w:color w:val="000000" w:themeColor="text1"/>
          <w:sz w:val="24"/>
          <w:szCs w:val="24"/>
        </w:rPr>
        <w:t xml:space="preserve"> </w:t>
      </w:r>
    </w:p>
    <w:p w:rsidR="00CC55BF" w:rsidRPr="002B373D" w:rsidRDefault="00CC55BF" w:rsidP="00B83635">
      <w:pPr>
        <w:numPr>
          <w:ilvl w:val="0"/>
          <w:numId w:val="4"/>
        </w:numPr>
        <w:suppressAutoHyphens w:val="0"/>
        <w:autoSpaceDE w:val="0"/>
        <w:spacing w:after="0" w:line="240" w:lineRule="auto"/>
        <w:jc w:val="both"/>
        <w:rPr>
          <w:rFonts w:eastAsia="Times New Roman" w:cs="Times New Roman"/>
          <w:color w:val="000000" w:themeColor="text1"/>
          <w:sz w:val="24"/>
          <w:szCs w:val="24"/>
        </w:rPr>
      </w:pPr>
      <w:r w:rsidRPr="002B373D">
        <w:rPr>
          <w:rFonts w:eastAsia="Times New Roman" w:cs="Times New Roman"/>
          <w:color w:val="000000" w:themeColor="text1"/>
          <w:sz w:val="24"/>
          <w:szCs w:val="24"/>
        </w:rPr>
        <w:t>ENTI PREVIDENZIALI: Inail, Inps, Casse Nazionali di Pre</w:t>
      </w:r>
      <w:r w:rsidR="007F017B" w:rsidRPr="002B373D">
        <w:rPr>
          <w:rFonts w:eastAsia="Times New Roman" w:cs="Times New Roman"/>
          <w:color w:val="000000" w:themeColor="text1"/>
          <w:sz w:val="24"/>
          <w:szCs w:val="24"/>
        </w:rPr>
        <w:t>s</w:t>
      </w:r>
      <w:r w:rsidRPr="002B373D">
        <w:rPr>
          <w:rFonts w:eastAsia="Times New Roman" w:cs="Times New Roman"/>
          <w:color w:val="000000" w:themeColor="text1"/>
          <w:sz w:val="24"/>
          <w:szCs w:val="24"/>
        </w:rPr>
        <w:t>idenza ed Assistenza;</w:t>
      </w:r>
    </w:p>
    <w:p w:rsidR="00CC55BF" w:rsidRPr="002B373D" w:rsidRDefault="00CC55BF" w:rsidP="00B83635">
      <w:pPr>
        <w:numPr>
          <w:ilvl w:val="0"/>
          <w:numId w:val="4"/>
        </w:numPr>
        <w:suppressAutoHyphens w:val="0"/>
        <w:autoSpaceDE w:val="0"/>
        <w:spacing w:after="0" w:line="240" w:lineRule="auto"/>
        <w:jc w:val="both"/>
        <w:rPr>
          <w:rFonts w:eastAsia="Times New Roman" w:cs="Times New Roman"/>
          <w:color w:val="000000" w:themeColor="text1"/>
          <w:sz w:val="24"/>
          <w:szCs w:val="24"/>
        </w:rPr>
      </w:pPr>
      <w:r w:rsidRPr="002B373D">
        <w:rPr>
          <w:rFonts w:eastAsia="Times New Roman" w:cs="Times New Roman"/>
          <w:color w:val="000000" w:themeColor="text1"/>
          <w:sz w:val="24"/>
          <w:szCs w:val="24"/>
        </w:rPr>
        <w:t>AUTORITA’ SANITARIE: ATS VALPADANA, ASST cioè i Presidi Ospedalieri territoriali -</w:t>
      </w:r>
      <w:r w:rsidR="005E6265" w:rsidRPr="002B373D">
        <w:rPr>
          <w:rFonts w:eastAsia="Times New Roman" w:cs="Times New Roman"/>
          <w:color w:val="000000" w:themeColor="text1"/>
          <w:sz w:val="24"/>
          <w:szCs w:val="24"/>
        </w:rPr>
        <w:t xml:space="preserve"> </w:t>
      </w:r>
      <w:r w:rsidRPr="002B373D">
        <w:rPr>
          <w:rFonts w:eastAsia="Times New Roman" w:cs="Times New Roman"/>
          <w:color w:val="000000" w:themeColor="text1"/>
          <w:sz w:val="24"/>
          <w:szCs w:val="24"/>
        </w:rPr>
        <w:t>POT – e i Presidi socio-sanitari territoriali – PreSST; medici di base/famiglia;</w:t>
      </w:r>
    </w:p>
    <w:p w:rsidR="00EF232B" w:rsidRPr="002B373D" w:rsidRDefault="00CC55BF" w:rsidP="00B83635">
      <w:pPr>
        <w:numPr>
          <w:ilvl w:val="0"/>
          <w:numId w:val="4"/>
        </w:numPr>
        <w:suppressAutoHyphens w:val="0"/>
        <w:autoSpaceDE w:val="0"/>
        <w:spacing w:after="0" w:line="240" w:lineRule="auto"/>
        <w:jc w:val="both"/>
        <w:rPr>
          <w:rFonts w:eastAsia="Times New Roman" w:cs="Times New Roman"/>
          <w:color w:val="000000" w:themeColor="text1"/>
          <w:sz w:val="24"/>
          <w:szCs w:val="24"/>
        </w:rPr>
      </w:pPr>
      <w:r w:rsidRPr="002B373D">
        <w:rPr>
          <w:rFonts w:eastAsia="Times New Roman" w:cs="Times New Roman"/>
          <w:color w:val="000000" w:themeColor="text1"/>
          <w:sz w:val="24"/>
          <w:szCs w:val="24"/>
        </w:rPr>
        <w:t>ORGANISMI INDIPENDENTI:  Au</w:t>
      </w:r>
      <w:r w:rsidR="00FE5774" w:rsidRPr="002B373D">
        <w:rPr>
          <w:rFonts w:eastAsia="Times New Roman" w:cs="Times New Roman"/>
          <w:color w:val="000000" w:themeColor="text1"/>
          <w:sz w:val="24"/>
          <w:szCs w:val="24"/>
        </w:rPr>
        <w:t>torità Nazionale Anticorruzione;</w:t>
      </w:r>
    </w:p>
    <w:p w:rsidR="00CC55BF" w:rsidRPr="002B373D" w:rsidRDefault="00EF232B" w:rsidP="00410496">
      <w:pPr>
        <w:numPr>
          <w:ilvl w:val="0"/>
          <w:numId w:val="4"/>
        </w:numPr>
        <w:suppressAutoHyphens w:val="0"/>
        <w:autoSpaceDE w:val="0"/>
        <w:spacing w:after="0" w:line="240" w:lineRule="auto"/>
        <w:jc w:val="both"/>
        <w:rPr>
          <w:rFonts w:eastAsia="Times New Roman" w:cs="Times New Roman"/>
          <w:color w:val="000000" w:themeColor="text1"/>
          <w:sz w:val="24"/>
          <w:szCs w:val="24"/>
        </w:rPr>
      </w:pPr>
      <w:r w:rsidRPr="002B373D">
        <w:rPr>
          <w:rFonts w:eastAsia="Times New Roman" w:cs="Times New Roman"/>
          <w:color w:val="000000" w:themeColor="text1"/>
          <w:sz w:val="24"/>
          <w:szCs w:val="24"/>
        </w:rPr>
        <w:t xml:space="preserve"> </w:t>
      </w:r>
      <w:r w:rsidR="00CC55BF" w:rsidRPr="002B373D">
        <w:rPr>
          <w:rFonts w:eastAsia="Times New Roman" w:cs="Times New Roman"/>
          <w:color w:val="000000" w:themeColor="text1"/>
          <w:sz w:val="24"/>
          <w:szCs w:val="24"/>
        </w:rPr>
        <w:t>ORGANISMI PARTECIPATI:</w:t>
      </w:r>
      <w:r w:rsidR="007F017B" w:rsidRPr="002B373D">
        <w:rPr>
          <w:rFonts w:eastAsia="Times New Roman" w:cs="Times New Roman"/>
          <w:color w:val="000000" w:themeColor="text1"/>
          <w:sz w:val="24"/>
          <w:szCs w:val="24"/>
        </w:rPr>
        <w:t xml:space="preserve"> </w:t>
      </w:r>
      <w:r w:rsidR="00CC55BF" w:rsidRPr="002B373D">
        <w:rPr>
          <w:rFonts w:eastAsia="Times New Roman" w:cs="Times New Roman"/>
          <w:color w:val="000000" w:themeColor="text1"/>
          <w:sz w:val="24"/>
          <w:szCs w:val="24"/>
        </w:rPr>
        <w:t>Tea spa, Apam spa</w:t>
      </w:r>
      <w:r w:rsidR="00C1621F" w:rsidRPr="002B373D">
        <w:rPr>
          <w:rFonts w:eastAsia="Times New Roman" w:cs="Times New Roman"/>
          <w:color w:val="000000" w:themeColor="text1"/>
          <w:sz w:val="24"/>
          <w:szCs w:val="24"/>
        </w:rPr>
        <w:t xml:space="preserve">, </w:t>
      </w:r>
      <w:r w:rsidR="00DE2138" w:rsidRPr="002B373D">
        <w:rPr>
          <w:rFonts w:eastAsia="Times New Roman" w:cs="Times New Roman"/>
          <w:color w:val="000000" w:themeColor="text1"/>
          <w:sz w:val="24"/>
          <w:szCs w:val="24"/>
        </w:rPr>
        <w:t>Gisi spa</w:t>
      </w:r>
      <w:r w:rsidR="00410496" w:rsidRPr="002B373D">
        <w:rPr>
          <w:rFonts w:eastAsia="Times New Roman" w:cs="Times New Roman"/>
          <w:color w:val="000000" w:themeColor="text1"/>
          <w:sz w:val="24"/>
          <w:szCs w:val="24"/>
        </w:rPr>
        <w:t xml:space="preserve">, Siem s.r.l.,  </w:t>
      </w:r>
      <w:r w:rsidR="00410496" w:rsidRPr="002B373D">
        <w:rPr>
          <w:rFonts w:ascii="Verdana" w:eastAsia="Times New Roman" w:hAnsi="Verdana" w:cs="Verdana"/>
          <w:color w:val="000000" w:themeColor="text1"/>
          <w:sz w:val="20"/>
          <w:szCs w:val="20"/>
          <w:lang w:eastAsia="it-IT"/>
        </w:rPr>
        <w:t>GAL Terre del Po</w:t>
      </w:r>
      <w:r w:rsidR="00CC55BF" w:rsidRPr="002B373D">
        <w:rPr>
          <w:rFonts w:eastAsia="Times New Roman" w:cs="Times New Roman"/>
          <w:color w:val="000000" w:themeColor="text1"/>
          <w:sz w:val="24"/>
          <w:szCs w:val="24"/>
        </w:rPr>
        <w:t xml:space="preserve">; </w:t>
      </w:r>
    </w:p>
    <w:p w:rsidR="00CC55BF" w:rsidRPr="002B373D" w:rsidRDefault="00CC55BF" w:rsidP="00B83635">
      <w:pPr>
        <w:numPr>
          <w:ilvl w:val="0"/>
          <w:numId w:val="4"/>
        </w:numPr>
        <w:suppressAutoHyphens w:val="0"/>
        <w:autoSpaceDE w:val="0"/>
        <w:spacing w:after="0" w:line="240" w:lineRule="auto"/>
        <w:jc w:val="both"/>
        <w:rPr>
          <w:rFonts w:eastAsia="Times New Roman" w:cs="Times New Roman"/>
          <w:color w:val="000000" w:themeColor="text1"/>
          <w:sz w:val="24"/>
          <w:szCs w:val="24"/>
        </w:rPr>
      </w:pPr>
      <w:r w:rsidRPr="002B373D">
        <w:rPr>
          <w:rFonts w:eastAsia="Times New Roman" w:cs="Times New Roman"/>
          <w:color w:val="000000" w:themeColor="text1"/>
          <w:sz w:val="24"/>
          <w:szCs w:val="24"/>
        </w:rPr>
        <w:t>ORGANIZZAZIONI SINDACALI e ASSOCIAZIONI DI CATEGORIA: Cgil, Cisl, Uil,</w:t>
      </w:r>
      <w:r w:rsidR="005E6265" w:rsidRPr="002B373D">
        <w:rPr>
          <w:rFonts w:eastAsia="Times New Roman" w:cs="Times New Roman"/>
          <w:color w:val="000000" w:themeColor="text1"/>
          <w:sz w:val="24"/>
          <w:szCs w:val="24"/>
        </w:rPr>
        <w:t xml:space="preserve"> </w:t>
      </w:r>
      <w:r w:rsidRPr="002B373D">
        <w:rPr>
          <w:rFonts w:eastAsia="Times New Roman" w:cs="Times New Roman"/>
          <w:color w:val="000000" w:themeColor="text1"/>
          <w:sz w:val="24"/>
          <w:szCs w:val="24"/>
        </w:rPr>
        <w:t xml:space="preserve">          ANCI,  Confcommercio, Confindustria, Confagricoltura, Confederazione Nazionale</w:t>
      </w:r>
      <w:r w:rsidR="00FE5774" w:rsidRPr="002B373D">
        <w:rPr>
          <w:rFonts w:eastAsia="Times New Roman" w:cs="Times New Roman"/>
          <w:color w:val="000000" w:themeColor="text1"/>
          <w:sz w:val="24"/>
          <w:szCs w:val="24"/>
        </w:rPr>
        <w:t xml:space="preserve">          Artigiani,ecc;</w:t>
      </w:r>
    </w:p>
    <w:p w:rsidR="00DE2138" w:rsidRPr="002B373D" w:rsidRDefault="00CC55BF" w:rsidP="00B83635">
      <w:pPr>
        <w:numPr>
          <w:ilvl w:val="0"/>
          <w:numId w:val="3"/>
        </w:numPr>
        <w:suppressAutoHyphens w:val="0"/>
        <w:autoSpaceDE w:val="0"/>
        <w:spacing w:after="0" w:line="240" w:lineRule="auto"/>
        <w:jc w:val="both"/>
        <w:rPr>
          <w:rFonts w:eastAsia="Times New Roman" w:cs="Times New Roman"/>
          <w:color w:val="000000" w:themeColor="text1"/>
          <w:sz w:val="24"/>
          <w:szCs w:val="24"/>
        </w:rPr>
      </w:pPr>
      <w:r w:rsidRPr="002B373D">
        <w:rPr>
          <w:rFonts w:eastAsia="Times New Roman" w:cs="Times New Roman"/>
          <w:color w:val="000000" w:themeColor="text1"/>
          <w:sz w:val="24"/>
          <w:szCs w:val="24"/>
        </w:rPr>
        <w:t>ASSOCIAZIONI DEL TERRITORIO a carattere culturale, sportivo, sociale, ambientale</w:t>
      </w:r>
      <w:r w:rsidR="009A1E86" w:rsidRPr="002B373D">
        <w:rPr>
          <w:rFonts w:eastAsia="Times New Roman" w:cs="Times New Roman"/>
          <w:color w:val="000000" w:themeColor="text1"/>
          <w:sz w:val="24"/>
          <w:szCs w:val="24"/>
        </w:rPr>
        <w:t>;</w:t>
      </w:r>
      <w:r w:rsidRPr="002B373D">
        <w:rPr>
          <w:rFonts w:eastAsia="Times New Roman" w:cs="Times New Roman"/>
          <w:color w:val="000000" w:themeColor="text1"/>
          <w:sz w:val="24"/>
          <w:szCs w:val="24"/>
        </w:rPr>
        <w:t xml:space="preserve"> </w:t>
      </w:r>
    </w:p>
    <w:p w:rsidR="00CC55BF" w:rsidRPr="002B373D" w:rsidRDefault="00CC55BF" w:rsidP="00B83635">
      <w:pPr>
        <w:numPr>
          <w:ilvl w:val="0"/>
          <w:numId w:val="3"/>
        </w:numPr>
        <w:suppressAutoHyphens w:val="0"/>
        <w:autoSpaceDE w:val="0"/>
        <w:spacing w:after="0" w:line="240" w:lineRule="auto"/>
        <w:jc w:val="both"/>
        <w:rPr>
          <w:rFonts w:eastAsia="Times New Roman" w:cs="Times New Roman"/>
          <w:color w:val="000000" w:themeColor="text1"/>
          <w:sz w:val="24"/>
          <w:szCs w:val="24"/>
        </w:rPr>
      </w:pPr>
      <w:r w:rsidRPr="002B373D">
        <w:rPr>
          <w:rFonts w:eastAsia="Times New Roman" w:cs="Times New Roman"/>
          <w:color w:val="000000" w:themeColor="text1"/>
          <w:sz w:val="24"/>
          <w:szCs w:val="24"/>
        </w:rPr>
        <w:t xml:space="preserve">ENTI ED ISTITUTI RELIGIOSI: Parrocchie di </w:t>
      </w:r>
      <w:r w:rsidR="00DE2138" w:rsidRPr="002B373D">
        <w:rPr>
          <w:rFonts w:eastAsia="Times New Roman" w:cs="Times New Roman"/>
          <w:color w:val="000000" w:themeColor="text1"/>
          <w:sz w:val="24"/>
          <w:szCs w:val="24"/>
        </w:rPr>
        <w:t>Dosolo</w:t>
      </w:r>
      <w:r w:rsidR="009A1E86" w:rsidRPr="002B373D">
        <w:rPr>
          <w:rFonts w:eastAsia="Times New Roman" w:cs="Times New Roman"/>
          <w:color w:val="000000" w:themeColor="text1"/>
          <w:sz w:val="24"/>
          <w:szCs w:val="24"/>
        </w:rPr>
        <w:t>, Correggioverde</w:t>
      </w:r>
      <w:r w:rsidR="00DE2138" w:rsidRPr="002B373D">
        <w:rPr>
          <w:rFonts w:eastAsia="Times New Roman" w:cs="Times New Roman"/>
          <w:color w:val="000000" w:themeColor="text1"/>
          <w:sz w:val="24"/>
          <w:szCs w:val="24"/>
        </w:rPr>
        <w:t xml:space="preserve"> e Villastrada</w:t>
      </w:r>
      <w:r w:rsidRPr="002B373D">
        <w:rPr>
          <w:rFonts w:eastAsia="Times New Roman" w:cs="Times New Roman"/>
          <w:color w:val="000000" w:themeColor="text1"/>
          <w:sz w:val="24"/>
          <w:szCs w:val="24"/>
        </w:rPr>
        <w:t xml:space="preserve">; </w:t>
      </w:r>
    </w:p>
    <w:p w:rsidR="00DE2138" w:rsidRPr="002B373D" w:rsidRDefault="00CC55BF" w:rsidP="00B83635">
      <w:pPr>
        <w:numPr>
          <w:ilvl w:val="0"/>
          <w:numId w:val="3"/>
        </w:numPr>
        <w:suppressAutoHyphens w:val="0"/>
        <w:autoSpaceDE w:val="0"/>
        <w:spacing w:after="0" w:line="240" w:lineRule="auto"/>
        <w:jc w:val="both"/>
        <w:rPr>
          <w:rFonts w:eastAsia="Times New Roman" w:cs="Times New Roman"/>
          <w:color w:val="000000" w:themeColor="text1"/>
          <w:sz w:val="24"/>
          <w:szCs w:val="24"/>
        </w:rPr>
      </w:pPr>
      <w:r w:rsidRPr="002B373D">
        <w:rPr>
          <w:rFonts w:eastAsia="Times New Roman" w:cs="Times New Roman"/>
          <w:color w:val="000000" w:themeColor="text1"/>
          <w:sz w:val="24"/>
          <w:szCs w:val="24"/>
        </w:rPr>
        <w:t xml:space="preserve">ISTITUTI DI CREDITO:  </w:t>
      </w:r>
      <w:r w:rsidR="005E6265" w:rsidRPr="002B373D">
        <w:rPr>
          <w:rFonts w:eastAsia="Times New Roman" w:cs="Times New Roman"/>
          <w:color w:val="000000" w:themeColor="text1"/>
          <w:sz w:val="24"/>
          <w:szCs w:val="24"/>
        </w:rPr>
        <w:t xml:space="preserve"> </w:t>
      </w:r>
      <w:r w:rsidRPr="002B373D">
        <w:rPr>
          <w:rFonts w:eastAsia="Times New Roman" w:cs="Times New Roman"/>
          <w:color w:val="000000" w:themeColor="text1"/>
          <w:sz w:val="24"/>
          <w:szCs w:val="24"/>
        </w:rPr>
        <w:t>Banca Intesa</w:t>
      </w:r>
      <w:r w:rsidR="00B7090D" w:rsidRPr="002B373D">
        <w:rPr>
          <w:rFonts w:eastAsia="Times New Roman" w:cs="Times New Roman"/>
          <w:color w:val="000000" w:themeColor="text1"/>
          <w:sz w:val="24"/>
          <w:szCs w:val="24"/>
        </w:rPr>
        <w:t xml:space="preserve"> San Paolo</w:t>
      </w:r>
      <w:r w:rsidR="007F017B" w:rsidRPr="002B373D">
        <w:rPr>
          <w:rFonts w:eastAsia="Times New Roman" w:cs="Times New Roman"/>
          <w:color w:val="000000" w:themeColor="text1"/>
          <w:sz w:val="24"/>
          <w:szCs w:val="24"/>
        </w:rPr>
        <w:t xml:space="preserve">, </w:t>
      </w:r>
      <w:r w:rsidR="009A1E86" w:rsidRPr="002B373D">
        <w:rPr>
          <w:rFonts w:eastAsia="Times New Roman" w:cs="Times New Roman"/>
          <w:color w:val="000000" w:themeColor="text1"/>
          <w:sz w:val="24"/>
          <w:szCs w:val="24"/>
        </w:rPr>
        <w:t>Emil Banca Credito Cooperativo</w:t>
      </w:r>
      <w:r w:rsidR="00C1621F" w:rsidRPr="002B373D">
        <w:rPr>
          <w:rFonts w:eastAsia="Times New Roman" w:cs="Times New Roman"/>
          <w:color w:val="000000" w:themeColor="text1"/>
          <w:sz w:val="24"/>
          <w:szCs w:val="24"/>
        </w:rPr>
        <w:t xml:space="preserve">, </w:t>
      </w:r>
      <w:r w:rsidR="009A1E86" w:rsidRPr="002B373D">
        <w:rPr>
          <w:rFonts w:eastAsia="Times New Roman" w:cs="Times New Roman"/>
          <w:color w:val="000000" w:themeColor="text1"/>
          <w:sz w:val="24"/>
          <w:szCs w:val="24"/>
        </w:rPr>
        <w:t>Banca Monte dei Paschi di Siena;</w:t>
      </w:r>
    </w:p>
    <w:p w:rsidR="00CC55BF" w:rsidRPr="002B373D" w:rsidRDefault="00CC55BF" w:rsidP="00B83635">
      <w:pPr>
        <w:numPr>
          <w:ilvl w:val="0"/>
          <w:numId w:val="3"/>
        </w:numPr>
        <w:suppressAutoHyphens w:val="0"/>
        <w:autoSpaceDE w:val="0"/>
        <w:spacing w:after="0" w:line="240" w:lineRule="auto"/>
        <w:jc w:val="both"/>
        <w:rPr>
          <w:rFonts w:eastAsia="Times New Roman" w:cs="Times New Roman"/>
          <w:color w:val="000000" w:themeColor="text1"/>
          <w:sz w:val="24"/>
          <w:szCs w:val="24"/>
        </w:rPr>
      </w:pPr>
      <w:r w:rsidRPr="002B373D">
        <w:rPr>
          <w:rFonts w:eastAsia="Times New Roman" w:cs="Times New Roman"/>
          <w:color w:val="000000" w:themeColor="text1"/>
          <w:sz w:val="24"/>
          <w:szCs w:val="24"/>
        </w:rPr>
        <w:t>LIBERI PROFESSIONISTI (notai, avvocati, architetti, ingegneri, periti, geometri, ecc.);</w:t>
      </w:r>
    </w:p>
    <w:p w:rsidR="00CC55BF" w:rsidRPr="002B373D" w:rsidRDefault="00CC55BF" w:rsidP="00B83635">
      <w:pPr>
        <w:numPr>
          <w:ilvl w:val="0"/>
          <w:numId w:val="3"/>
        </w:numPr>
        <w:suppressAutoHyphens w:val="0"/>
        <w:autoSpaceDE w:val="0"/>
        <w:spacing w:after="0" w:line="240" w:lineRule="auto"/>
        <w:jc w:val="both"/>
        <w:rPr>
          <w:rFonts w:eastAsia="Times New Roman" w:cs="Times New Roman"/>
          <w:color w:val="000000" w:themeColor="text1"/>
          <w:sz w:val="24"/>
          <w:szCs w:val="24"/>
        </w:rPr>
      </w:pPr>
      <w:r w:rsidRPr="002B373D">
        <w:rPr>
          <w:rFonts w:eastAsia="Times New Roman" w:cs="Times New Roman"/>
          <w:color w:val="000000" w:themeColor="text1"/>
          <w:sz w:val="24"/>
          <w:szCs w:val="24"/>
        </w:rPr>
        <w:t>DITTE affidatarie di lavori, servizi, forniture;</w:t>
      </w:r>
    </w:p>
    <w:p w:rsidR="00CC55BF" w:rsidRPr="002B373D" w:rsidRDefault="00CC55BF" w:rsidP="00B83635">
      <w:pPr>
        <w:numPr>
          <w:ilvl w:val="0"/>
          <w:numId w:val="3"/>
        </w:numPr>
        <w:suppressAutoHyphens w:val="0"/>
        <w:autoSpaceDE w:val="0"/>
        <w:spacing w:after="0" w:line="240" w:lineRule="auto"/>
        <w:jc w:val="both"/>
        <w:rPr>
          <w:rFonts w:eastAsia="Times New Roman" w:cs="Times New Roman"/>
          <w:color w:val="000000" w:themeColor="text1"/>
          <w:sz w:val="24"/>
          <w:szCs w:val="24"/>
        </w:rPr>
      </w:pPr>
      <w:r w:rsidRPr="002B373D">
        <w:rPr>
          <w:rFonts w:eastAsia="Times New Roman" w:cs="Times New Roman"/>
          <w:color w:val="000000" w:themeColor="text1"/>
          <w:sz w:val="24"/>
          <w:szCs w:val="24"/>
        </w:rPr>
        <w:t>UTENTI dei servizi pubblici a domanda individuale (es. mensa scolastica, trasporto scolastico)</w:t>
      </w:r>
      <w:r w:rsidR="005E6265" w:rsidRPr="002B373D">
        <w:rPr>
          <w:rFonts w:eastAsia="Times New Roman" w:cs="Times New Roman"/>
          <w:color w:val="000000" w:themeColor="text1"/>
          <w:sz w:val="24"/>
          <w:szCs w:val="24"/>
        </w:rPr>
        <w:t xml:space="preserve"> </w:t>
      </w:r>
      <w:r w:rsidRPr="002B373D">
        <w:rPr>
          <w:rFonts w:eastAsia="Times New Roman" w:cs="Times New Roman"/>
          <w:color w:val="000000" w:themeColor="text1"/>
          <w:sz w:val="24"/>
          <w:szCs w:val="24"/>
        </w:rPr>
        <w:t>e dei servizi comunali in genere;</w:t>
      </w:r>
    </w:p>
    <w:p w:rsidR="00CC55BF" w:rsidRPr="002B373D" w:rsidRDefault="00CC55BF" w:rsidP="00B83635">
      <w:pPr>
        <w:numPr>
          <w:ilvl w:val="0"/>
          <w:numId w:val="3"/>
        </w:numPr>
        <w:suppressAutoHyphens w:val="0"/>
        <w:autoSpaceDE w:val="0"/>
        <w:spacing w:after="0" w:line="240" w:lineRule="auto"/>
        <w:jc w:val="both"/>
        <w:rPr>
          <w:rFonts w:eastAsia="Times New Roman" w:cs="Times New Roman"/>
          <w:color w:val="000000" w:themeColor="text1"/>
          <w:sz w:val="24"/>
          <w:szCs w:val="24"/>
        </w:rPr>
      </w:pPr>
      <w:r w:rsidRPr="002B373D">
        <w:rPr>
          <w:rFonts w:eastAsia="Times New Roman" w:cs="Times New Roman"/>
          <w:color w:val="000000" w:themeColor="text1"/>
          <w:sz w:val="24"/>
          <w:szCs w:val="24"/>
        </w:rPr>
        <w:t>DIPENDENTI dell’</w:t>
      </w:r>
      <w:r w:rsidR="009A1E86" w:rsidRPr="002B373D">
        <w:rPr>
          <w:rFonts w:eastAsia="Times New Roman" w:cs="Times New Roman"/>
          <w:color w:val="000000" w:themeColor="text1"/>
          <w:sz w:val="24"/>
          <w:szCs w:val="24"/>
        </w:rPr>
        <w:t>E</w:t>
      </w:r>
      <w:r w:rsidRPr="002B373D">
        <w:rPr>
          <w:rFonts w:eastAsia="Times New Roman" w:cs="Times New Roman"/>
          <w:color w:val="000000" w:themeColor="text1"/>
          <w:sz w:val="24"/>
          <w:szCs w:val="24"/>
        </w:rPr>
        <w:t>nte e collaboratori a vario titolo;</w:t>
      </w:r>
    </w:p>
    <w:p w:rsidR="00CC55BF" w:rsidRPr="002B373D" w:rsidRDefault="00CC55BF" w:rsidP="00B83635">
      <w:pPr>
        <w:numPr>
          <w:ilvl w:val="0"/>
          <w:numId w:val="3"/>
        </w:numPr>
        <w:suppressAutoHyphens w:val="0"/>
        <w:autoSpaceDE w:val="0"/>
        <w:spacing w:after="0" w:line="240" w:lineRule="auto"/>
        <w:jc w:val="both"/>
        <w:rPr>
          <w:rFonts w:eastAsia="Times New Roman" w:cs="Times New Roman"/>
          <w:b/>
          <w:bCs/>
          <w:color w:val="000000" w:themeColor="text1"/>
          <w:sz w:val="24"/>
          <w:szCs w:val="24"/>
        </w:rPr>
      </w:pPr>
      <w:r w:rsidRPr="002B373D">
        <w:rPr>
          <w:rFonts w:eastAsia="Times New Roman" w:cs="Times New Roman"/>
          <w:color w:val="000000" w:themeColor="text1"/>
          <w:sz w:val="24"/>
          <w:szCs w:val="24"/>
        </w:rPr>
        <w:t>CITTADINI RESIDENTI e NON RESIDENTI</w:t>
      </w:r>
      <w:r w:rsidRPr="002B373D">
        <w:rPr>
          <w:rFonts w:eastAsia="Times New Roman" w:cs="Times New Roman"/>
          <w:b/>
          <w:bCs/>
          <w:color w:val="000000" w:themeColor="text1"/>
          <w:sz w:val="24"/>
          <w:szCs w:val="24"/>
        </w:rPr>
        <w:t>.</w:t>
      </w:r>
    </w:p>
    <w:p w:rsidR="006A705F" w:rsidRPr="002B373D" w:rsidRDefault="006A705F">
      <w:pPr>
        <w:suppressAutoHyphens w:val="0"/>
        <w:autoSpaceDE w:val="0"/>
        <w:spacing w:after="0" w:line="240" w:lineRule="auto"/>
        <w:rPr>
          <w:rFonts w:eastAsia="Times New Roman" w:cs="Times New Roman"/>
          <w:b/>
          <w:bCs/>
          <w:color w:val="000000" w:themeColor="text1"/>
          <w:sz w:val="24"/>
          <w:szCs w:val="24"/>
        </w:rPr>
      </w:pPr>
    </w:p>
    <w:p w:rsidR="00381024" w:rsidRPr="002B373D" w:rsidRDefault="00381024">
      <w:pPr>
        <w:suppressAutoHyphens w:val="0"/>
        <w:autoSpaceDE w:val="0"/>
        <w:spacing w:after="0" w:line="240" w:lineRule="auto"/>
        <w:rPr>
          <w:rFonts w:eastAsia="Times New Roman" w:cs="Times New Roman"/>
          <w:b/>
          <w:bCs/>
          <w:color w:val="000000" w:themeColor="text1"/>
          <w:sz w:val="24"/>
          <w:szCs w:val="24"/>
        </w:rPr>
      </w:pPr>
      <w:r w:rsidRPr="002B373D">
        <w:rPr>
          <w:rFonts w:eastAsia="Times New Roman" w:cs="Times New Roman"/>
          <w:b/>
          <w:bCs/>
          <w:color w:val="000000" w:themeColor="text1"/>
          <w:sz w:val="24"/>
          <w:szCs w:val="24"/>
        </w:rPr>
        <w:t>2.5.</w:t>
      </w:r>
      <w:r w:rsidR="00CC55BF" w:rsidRPr="002B373D">
        <w:rPr>
          <w:rFonts w:eastAsia="Times New Roman" w:cs="Times New Roman"/>
          <w:b/>
          <w:bCs/>
          <w:color w:val="000000" w:themeColor="text1"/>
          <w:sz w:val="24"/>
          <w:szCs w:val="24"/>
        </w:rPr>
        <w:t xml:space="preserve"> </w:t>
      </w:r>
      <w:r w:rsidRPr="002B373D">
        <w:rPr>
          <w:rFonts w:eastAsia="Times New Roman" w:cs="Times New Roman"/>
          <w:b/>
          <w:bCs/>
          <w:color w:val="000000" w:themeColor="text1"/>
          <w:sz w:val="24"/>
          <w:szCs w:val="24"/>
        </w:rPr>
        <w:t xml:space="preserve">Analisi del contesto interno </w:t>
      </w:r>
    </w:p>
    <w:p w:rsidR="00381024" w:rsidRPr="002B373D" w:rsidRDefault="00381024">
      <w:pPr>
        <w:suppressAutoHyphens w:val="0"/>
        <w:autoSpaceDE w:val="0"/>
        <w:spacing w:after="0" w:line="240" w:lineRule="auto"/>
        <w:rPr>
          <w:rFonts w:eastAsia="Times New Roman" w:cs="Times New Roman"/>
          <w:b/>
          <w:color w:val="000000" w:themeColor="text1"/>
          <w:sz w:val="24"/>
          <w:szCs w:val="24"/>
        </w:rPr>
      </w:pPr>
    </w:p>
    <w:p w:rsidR="00381024" w:rsidRPr="002B373D" w:rsidRDefault="00381024" w:rsidP="00381024">
      <w:pPr>
        <w:spacing w:after="0" w:line="100" w:lineRule="atLeast"/>
        <w:rPr>
          <w:rFonts w:cs="Times New Roman"/>
          <w:b/>
          <w:color w:val="000000" w:themeColor="text1"/>
          <w:sz w:val="24"/>
          <w:szCs w:val="24"/>
        </w:rPr>
      </w:pPr>
      <w:r w:rsidRPr="002B373D">
        <w:rPr>
          <w:rFonts w:cs="Times New Roman"/>
          <w:b/>
          <w:color w:val="000000" w:themeColor="text1"/>
          <w:sz w:val="24"/>
          <w:szCs w:val="24"/>
        </w:rPr>
        <w:t xml:space="preserve">2.5.1 Organigramma dell’ente </w:t>
      </w:r>
      <w:r w:rsidR="002808CB" w:rsidRPr="002B373D">
        <w:rPr>
          <w:rFonts w:cs="Times New Roman"/>
          <w:b/>
          <w:color w:val="000000" w:themeColor="text1"/>
          <w:sz w:val="24"/>
          <w:szCs w:val="24"/>
        </w:rPr>
        <w:t xml:space="preserve">e risorse umane </w:t>
      </w:r>
    </w:p>
    <w:p w:rsidR="00CC55BF" w:rsidRPr="002B373D" w:rsidRDefault="00CC55BF">
      <w:pPr>
        <w:suppressAutoHyphens w:val="0"/>
        <w:autoSpaceDE w:val="0"/>
        <w:spacing w:after="0" w:line="240" w:lineRule="auto"/>
        <w:rPr>
          <w:rFonts w:eastAsia="Times New Roman" w:cs="Times New Roman"/>
          <w:color w:val="000000" w:themeColor="text1"/>
          <w:sz w:val="24"/>
          <w:szCs w:val="24"/>
        </w:rPr>
      </w:pPr>
    </w:p>
    <w:p w:rsidR="00303EB5" w:rsidRPr="002B373D" w:rsidRDefault="00381024" w:rsidP="00FE5774">
      <w:pPr>
        <w:suppressAutoHyphens w:val="0"/>
        <w:autoSpaceDE w:val="0"/>
        <w:spacing w:after="0" w:line="240" w:lineRule="auto"/>
        <w:jc w:val="both"/>
        <w:rPr>
          <w:rFonts w:eastAsia="Times New Roman" w:cs="Times New Roman"/>
          <w:color w:val="000000" w:themeColor="text1"/>
          <w:sz w:val="24"/>
          <w:szCs w:val="24"/>
        </w:rPr>
      </w:pPr>
      <w:r w:rsidRPr="002B373D">
        <w:rPr>
          <w:rFonts w:eastAsia="Times New Roman" w:cs="Times New Roman"/>
          <w:color w:val="000000" w:themeColor="text1"/>
          <w:sz w:val="24"/>
          <w:szCs w:val="24"/>
        </w:rPr>
        <w:t xml:space="preserve">Nel corso del </w:t>
      </w:r>
      <w:r w:rsidR="002B373D" w:rsidRPr="002B373D">
        <w:rPr>
          <w:rFonts w:eastAsia="Times New Roman" w:cs="Times New Roman"/>
          <w:color w:val="000000" w:themeColor="text1"/>
          <w:sz w:val="24"/>
          <w:szCs w:val="24"/>
        </w:rPr>
        <w:t>2021</w:t>
      </w:r>
      <w:r w:rsidR="00C06D64" w:rsidRPr="002B373D">
        <w:rPr>
          <w:rFonts w:eastAsia="Times New Roman" w:cs="Times New Roman"/>
          <w:color w:val="000000" w:themeColor="text1"/>
          <w:sz w:val="24"/>
          <w:szCs w:val="24"/>
        </w:rPr>
        <w:t xml:space="preserve"> </w:t>
      </w:r>
      <w:r w:rsidRPr="002B373D">
        <w:rPr>
          <w:rFonts w:eastAsia="Times New Roman" w:cs="Times New Roman"/>
          <w:color w:val="000000" w:themeColor="text1"/>
          <w:sz w:val="24"/>
          <w:szCs w:val="24"/>
        </w:rPr>
        <w:t>l’organi</w:t>
      </w:r>
      <w:r w:rsidR="00787EA8" w:rsidRPr="002B373D">
        <w:rPr>
          <w:rFonts w:eastAsia="Times New Roman" w:cs="Times New Roman"/>
          <w:color w:val="000000" w:themeColor="text1"/>
          <w:sz w:val="24"/>
          <w:szCs w:val="24"/>
        </w:rPr>
        <w:t xml:space="preserve">zzazione interna </w:t>
      </w:r>
      <w:r w:rsidRPr="002B373D">
        <w:rPr>
          <w:rFonts w:eastAsia="Times New Roman" w:cs="Times New Roman"/>
          <w:color w:val="000000" w:themeColor="text1"/>
          <w:sz w:val="24"/>
          <w:szCs w:val="24"/>
        </w:rPr>
        <w:t>dell’</w:t>
      </w:r>
      <w:r w:rsidR="00C06D64" w:rsidRPr="002B373D">
        <w:rPr>
          <w:rFonts w:eastAsia="Times New Roman" w:cs="Times New Roman"/>
          <w:color w:val="000000" w:themeColor="text1"/>
          <w:sz w:val="24"/>
          <w:szCs w:val="24"/>
        </w:rPr>
        <w:t>E</w:t>
      </w:r>
      <w:r w:rsidRPr="002B373D">
        <w:rPr>
          <w:rFonts w:eastAsia="Times New Roman" w:cs="Times New Roman"/>
          <w:color w:val="000000" w:themeColor="text1"/>
          <w:sz w:val="24"/>
          <w:szCs w:val="24"/>
        </w:rPr>
        <w:t xml:space="preserve">nte </w:t>
      </w:r>
      <w:r w:rsidR="008B4169" w:rsidRPr="002B373D">
        <w:rPr>
          <w:rFonts w:eastAsia="Times New Roman" w:cs="Times New Roman"/>
          <w:color w:val="000000" w:themeColor="text1"/>
          <w:sz w:val="24"/>
          <w:szCs w:val="24"/>
        </w:rPr>
        <w:t xml:space="preserve">non è </w:t>
      </w:r>
      <w:r w:rsidR="00C06D64" w:rsidRPr="002B373D">
        <w:rPr>
          <w:rFonts w:eastAsia="Times New Roman" w:cs="Times New Roman"/>
          <w:color w:val="000000" w:themeColor="text1"/>
          <w:sz w:val="24"/>
          <w:szCs w:val="24"/>
        </w:rPr>
        <w:t>stat</w:t>
      </w:r>
      <w:r w:rsidR="00787EA8" w:rsidRPr="002B373D">
        <w:rPr>
          <w:rFonts w:eastAsia="Times New Roman" w:cs="Times New Roman"/>
          <w:color w:val="000000" w:themeColor="text1"/>
          <w:sz w:val="24"/>
          <w:szCs w:val="24"/>
        </w:rPr>
        <w:t>a</w:t>
      </w:r>
      <w:r w:rsidR="00C06D64" w:rsidRPr="002B373D">
        <w:rPr>
          <w:rFonts w:eastAsia="Times New Roman" w:cs="Times New Roman"/>
          <w:color w:val="000000" w:themeColor="text1"/>
          <w:sz w:val="24"/>
          <w:szCs w:val="24"/>
        </w:rPr>
        <w:t xml:space="preserve"> variat</w:t>
      </w:r>
      <w:r w:rsidR="00787EA8" w:rsidRPr="002B373D">
        <w:rPr>
          <w:rFonts w:eastAsia="Times New Roman" w:cs="Times New Roman"/>
          <w:color w:val="000000" w:themeColor="text1"/>
          <w:sz w:val="24"/>
          <w:szCs w:val="24"/>
        </w:rPr>
        <w:t>a</w:t>
      </w:r>
      <w:r w:rsidR="00C06D64" w:rsidRPr="002B373D">
        <w:rPr>
          <w:rFonts w:eastAsia="Times New Roman" w:cs="Times New Roman"/>
          <w:color w:val="000000" w:themeColor="text1"/>
          <w:sz w:val="24"/>
          <w:szCs w:val="24"/>
        </w:rPr>
        <w:t xml:space="preserve"> </w:t>
      </w:r>
      <w:r w:rsidR="008B4169" w:rsidRPr="002B373D">
        <w:rPr>
          <w:rFonts w:eastAsia="Times New Roman" w:cs="Times New Roman"/>
          <w:color w:val="000000" w:themeColor="text1"/>
          <w:sz w:val="24"/>
          <w:szCs w:val="24"/>
        </w:rPr>
        <w:t xml:space="preserve">rispetto </w:t>
      </w:r>
      <w:r w:rsidR="00303EB5" w:rsidRPr="002B373D">
        <w:rPr>
          <w:rFonts w:eastAsia="Times New Roman" w:cs="Times New Roman"/>
          <w:color w:val="000000" w:themeColor="text1"/>
          <w:sz w:val="24"/>
          <w:szCs w:val="24"/>
        </w:rPr>
        <w:t>al numero comple</w:t>
      </w:r>
      <w:r w:rsidR="002B373D" w:rsidRPr="002B373D">
        <w:rPr>
          <w:rFonts w:eastAsia="Times New Roman" w:cs="Times New Roman"/>
          <w:color w:val="000000" w:themeColor="text1"/>
          <w:sz w:val="24"/>
          <w:szCs w:val="24"/>
        </w:rPr>
        <w:t>ssivo del personale in servizio</w:t>
      </w:r>
      <w:r w:rsidR="00303EB5" w:rsidRPr="002B373D">
        <w:rPr>
          <w:rFonts w:eastAsia="Times New Roman" w:cs="Times New Roman"/>
          <w:color w:val="000000" w:themeColor="text1"/>
          <w:sz w:val="24"/>
          <w:szCs w:val="24"/>
        </w:rPr>
        <w:t xml:space="preserve">. </w:t>
      </w:r>
    </w:p>
    <w:p w:rsidR="006473C4" w:rsidRPr="002B373D" w:rsidRDefault="006473C4" w:rsidP="00D82D51">
      <w:pPr>
        <w:suppressAutoHyphens w:val="0"/>
        <w:autoSpaceDE w:val="0"/>
        <w:autoSpaceDN w:val="0"/>
        <w:adjustRightInd w:val="0"/>
        <w:spacing w:after="0" w:line="240" w:lineRule="auto"/>
        <w:jc w:val="both"/>
        <w:rPr>
          <w:rFonts w:eastAsia="Times New Roman" w:cs="Times New Roman"/>
          <w:color w:val="000000" w:themeColor="text1"/>
          <w:sz w:val="24"/>
          <w:szCs w:val="24"/>
        </w:rPr>
      </w:pPr>
      <w:r w:rsidRPr="002B373D">
        <w:rPr>
          <w:rFonts w:eastAsia="Times New Roman" w:cs="Times New Roman"/>
          <w:color w:val="000000" w:themeColor="text1"/>
          <w:sz w:val="24"/>
          <w:szCs w:val="24"/>
        </w:rPr>
        <w:t>A</w:t>
      </w:r>
      <w:r w:rsidR="007F6A3B" w:rsidRPr="002B373D">
        <w:rPr>
          <w:rFonts w:eastAsia="Times New Roman" w:cs="Times New Roman"/>
          <w:color w:val="000000" w:themeColor="text1"/>
          <w:sz w:val="24"/>
          <w:szCs w:val="24"/>
        </w:rPr>
        <w:t xml:space="preserve">nche nel </w:t>
      </w:r>
      <w:r w:rsidR="009A1E86" w:rsidRPr="002B373D">
        <w:rPr>
          <w:rFonts w:eastAsia="Times New Roman" w:cs="Times New Roman"/>
          <w:color w:val="000000" w:themeColor="text1"/>
          <w:sz w:val="24"/>
          <w:szCs w:val="24"/>
        </w:rPr>
        <w:t>20</w:t>
      </w:r>
      <w:r w:rsidRPr="002B373D">
        <w:rPr>
          <w:rFonts w:eastAsia="Times New Roman" w:cs="Times New Roman"/>
          <w:color w:val="000000" w:themeColor="text1"/>
          <w:sz w:val="24"/>
          <w:szCs w:val="24"/>
        </w:rPr>
        <w:t>2</w:t>
      </w:r>
      <w:r w:rsidR="002B373D" w:rsidRPr="002B373D">
        <w:rPr>
          <w:rFonts w:eastAsia="Times New Roman" w:cs="Times New Roman"/>
          <w:color w:val="000000" w:themeColor="text1"/>
          <w:sz w:val="24"/>
          <w:szCs w:val="24"/>
        </w:rPr>
        <w:t>1</w:t>
      </w:r>
      <w:r w:rsidRPr="002B373D">
        <w:rPr>
          <w:rFonts w:eastAsia="Times New Roman" w:cs="Times New Roman"/>
          <w:color w:val="000000" w:themeColor="text1"/>
          <w:sz w:val="24"/>
          <w:szCs w:val="24"/>
        </w:rPr>
        <w:t xml:space="preserve"> inoltre </w:t>
      </w:r>
      <w:r w:rsidR="00E8194F" w:rsidRPr="002B373D">
        <w:rPr>
          <w:rFonts w:eastAsia="Times New Roman" w:cs="Times New Roman"/>
          <w:color w:val="000000" w:themeColor="text1"/>
          <w:sz w:val="24"/>
          <w:szCs w:val="24"/>
        </w:rPr>
        <w:t xml:space="preserve">il dipendente O.M. -istruttore amministrativo assegnato ai servizi sociali </w:t>
      </w:r>
      <w:r w:rsidR="00C54078" w:rsidRPr="002B373D">
        <w:rPr>
          <w:rFonts w:eastAsia="Times New Roman" w:cs="Times New Roman"/>
          <w:color w:val="000000" w:themeColor="text1"/>
          <w:sz w:val="24"/>
          <w:szCs w:val="24"/>
        </w:rPr>
        <w:t>–</w:t>
      </w:r>
      <w:r w:rsidR="009A1E86" w:rsidRPr="002B373D">
        <w:rPr>
          <w:rFonts w:eastAsia="Times New Roman" w:cs="Times New Roman"/>
          <w:color w:val="000000" w:themeColor="text1"/>
          <w:sz w:val="24"/>
          <w:szCs w:val="24"/>
        </w:rPr>
        <w:t xml:space="preserve"> </w:t>
      </w:r>
      <w:r w:rsidR="00C54078" w:rsidRPr="002B373D">
        <w:rPr>
          <w:rFonts w:eastAsia="Times New Roman" w:cs="Times New Roman"/>
          <w:color w:val="000000" w:themeColor="text1"/>
          <w:sz w:val="24"/>
          <w:szCs w:val="24"/>
        </w:rPr>
        <w:t xml:space="preserve">è rimasto in </w:t>
      </w:r>
      <w:r w:rsidR="00E8194F" w:rsidRPr="002B373D">
        <w:rPr>
          <w:rFonts w:eastAsia="Times New Roman" w:cs="Times New Roman"/>
          <w:color w:val="000000" w:themeColor="text1"/>
          <w:sz w:val="24"/>
          <w:szCs w:val="24"/>
        </w:rPr>
        <w:t xml:space="preserve">aspettativa per </w:t>
      </w:r>
      <w:r w:rsidR="00C54078" w:rsidRPr="002B373D">
        <w:rPr>
          <w:rFonts w:eastAsia="Times New Roman" w:cs="Times New Roman"/>
          <w:color w:val="000000" w:themeColor="text1"/>
          <w:sz w:val="24"/>
          <w:szCs w:val="24"/>
        </w:rPr>
        <w:t>l’incarico</w:t>
      </w:r>
      <w:r w:rsidR="00E8194F" w:rsidRPr="002B373D">
        <w:rPr>
          <w:rFonts w:eastAsia="Times New Roman" w:cs="Times New Roman"/>
          <w:color w:val="000000" w:themeColor="text1"/>
          <w:sz w:val="24"/>
          <w:szCs w:val="24"/>
        </w:rPr>
        <w:t>,</w:t>
      </w:r>
      <w:r w:rsidR="009A1E86" w:rsidRPr="002B373D">
        <w:rPr>
          <w:rFonts w:eastAsia="Times New Roman" w:cs="Times New Roman"/>
          <w:color w:val="000000" w:themeColor="text1"/>
          <w:sz w:val="24"/>
          <w:szCs w:val="24"/>
        </w:rPr>
        <w:t xml:space="preserve"> </w:t>
      </w:r>
      <w:r w:rsidR="00E8194F" w:rsidRPr="002B373D">
        <w:rPr>
          <w:rFonts w:eastAsia="Times New Roman" w:cs="Times New Roman"/>
          <w:color w:val="000000" w:themeColor="text1"/>
          <w:sz w:val="24"/>
          <w:szCs w:val="24"/>
        </w:rPr>
        <w:t>ai sensi dell’art. 110 del TUEL</w:t>
      </w:r>
      <w:r w:rsidRPr="002B373D">
        <w:rPr>
          <w:rFonts w:eastAsia="Times New Roman" w:cs="Times New Roman"/>
          <w:color w:val="000000" w:themeColor="text1"/>
          <w:sz w:val="24"/>
          <w:szCs w:val="24"/>
        </w:rPr>
        <w:t>,</w:t>
      </w:r>
      <w:r w:rsidR="00E8194F" w:rsidRPr="002B373D">
        <w:rPr>
          <w:rFonts w:eastAsia="Times New Roman" w:cs="Times New Roman"/>
          <w:color w:val="000000" w:themeColor="text1"/>
          <w:sz w:val="24"/>
          <w:szCs w:val="24"/>
        </w:rPr>
        <w:t xml:space="preserve"> dal</w:t>
      </w:r>
      <w:r w:rsidRPr="002B373D">
        <w:rPr>
          <w:rFonts w:eastAsia="Times New Roman" w:cs="Times New Roman"/>
          <w:color w:val="000000" w:themeColor="text1"/>
          <w:sz w:val="24"/>
          <w:szCs w:val="24"/>
        </w:rPr>
        <w:t xml:space="preserve">l’Azienda Consortile </w:t>
      </w:r>
      <w:r w:rsidR="00E8194F" w:rsidRPr="002B373D">
        <w:rPr>
          <w:rFonts w:eastAsia="Times New Roman" w:cs="Times New Roman"/>
          <w:color w:val="000000" w:themeColor="text1"/>
          <w:sz w:val="24"/>
          <w:szCs w:val="24"/>
        </w:rPr>
        <w:t xml:space="preserve"> </w:t>
      </w:r>
      <w:r w:rsidRPr="002B373D">
        <w:rPr>
          <w:rFonts w:eastAsia="Times New Roman" w:cs="Times New Roman"/>
          <w:color w:val="000000" w:themeColor="text1"/>
          <w:sz w:val="24"/>
          <w:szCs w:val="24"/>
        </w:rPr>
        <w:t xml:space="preserve">Oglio Po </w:t>
      </w:r>
      <w:r w:rsidR="00E8194F" w:rsidRPr="002B373D">
        <w:rPr>
          <w:rFonts w:eastAsia="Times New Roman" w:cs="Times New Roman"/>
          <w:color w:val="000000" w:themeColor="text1"/>
          <w:sz w:val="24"/>
          <w:szCs w:val="24"/>
        </w:rPr>
        <w:t>di Viadan</w:t>
      </w:r>
      <w:r w:rsidR="00D9488F" w:rsidRPr="002B373D">
        <w:rPr>
          <w:rFonts w:eastAsia="Times New Roman" w:cs="Times New Roman"/>
          <w:color w:val="000000" w:themeColor="text1"/>
          <w:sz w:val="24"/>
          <w:szCs w:val="24"/>
        </w:rPr>
        <w:t>a</w:t>
      </w:r>
      <w:r w:rsidRPr="002B373D">
        <w:rPr>
          <w:rFonts w:eastAsia="Times New Roman" w:cs="Times New Roman"/>
          <w:color w:val="000000" w:themeColor="text1"/>
          <w:sz w:val="24"/>
          <w:szCs w:val="24"/>
        </w:rPr>
        <w:t>.</w:t>
      </w:r>
    </w:p>
    <w:p w:rsidR="00D82D51" w:rsidRPr="002B373D" w:rsidRDefault="006473C4" w:rsidP="00D82D51">
      <w:pPr>
        <w:suppressAutoHyphens w:val="0"/>
        <w:autoSpaceDE w:val="0"/>
        <w:autoSpaceDN w:val="0"/>
        <w:adjustRightInd w:val="0"/>
        <w:spacing w:after="0" w:line="240" w:lineRule="auto"/>
        <w:jc w:val="both"/>
        <w:rPr>
          <w:rFonts w:eastAsia="Times New Roman" w:cs="Arial"/>
          <w:color w:val="000000" w:themeColor="text1"/>
          <w:sz w:val="24"/>
          <w:szCs w:val="24"/>
          <w:lang w:eastAsia="it-IT"/>
        </w:rPr>
      </w:pPr>
      <w:r w:rsidRPr="002B373D">
        <w:rPr>
          <w:rFonts w:eastAsia="Times New Roman" w:cs="Times New Roman"/>
          <w:color w:val="000000" w:themeColor="text1"/>
          <w:sz w:val="24"/>
          <w:szCs w:val="24"/>
        </w:rPr>
        <w:t>T</w:t>
      </w:r>
      <w:r w:rsidR="00D82D51" w:rsidRPr="002B373D">
        <w:rPr>
          <w:rFonts w:eastAsia="Times New Roman" w:cs="Arial"/>
          <w:color w:val="000000" w:themeColor="text1"/>
          <w:sz w:val="24"/>
          <w:szCs w:val="24"/>
          <w:lang w:eastAsia="it-IT"/>
        </w:rPr>
        <w:t>enuto conto che ,in caso di aspettativa, il posto vacante  non può essere ricoperto</w:t>
      </w:r>
      <w:r w:rsidRPr="002B373D">
        <w:rPr>
          <w:rFonts w:eastAsia="Times New Roman" w:cs="Arial"/>
          <w:color w:val="000000" w:themeColor="text1"/>
          <w:sz w:val="24"/>
          <w:szCs w:val="24"/>
          <w:lang w:eastAsia="it-IT"/>
        </w:rPr>
        <w:t xml:space="preserve"> a tempo indeterminato</w:t>
      </w:r>
      <w:r w:rsidR="00D82D51" w:rsidRPr="002B373D">
        <w:rPr>
          <w:rFonts w:eastAsia="Times New Roman" w:cs="Arial"/>
          <w:color w:val="000000" w:themeColor="text1"/>
          <w:sz w:val="24"/>
          <w:szCs w:val="24"/>
          <w:lang w:eastAsia="it-IT"/>
        </w:rPr>
        <w:t>,</w:t>
      </w:r>
      <w:r w:rsidR="007F6A3B" w:rsidRPr="002B373D">
        <w:rPr>
          <w:rFonts w:eastAsia="Times New Roman" w:cs="Arial"/>
          <w:color w:val="000000" w:themeColor="text1"/>
          <w:sz w:val="24"/>
          <w:szCs w:val="24"/>
          <w:lang w:eastAsia="it-IT"/>
        </w:rPr>
        <w:t>come per l’anno 20</w:t>
      </w:r>
      <w:r w:rsidRPr="002B373D">
        <w:rPr>
          <w:rFonts w:eastAsia="Times New Roman" w:cs="Arial"/>
          <w:color w:val="000000" w:themeColor="text1"/>
          <w:sz w:val="24"/>
          <w:szCs w:val="24"/>
          <w:lang w:eastAsia="it-IT"/>
        </w:rPr>
        <w:t>19</w:t>
      </w:r>
      <w:r w:rsidR="007F6A3B" w:rsidRPr="002B373D">
        <w:rPr>
          <w:rFonts w:eastAsia="Times New Roman" w:cs="Arial"/>
          <w:color w:val="000000" w:themeColor="text1"/>
          <w:sz w:val="24"/>
          <w:szCs w:val="24"/>
          <w:lang w:eastAsia="it-IT"/>
        </w:rPr>
        <w:t>,</w:t>
      </w:r>
      <w:r w:rsidR="00D82D51" w:rsidRPr="002B373D">
        <w:rPr>
          <w:rFonts w:eastAsia="Times New Roman" w:cs="Arial"/>
          <w:color w:val="000000" w:themeColor="text1"/>
          <w:sz w:val="24"/>
          <w:szCs w:val="24"/>
          <w:lang w:eastAsia="it-IT"/>
        </w:rPr>
        <w:t xml:space="preserve"> le funzioni di tale ufficio sono </w:t>
      </w:r>
      <w:r w:rsidR="007F6A3B" w:rsidRPr="002B373D">
        <w:rPr>
          <w:rFonts w:eastAsia="Times New Roman" w:cs="Arial"/>
          <w:color w:val="000000" w:themeColor="text1"/>
          <w:sz w:val="24"/>
          <w:szCs w:val="24"/>
          <w:lang w:eastAsia="it-IT"/>
        </w:rPr>
        <w:t xml:space="preserve">state </w:t>
      </w:r>
      <w:r w:rsidR="00D82D51" w:rsidRPr="002B373D">
        <w:rPr>
          <w:rFonts w:eastAsia="Times New Roman" w:cs="Arial"/>
          <w:color w:val="000000" w:themeColor="text1"/>
          <w:sz w:val="24"/>
          <w:szCs w:val="24"/>
          <w:lang w:eastAsia="it-IT"/>
        </w:rPr>
        <w:t>svolte dal restante personale del Comune,</w:t>
      </w:r>
      <w:r w:rsidR="007F6A3B" w:rsidRPr="002B373D">
        <w:rPr>
          <w:rFonts w:eastAsia="Times New Roman" w:cs="Arial"/>
          <w:color w:val="000000" w:themeColor="text1"/>
          <w:sz w:val="24"/>
          <w:szCs w:val="24"/>
          <w:lang w:eastAsia="it-IT"/>
        </w:rPr>
        <w:t xml:space="preserve"> </w:t>
      </w:r>
      <w:r w:rsidR="00D82D51" w:rsidRPr="002B373D">
        <w:rPr>
          <w:rFonts w:eastAsia="Times New Roman" w:cs="Arial"/>
          <w:color w:val="000000" w:themeColor="text1"/>
          <w:sz w:val="24"/>
          <w:szCs w:val="24"/>
          <w:lang w:eastAsia="it-IT"/>
        </w:rPr>
        <w:t>con la collaborazione del</w:t>
      </w:r>
      <w:r w:rsidRPr="002B373D">
        <w:rPr>
          <w:rFonts w:eastAsia="Times New Roman" w:cs="Arial"/>
          <w:color w:val="000000" w:themeColor="text1"/>
          <w:sz w:val="24"/>
          <w:szCs w:val="24"/>
          <w:lang w:eastAsia="it-IT"/>
        </w:rPr>
        <w:t>l’Azienda suindicata.</w:t>
      </w:r>
      <w:r w:rsidR="00D82D51" w:rsidRPr="002B373D">
        <w:rPr>
          <w:rFonts w:eastAsia="Times New Roman" w:cs="Arial"/>
          <w:color w:val="000000" w:themeColor="text1"/>
          <w:sz w:val="24"/>
          <w:szCs w:val="24"/>
          <w:lang w:eastAsia="it-IT"/>
        </w:rPr>
        <w:t xml:space="preserve"> </w:t>
      </w:r>
    </w:p>
    <w:p w:rsidR="00381024" w:rsidRPr="002B373D" w:rsidRDefault="00E8194F" w:rsidP="00FE5774">
      <w:pPr>
        <w:suppressAutoHyphens w:val="0"/>
        <w:autoSpaceDE w:val="0"/>
        <w:spacing w:after="0" w:line="240" w:lineRule="auto"/>
        <w:jc w:val="both"/>
        <w:rPr>
          <w:rFonts w:eastAsia="Times New Roman" w:cs="Times New Roman"/>
          <w:color w:val="000000" w:themeColor="text1"/>
          <w:sz w:val="24"/>
          <w:szCs w:val="24"/>
        </w:rPr>
      </w:pPr>
      <w:r w:rsidRPr="002B373D">
        <w:rPr>
          <w:rFonts w:eastAsia="Times New Roman" w:cs="Times New Roman"/>
          <w:color w:val="000000" w:themeColor="text1"/>
          <w:sz w:val="24"/>
          <w:szCs w:val="24"/>
        </w:rPr>
        <w:t>Per cui al 31/12/20</w:t>
      </w:r>
      <w:r w:rsidR="006473C4" w:rsidRPr="002B373D">
        <w:rPr>
          <w:rFonts w:eastAsia="Times New Roman" w:cs="Times New Roman"/>
          <w:color w:val="000000" w:themeColor="text1"/>
          <w:sz w:val="24"/>
          <w:szCs w:val="24"/>
        </w:rPr>
        <w:t>2</w:t>
      </w:r>
      <w:r w:rsidR="002B373D">
        <w:rPr>
          <w:rFonts w:eastAsia="Times New Roman" w:cs="Times New Roman"/>
          <w:color w:val="000000" w:themeColor="text1"/>
          <w:sz w:val="24"/>
          <w:szCs w:val="24"/>
        </w:rPr>
        <w:t>1</w:t>
      </w:r>
      <w:r w:rsidRPr="002B373D">
        <w:rPr>
          <w:rFonts w:eastAsia="Times New Roman" w:cs="Times New Roman"/>
          <w:color w:val="000000" w:themeColor="text1"/>
          <w:sz w:val="24"/>
          <w:szCs w:val="24"/>
        </w:rPr>
        <w:t xml:space="preserve"> il personale a tempo indeter</w:t>
      </w:r>
      <w:r w:rsidR="00D9488F" w:rsidRPr="002B373D">
        <w:rPr>
          <w:rFonts w:eastAsia="Times New Roman" w:cs="Times New Roman"/>
          <w:color w:val="000000" w:themeColor="text1"/>
          <w:sz w:val="24"/>
          <w:szCs w:val="24"/>
        </w:rPr>
        <w:t>minato risulta così distribuito</w:t>
      </w:r>
      <w:r w:rsidRPr="002B373D">
        <w:rPr>
          <w:rFonts w:eastAsia="Times New Roman" w:cs="Times New Roman"/>
          <w:color w:val="000000" w:themeColor="text1"/>
          <w:sz w:val="24"/>
          <w:szCs w:val="24"/>
        </w:rPr>
        <w:t xml:space="preserve">: </w:t>
      </w:r>
    </w:p>
    <w:p w:rsidR="00C06D64" w:rsidRDefault="00C06D64" w:rsidP="007515F8">
      <w:pPr>
        <w:suppressAutoHyphens w:val="0"/>
        <w:autoSpaceDE w:val="0"/>
        <w:spacing w:after="0" w:line="240" w:lineRule="auto"/>
        <w:jc w:val="both"/>
        <w:rPr>
          <w:rFonts w:eastAsia="Times New Roman" w:cs="Times New Roman"/>
          <w:b/>
          <w:sz w:val="24"/>
          <w:szCs w:val="24"/>
        </w:rPr>
      </w:pPr>
    </w:p>
    <w:p w:rsidR="00C06D64" w:rsidRDefault="006A44B5" w:rsidP="007515F8">
      <w:pPr>
        <w:suppressAutoHyphens w:val="0"/>
        <w:autoSpaceDE w:val="0"/>
        <w:spacing w:after="0" w:line="240" w:lineRule="auto"/>
        <w:jc w:val="both"/>
        <w:rPr>
          <w:rFonts w:eastAsia="Times New Roman" w:cs="Times New Roman"/>
          <w:b/>
          <w:sz w:val="24"/>
          <w:szCs w:val="24"/>
        </w:rPr>
      </w:pPr>
      <w:r>
        <w:rPr>
          <w:rFonts w:eastAsia="Times New Roman" w:cs="Times New Roman"/>
          <w:b/>
          <w:sz w:val="24"/>
          <w:szCs w:val="24"/>
        </w:rPr>
        <w:pict>
          <v:rect id="_x0000_s1030" style="position:absolute;left:0;text-align:left;margin-left:184.05pt;margin-top:2.4pt;width:157.5pt;height:49.6pt;z-index:251659264">
            <v:textbox style="mso-next-textbox:#_x0000_s1030">
              <w:txbxContent>
                <w:p w:rsidR="005D2998" w:rsidRDefault="005D2998" w:rsidP="007515F8">
                  <w:r>
                    <w:t xml:space="preserve">1 Segretario Comunale a tempo parziale (in convenzione di segreteria) </w:t>
                  </w:r>
                </w:p>
              </w:txbxContent>
            </v:textbox>
          </v:rect>
        </w:pict>
      </w:r>
    </w:p>
    <w:p w:rsidR="00C06D64" w:rsidRPr="007515F8" w:rsidRDefault="00C06D64" w:rsidP="007515F8">
      <w:pPr>
        <w:suppressAutoHyphens w:val="0"/>
        <w:autoSpaceDE w:val="0"/>
        <w:spacing w:after="0" w:line="240" w:lineRule="auto"/>
        <w:jc w:val="both"/>
        <w:rPr>
          <w:rFonts w:eastAsia="Times New Roman" w:cs="Times New Roman"/>
          <w:b/>
          <w:sz w:val="24"/>
          <w:szCs w:val="24"/>
        </w:rPr>
      </w:pPr>
    </w:p>
    <w:p w:rsidR="00387D8B" w:rsidRDefault="006A44B5" w:rsidP="007515F8">
      <w:pPr>
        <w:suppressAutoHyphens w:val="0"/>
        <w:autoSpaceDE w:val="0"/>
        <w:spacing w:after="0" w:line="240" w:lineRule="auto"/>
        <w:jc w:val="both"/>
        <w:rPr>
          <w:rFonts w:eastAsia="Times New Roman" w:cs="Times New Roman"/>
          <w:b/>
          <w:sz w:val="24"/>
          <w:szCs w:val="24"/>
        </w:rPr>
      </w:pPr>
      <w:r>
        <w:rPr>
          <w:rFonts w:eastAsia="Times New Roman" w:cs="Times New Roman"/>
          <w:b/>
          <w:sz w:val="24"/>
          <w:szCs w:val="24"/>
        </w:rPr>
        <w:pict>
          <v:rect id="_x0000_s1027" style="position:absolute;left:0;text-align:left;margin-left:-12pt;margin-top:2.65pt;width:138.3pt;height:98.8pt;z-index:251656192">
            <v:textbox style="mso-next-textbox:#_x0000_s1027">
              <w:txbxContent>
                <w:p w:rsidR="005D2998" w:rsidRDefault="005D2998" w:rsidP="007515F8">
                  <w:pPr>
                    <w:spacing w:after="0" w:line="240" w:lineRule="auto"/>
                  </w:pPr>
                  <w:r>
                    <w:t xml:space="preserve">Area Tecnica  </w:t>
                  </w:r>
                </w:p>
                <w:p w:rsidR="005D2998" w:rsidRDefault="005D2998" w:rsidP="007515F8">
                  <w:pPr>
                    <w:spacing w:after="0" w:line="240" w:lineRule="auto"/>
                  </w:pPr>
                  <w:r>
                    <w:t xml:space="preserve">n. 5 dipendenti </w:t>
                  </w:r>
                </w:p>
                <w:p w:rsidR="005D2998" w:rsidRDefault="005D2998" w:rsidP="007515F8">
                  <w:r>
                    <w:t>( n. 1 cat. C, n. 3 cat. B),di cui 1 Cat.D con funzioni di responsabile con incarico ex art.110 tuel</w:t>
                  </w:r>
                </w:p>
                <w:p w:rsidR="005D2998" w:rsidRDefault="005D2998" w:rsidP="007515F8"/>
                <w:p w:rsidR="005D2998" w:rsidRDefault="005D2998" w:rsidP="007515F8"/>
                <w:p w:rsidR="005D2998" w:rsidRDefault="005D2998" w:rsidP="007515F8"/>
                <w:p w:rsidR="005D2998" w:rsidRDefault="005D2998" w:rsidP="007515F8"/>
                <w:p w:rsidR="005D2998" w:rsidRDefault="005D2998" w:rsidP="007515F8">
                  <w:r w:rsidRPr="00DA4513">
                    <w:t xml:space="preserve"> </w:t>
                  </w:r>
                </w:p>
                <w:p w:rsidR="005D2998" w:rsidRDefault="005D2998" w:rsidP="007515F8"/>
                <w:p w:rsidR="005D2998" w:rsidRDefault="005D2998" w:rsidP="007515F8"/>
                <w:p w:rsidR="005D2998" w:rsidRDefault="005D2998" w:rsidP="007515F8"/>
                <w:p w:rsidR="005D2998" w:rsidRDefault="005D2998" w:rsidP="007515F8">
                  <w:r>
                    <w:t>SUAP</w:t>
                  </w:r>
                </w:p>
                <w:p w:rsidR="005D2998" w:rsidRDefault="005D2998" w:rsidP="007515F8">
                  <w:pPr>
                    <w:jc w:val="center"/>
                  </w:pPr>
                </w:p>
              </w:txbxContent>
            </v:textbox>
          </v:rect>
        </w:pict>
      </w:r>
      <w:r>
        <w:rPr>
          <w:rFonts w:eastAsia="Times New Roman" w:cs="Times New Roman"/>
          <w:b/>
          <w:sz w:val="24"/>
          <w:szCs w:val="24"/>
        </w:rPr>
        <w:pict>
          <v:rect id="_x0000_s1029" style="position:absolute;left:0;text-align:left;margin-left:370.5pt;margin-top:-21.8pt;width:115.05pt;height:133.45pt;z-index:251658240">
            <v:textbox style="mso-next-textbox:#_x0000_s1029">
              <w:txbxContent>
                <w:p w:rsidR="005D2998" w:rsidRDefault="005D2998" w:rsidP="007515F8">
                  <w:pPr>
                    <w:spacing w:after="0" w:line="240" w:lineRule="auto"/>
                  </w:pPr>
                  <w:r>
                    <w:t xml:space="preserve">Area Finanziaria  </w:t>
                  </w:r>
                </w:p>
                <w:p w:rsidR="005D2998" w:rsidRDefault="005D2998" w:rsidP="007515F8">
                  <w:pPr>
                    <w:spacing w:after="0" w:line="240" w:lineRule="auto"/>
                  </w:pPr>
                  <w:r>
                    <w:t xml:space="preserve">n.2 dipendenti ( cat. D e cat. C ),di cui 1 con funzione di responsabile di settore  </w:t>
                  </w:r>
                </w:p>
                <w:p w:rsidR="005D2998" w:rsidRDefault="005D2998" w:rsidP="007515F8">
                  <w:pPr>
                    <w:spacing w:after="0" w:line="240" w:lineRule="auto"/>
                  </w:pPr>
                </w:p>
                <w:p w:rsidR="005D2998" w:rsidRDefault="005D2998" w:rsidP="007515F8">
                  <w:pPr>
                    <w:jc w:val="center"/>
                  </w:pPr>
                </w:p>
              </w:txbxContent>
            </v:textbox>
          </v:rect>
        </w:pict>
      </w:r>
    </w:p>
    <w:p w:rsidR="00387D8B" w:rsidRDefault="00387D8B" w:rsidP="007515F8">
      <w:pPr>
        <w:suppressAutoHyphens w:val="0"/>
        <w:autoSpaceDE w:val="0"/>
        <w:spacing w:after="0" w:line="240" w:lineRule="auto"/>
        <w:jc w:val="both"/>
        <w:rPr>
          <w:rFonts w:eastAsia="Times New Roman" w:cs="Times New Roman"/>
          <w:b/>
          <w:sz w:val="24"/>
          <w:szCs w:val="24"/>
        </w:rPr>
      </w:pPr>
    </w:p>
    <w:p w:rsidR="00387D8B" w:rsidRDefault="006A44B5" w:rsidP="007515F8">
      <w:pPr>
        <w:suppressAutoHyphens w:val="0"/>
        <w:autoSpaceDE w:val="0"/>
        <w:spacing w:after="0" w:line="240" w:lineRule="auto"/>
        <w:jc w:val="both"/>
        <w:rPr>
          <w:rFonts w:eastAsia="Times New Roman" w:cs="Times New Roman"/>
          <w:b/>
          <w:sz w:val="24"/>
          <w:szCs w:val="24"/>
        </w:rPr>
      </w:pPr>
      <w:r>
        <w:rPr>
          <w:rFonts w:eastAsia="Times New Roman" w:cs="Times New Roman"/>
          <w:b/>
          <w:sz w:val="24"/>
          <w:szCs w:val="24"/>
        </w:rPr>
        <w:pict>
          <v:rect id="_x0000_s1028" style="position:absolute;left:0;text-align:left;margin-left:144.3pt;margin-top:3.95pt;width:221.25pt;height:88.25pt;z-index:251657216">
            <v:textbox style="mso-next-textbox:#_x0000_s1028">
              <w:txbxContent>
                <w:p w:rsidR="005D2998" w:rsidRDefault="005D2998" w:rsidP="007515F8">
                  <w:pPr>
                    <w:spacing w:line="240" w:lineRule="auto"/>
                  </w:pPr>
                  <w:r>
                    <w:t xml:space="preserve">Area Affari Generali  </w:t>
                  </w:r>
                  <w:r w:rsidRPr="00FF6755">
                    <w:t>(servizi  sociali -scolastici –segreteria</w:t>
                  </w:r>
                  <w:r>
                    <w:rPr>
                      <w:b/>
                    </w:rPr>
                    <w:t xml:space="preserve"> </w:t>
                  </w:r>
                  <w:r>
                    <w:t xml:space="preserve">-cultura -sport-demografici-  elettorale-protocollo-polizia locale -) </w:t>
                  </w:r>
                </w:p>
                <w:p w:rsidR="005D2998" w:rsidRDefault="005D2998" w:rsidP="007515F8">
                  <w:pPr>
                    <w:spacing w:line="240" w:lineRule="auto"/>
                  </w:pPr>
                  <w:r>
                    <w:t xml:space="preserve"> n. 6 dipendenti( n.  4 cat. C; n. 2 cat. B) </w:t>
                  </w:r>
                </w:p>
              </w:txbxContent>
            </v:textbox>
          </v:rect>
        </w:pict>
      </w:r>
    </w:p>
    <w:p w:rsidR="009A345D" w:rsidRDefault="009A345D">
      <w:pPr>
        <w:suppressAutoHyphens w:val="0"/>
        <w:autoSpaceDE w:val="0"/>
        <w:spacing w:after="0" w:line="240" w:lineRule="auto"/>
        <w:rPr>
          <w:rFonts w:eastAsia="Times New Roman" w:cs="Times New Roman"/>
          <w:b/>
          <w:bCs/>
          <w:sz w:val="24"/>
          <w:szCs w:val="24"/>
        </w:rPr>
      </w:pPr>
    </w:p>
    <w:p w:rsidR="009A345D" w:rsidRDefault="009A345D">
      <w:pPr>
        <w:suppressAutoHyphens w:val="0"/>
        <w:autoSpaceDE w:val="0"/>
        <w:spacing w:after="0" w:line="240" w:lineRule="auto"/>
        <w:rPr>
          <w:rFonts w:eastAsia="Times New Roman" w:cs="Times New Roman"/>
          <w:b/>
          <w:bCs/>
          <w:sz w:val="24"/>
          <w:szCs w:val="24"/>
        </w:rPr>
      </w:pPr>
    </w:p>
    <w:p w:rsidR="00CC55BF" w:rsidRPr="00383C6F" w:rsidRDefault="009F4B7C">
      <w:pPr>
        <w:suppressAutoHyphens w:val="0"/>
        <w:autoSpaceDE w:val="0"/>
        <w:spacing w:after="0" w:line="240" w:lineRule="auto"/>
        <w:rPr>
          <w:rFonts w:eastAsia="Times New Roman" w:cs="Times New Roman"/>
          <w:b/>
          <w:bCs/>
          <w:sz w:val="24"/>
          <w:szCs w:val="24"/>
        </w:rPr>
      </w:pPr>
      <w:r w:rsidRPr="00383C6F">
        <w:rPr>
          <w:rFonts w:eastAsia="Times New Roman" w:cs="Times New Roman"/>
          <w:b/>
          <w:bCs/>
          <w:sz w:val="24"/>
          <w:szCs w:val="24"/>
        </w:rPr>
        <w:lastRenderedPageBreak/>
        <w:t>2.5</w:t>
      </w:r>
      <w:r w:rsidR="00AC43FB">
        <w:rPr>
          <w:rFonts w:eastAsia="Times New Roman" w:cs="Times New Roman"/>
          <w:b/>
          <w:bCs/>
          <w:sz w:val="24"/>
          <w:szCs w:val="24"/>
        </w:rPr>
        <w:t>.2</w:t>
      </w:r>
      <w:r w:rsidR="00CC55BF" w:rsidRPr="00383C6F">
        <w:rPr>
          <w:rFonts w:eastAsia="Times New Roman" w:cs="Times New Roman"/>
          <w:b/>
          <w:bCs/>
          <w:sz w:val="24"/>
          <w:szCs w:val="24"/>
        </w:rPr>
        <w:t xml:space="preserve"> Risorse </w:t>
      </w:r>
      <w:r w:rsidR="0031717A">
        <w:rPr>
          <w:rFonts w:eastAsia="Times New Roman" w:cs="Times New Roman"/>
          <w:b/>
          <w:bCs/>
          <w:sz w:val="24"/>
          <w:szCs w:val="24"/>
        </w:rPr>
        <w:t>finanziarie</w:t>
      </w:r>
    </w:p>
    <w:p w:rsidR="006A705F" w:rsidRPr="00383C6F" w:rsidRDefault="006A705F">
      <w:pPr>
        <w:suppressAutoHyphens w:val="0"/>
        <w:autoSpaceDE w:val="0"/>
        <w:spacing w:after="0" w:line="240" w:lineRule="auto"/>
        <w:rPr>
          <w:rFonts w:eastAsia="Times New Roman" w:cs="Times New Roman"/>
          <w:sz w:val="24"/>
          <w:szCs w:val="24"/>
        </w:rPr>
      </w:pPr>
    </w:p>
    <w:p w:rsidR="00CC55BF" w:rsidRPr="00383C6F" w:rsidRDefault="00CC55BF" w:rsidP="00FE5774">
      <w:pPr>
        <w:suppressAutoHyphens w:val="0"/>
        <w:autoSpaceDE w:val="0"/>
        <w:spacing w:after="0" w:line="240" w:lineRule="auto"/>
        <w:jc w:val="both"/>
        <w:rPr>
          <w:rFonts w:eastAsia="Times New Roman" w:cs="Times New Roman"/>
          <w:sz w:val="24"/>
          <w:szCs w:val="24"/>
        </w:rPr>
      </w:pPr>
      <w:r w:rsidRPr="00383C6F">
        <w:rPr>
          <w:rFonts w:eastAsia="Times New Roman" w:cs="Times New Roman"/>
          <w:sz w:val="24"/>
          <w:szCs w:val="24"/>
        </w:rPr>
        <w:t>Le risorse finanziarie che il Comune di</w:t>
      </w:r>
      <w:r w:rsidR="008B4169">
        <w:rPr>
          <w:rFonts w:eastAsia="Times New Roman" w:cs="Times New Roman"/>
          <w:sz w:val="24"/>
          <w:szCs w:val="24"/>
        </w:rPr>
        <w:t xml:space="preserve"> Dosolo </w:t>
      </w:r>
      <w:r w:rsidRPr="00383C6F">
        <w:rPr>
          <w:rFonts w:eastAsia="Times New Roman" w:cs="Times New Roman"/>
          <w:sz w:val="24"/>
          <w:szCs w:val="24"/>
        </w:rPr>
        <w:t xml:space="preserve">ha destinato </w:t>
      </w:r>
      <w:r w:rsidR="009F4B7C" w:rsidRPr="00383C6F">
        <w:rPr>
          <w:rFonts w:eastAsia="Times New Roman" w:cs="Times New Roman"/>
          <w:sz w:val="24"/>
          <w:szCs w:val="24"/>
        </w:rPr>
        <w:t>nell’anno 20</w:t>
      </w:r>
      <w:r w:rsidR="006473C4">
        <w:rPr>
          <w:rFonts w:eastAsia="Times New Roman" w:cs="Times New Roman"/>
          <w:sz w:val="24"/>
          <w:szCs w:val="24"/>
        </w:rPr>
        <w:t>2</w:t>
      </w:r>
      <w:r w:rsidR="002B373D">
        <w:rPr>
          <w:rFonts w:eastAsia="Times New Roman" w:cs="Times New Roman"/>
          <w:sz w:val="24"/>
          <w:szCs w:val="24"/>
        </w:rPr>
        <w:t>1</w:t>
      </w:r>
      <w:r w:rsidRPr="00383C6F">
        <w:rPr>
          <w:rFonts w:eastAsia="Times New Roman" w:cs="Times New Roman"/>
          <w:sz w:val="24"/>
          <w:szCs w:val="24"/>
        </w:rPr>
        <w:t xml:space="preserve"> per garantire i servizi e le attività di competenza</w:t>
      </w:r>
      <w:r w:rsidR="001B75EB" w:rsidRPr="00383C6F">
        <w:rPr>
          <w:rFonts w:eastAsia="Times New Roman" w:cs="Times New Roman"/>
          <w:sz w:val="24"/>
          <w:szCs w:val="24"/>
        </w:rPr>
        <w:t xml:space="preserve"> dei diversi Settori </w:t>
      </w:r>
      <w:r w:rsidR="00AC0C02">
        <w:rPr>
          <w:rFonts w:eastAsia="Times New Roman" w:cs="Times New Roman"/>
          <w:sz w:val="24"/>
          <w:szCs w:val="24"/>
        </w:rPr>
        <w:t>sono indicate</w:t>
      </w:r>
      <w:r w:rsidRPr="00383C6F">
        <w:rPr>
          <w:rFonts w:eastAsia="Times New Roman" w:cs="Times New Roman"/>
          <w:sz w:val="24"/>
          <w:szCs w:val="24"/>
        </w:rPr>
        <w:t xml:space="preserve"> nella </w:t>
      </w:r>
      <w:r w:rsidR="009F4B7C" w:rsidRPr="00383C6F">
        <w:rPr>
          <w:rFonts w:eastAsia="Times New Roman" w:cs="Times New Roman"/>
          <w:sz w:val="24"/>
          <w:szCs w:val="24"/>
        </w:rPr>
        <w:t xml:space="preserve">seguente </w:t>
      </w:r>
      <w:r w:rsidRPr="00383C6F">
        <w:rPr>
          <w:rFonts w:eastAsia="Times New Roman" w:cs="Times New Roman"/>
          <w:sz w:val="24"/>
          <w:szCs w:val="24"/>
        </w:rPr>
        <w:t>tabella riassuntiva</w:t>
      </w:r>
      <w:r w:rsidR="009F4B7C" w:rsidRPr="00383C6F">
        <w:rPr>
          <w:rFonts w:eastAsia="Times New Roman" w:cs="Times New Roman"/>
          <w:sz w:val="24"/>
          <w:szCs w:val="24"/>
        </w:rPr>
        <w:t>, inclusa ne</w:t>
      </w:r>
      <w:r w:rsidRPr="00383C6F">
        <w:rPr>
          <w:rFonts w:eastAsia="Times New Roman" w:cs="Times New Roman"/>
          <w:sz w:val="24"/>
          <w:szCs w:val="24"/>
        </w:rPr>
        <w:t>l</w:t>
      </w:r>
      <w:r w:rsidR="00A7655D">
        <w:rPr>
          <w:rFonts w:eastAsia="Times New Roman" w:cs="Times New Roman"/>
          <w:sz w:val="24"/>
          <w:szCs w:val="24"/>
        </w:rPr>
        <w:t xml:space="preserve"> </w:t>
      </w:r>
      <w:r w:rsidR="009F4B7C" w:rsidRPr="00383C6F">
        <w:rPr>
          <w:rFonts w:eastAsia="Times New Roman" w:cs="Times New Roman"/>
          <w:sz w:val="24"/>
          <w:szCs w:val="24"/>
        </w:rPr>
        <w:t>rendiconto per l’anno 20</w:t>
      </w:r>
      <w:r w:rsidR="006473C4">
        <w:rPr>
          <w:rFonts w:eastAsia="Times New Roman" w:cs="Times New Roman"/>
          <w:sz w:val="24"/>
          <w:szCs w:val="24"/>
        </w:rPr>
        <w:t>2</w:t>
      </w:r>
      <w:r w:rsidR="002B373D">
        <w:rPr>
          <w:rFonts w:eastAsia="Times New Roman" w:cs="Times New Roman"/>
          <w:sz w:val="24"/>
          <w:szCs w:val="24"/>
        </w:rPr>
        <w:t>1</w:t>
      </w:r>
      <w:r w:rsidR="00130E35">
        <w:rPr>
          <w:rFonts w:eastAsia="Times New Roman" w:cs="Times New Roman"/>
          <w:sz w:val="24"/>
          <w:szCs w:val="24"/>
        </w:rPr>
        <w:t>,</w:t>
      </w:r>
      <w:r w:rsidR="00A7655D">
        <w:rPr>
          <w:rFonts w:eastAsia="Times New Roman" w:cs="Times New Roman"/>
          <w:sz w:val="24"/>
          <w:szCs w:val="24"/>
        </w:rPr>
        <w:t xml:space="preserve"> </w:t>
      </w:r>
      <w:r w:rsidR="00BD36F0">
        <w:rPr>
          <w:rFonts w:eastAsia="Times New Roman" w:cs="Times New Roman"/>
          <w:sz w:val="24"/>
          <w:szCs w:val="24"/>
        </w:rPr>
        <w:t>approvato con deliberazione di C.C. n.</w:t>
      </w:r>
      <w:r w:rsidR="00480EEB">
        <w:rPr>
          <w:rFonts w:eastAsia="Times New Roman" w:cs="Times New Roman"/>
          <w:sz w:val="24"/>
          <w:szCs w:val="24"/>
        </w:rPr>
        <w:t xml:space="preserve"> </w:t>
      </w:r>
      <w:r w:rsidR="002B373D">
        <w:rPr>
          <w:rFonts w:eastAsia="Times New Roman" w:cs="Times New Roman"/>
          <w:sz w:val="24"/>
          <w:szCs w:val="24"/>
        </w:rPr>
        <w:t>6</w:t>
      </w:r>
      <w:r w:rsidR="00832116">
        <w:rPr>
          <w:rFonts w:eastAsia="Times New Roman" w:cs="Times New Roman"/>
          <w:sz w:val="24"/>
          <w:szCs w:val="24"/>
        </w:rPr>
        <w:t xml:space="preserve">  </w:t>
      </w:r>
      <w:r w:rsidR="00AF728F" w:rsidRPr="00C6476C">
        <w:rPr>
          <w:rFonts w:eastAsia="Times New Roman" w:cs="Times New Roman"/>
          <w:sz w:val="24"/>
          <w:szCs w:val="24"/>
        </w:rPr>
        <w:t>del</w:t>
      </w:r>
      <w:r w:rsidR="006F5056">
        <w:rPr>
          <w:rFonts w:eastAsia="Times New Roman" w:cs="Times New Roman"/>
          <w:sz w:val="24"/>
          <w:szCs w:val="24"/>
        </w:rPr>
        <w:t xml:space="preserve"> </w:t>
      </w:r>
      <w:r w:rsidR="002B373D">
        <w:rPr>
          <w:rFonts w:eastAsia="Times New Roman" w:cs="Times New Roman"/>
          <w:sz w:val="24"/>
          <w:szCs w:val="24"/>
        </w:rPr>
        <w:t>09/05/2022</w:t>
      </w:r>
      <w:r w:rsidR="006F5056">
        <w:rPr>
          <w:rFonts w:eastAsia="Times New Roman" w:cs="Times New Roman"/>
          <w:sz w:val="24"/>
          <w:szCs w:val="24"/>
        </w:rPr>
        <w:t>:</w:t>
      </w:r>
      <w:r w:rsidR="00AF728F" w:rsidRPr="00C6476C">
        <w:rPr>
          <w:rFonts w:eastAsia="Times New Roman" w:cs="Times New Roman"/>
          <w:sz w:val="24"/>
          <w:szCs w:val="24"/>
        </w:rPr>
        <w:t xml:space="preserve"> </w:t>
      </w:r>
      <w:r w:rsidR="00832116">
        <w:rPr>
          <w:rFonts w:eastAsia="Times New Roman" w:cs="Times New Roman"/>
          <w:sz w:val="24"/>
          <w:szCs w:val="24"/>
        </w:rPr>
        <w:t xml:space="preserve"> </w:t>
      </w:r>
      <w:r w:rsidRPr="00383C6F">
        <w:rPr>
          <w:rFonts w:eastAsia="Times New Roman" w:cs="Times New Roman"/>
          <w:sz w:val="24"/>
          <w:szCs w:val="24"/>
        </w:rPr>
        <w:t xml:space="preserve">                </w:t>
      </w:r>
    </w:p>
    <w:p w:rsidR="00A7655D" w:rsidRDefault="00A7655D" w:rsidP="00A7655D">
      <w:pPr>
        <w:suppressAutoHyphens w:val="0"/>
        <w:autoSpaceDE w:val="0"/>
        <w:spacing w:after="0" w:line="240" w:lineRule="auto"/>
        <w:jc w:val="both"/>
        <w:rPr>
          <w:rFonts w:cs="Times New Roman"/>
          <w:color w:val="000000"/>
          <w:sz w:val="24"/>
          <w:szCs w:val="24"/>
        </w:rPr>
      </w:pPr>
    </w:p>
    <w:tbl>
      <w:tblPr>
        <w:tblW w:w="7651" w:type="dxa"/>
        <w:jc w:val="center"/>
        <w:tblInd w:w="75" w:type="dxa"/>
        <w:tblCellMar>
          <w:left w:w="70" w:type="dxa"/>
          <w:right w:w="70" w:type="dxa"/>
        </w:tblCellMar>
        <w:tblLook w:val="04A0"/>
      </w:tblPr>
      <w:tblGrid>
        <w:gridCol w:w="5665"/>
        <w:gridCol w:w="326"/>
        <w:gridCol w:w="1660"/>
      </w:tblGrid>
      <w:tr w:rsidR="00256949" w:rsidRPr="00256949" w:rsidTr="002B373D">
        <w:trPr>
          <w:trHeight w:val="315"/>
          <w:jc w:val="center"/>
        </w:trPr>
        <w:tc>
          <w:tcPr>
            <w:tcW w:w="566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56949" w:rsidRPr="00BE5C56" w:rsidRDefault="00256949" w:rsidP="00A7655D">
            <w:pPr>
              <w:suppressAutoHyphens w:val="0"/>
              <w:spacing w:after="0" w:line="240" w:lineRule="auto"/>
              <w:jc w:val="center"/>
              <w:rPr>
                <w:rFonts w:asciiTheme="minorHAnsi" w:eastAsia="Times New Roman" w:hAnsiTheme="minorHAnsi" w:cs="Times New Roman"/>
                <w:b/>
                <w:bCs/>
                <w:color w:val="000000"/>
                <w:lang w:eastAsia="it-IT"/>
              </w:rPr>
            </w:pPr>
            <w:r w:rsidRPr="00BE5C56">
              <w:rPr>
                <w:rFonts w:asciiTheme="minorHAnsi" w:eastAsia="Times New Roman" w:hAnsiTheme="minorHAnsi" w:cs="Times New Roman"/>
                <w:b/>
                <w:bCs/>
                <w:color w:val="000000"/>
                <w:lang w:eastAsia="it-IT"/>
              </w:rPr>
              <w:t>ENTRATE</w:t>
            </w:r>
          </w:p>
        </w:tc>
        <w:tc>
          <w:tcPr>
            <w:tcW w:w="1986" w:type="dxa"/>
            <w:gridSpan w:val="2"/>
            <w:tcBorders>
              <w:top w:val="single" w:sz="4" w:space="0" w:color="auto"/>
              <w:left w:val="nil"/>
              <w:bottom w:val="single" w:sz="4" w:space="0" w:color="auto"/>
              <w:right w:val="single" w:sz="4" w:space="0" w:color="auto"/>
            </w:tcBorders>
            <w:shd w:val="clear" w:color="000000" w:fill="DDEBF7"/>
            <w:vAlign w:val="bottom"/>
          </w:tcPr>
          <w:p w:rsidR="00256949" w:rsidRPr="00480EEB" w:rsidRDefault="00256949" w:rsidP="002B373D">
            <w:pPr>
              <w:suppressAutoHyphens w:val="0"/>
              <w:spacing w:after="0" w:line="240" w:lineRule="auto"/>
              <w:jc w:val="center"/>
              <w:rPr>
                <w:rFonts w:asciiTheme="minorHAnsi" w:eastAsia="Times New Roman" w:hAnsiTheme="minorHAnsi" w:cs="Times New Roman"/>
                <w:b/>
                <w:bCs/>
                <w:color w:val="000000"/>
                <w:lang w:eastAsia="it-IT"/>
              </w:rPr>
            </w:pPr>
            <w:r w:rsidRPr="00480EEB">
              <w:rPr>
                <w:rFonts w:asciiTheme="minorHAnsi" w:eastAsia="Times New Roman" w:hAnsiTheme="minorHAnsi" w:cs="Times New Roman"/>
                <w:b/>
                <w:bCs/>
                <w:color w:val="000000"/>
                <w:lang w:eastAsia="it-IT"/>
              </w:rPr>
              <w:t>Anno 20</w:t>
            </w:r>
            <w:r w:rsidR="00480EEB" w:rsidRPr="00480EEB">
              <w:rPr>
                <w:rFonts w:asciiTheme="minorHAnsi" w:eastAsia="Times New Roman" w:hAnsiTheme="minorHAnsi" w:cs="Times New Roman"/>
                <w:b/>
                <w:bCs/>
                <w:color w:val="000000"/>
                <w:lang w:eastAsia="it-IT"/>
              </w:rPr>
              <w:t>2</w:t>
            </w:r>
            <w:r w:rsidR="002B373D">
              <w:rPr>
                <w:rFonts w:asciiTheme="minorHAnsi" w:eastAsia="Times New Roman" w:hAnsiTheme="minorHAnsi" w:cs="Times New Roman"/>
                <w:b/>
                <w:bCs/>
                <w:color w:val="000000"/>
                <w:lang w:eastAsia="it-IT"/>
              </w:rPr>
              <w:t>1</w:t>
            </w:r>
          </w:p>
        </w:tc>
      </w:tr>
      <w:tr w:rsidR="00256949" w:rsidRPr="00480EEB" w:rsidTr="002B373D">
        <w:trPr>
          <w:trHeight w:val="315"/>
          <w:jc w:val="center"/>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56949" w:rsidRPr="00480EEB" w:rsidRDefault="00256949" w:rsidP="00A7655D">
            <w:pPr>
              <w:suppressAutoHyphens w:val="0"/>
              <w:spacing w:after="0" w:line="240" w:lineRule="auto"/>
              <w:rPr>
                <w:rFonts w:asciiTheme="minorHAnsi" w:eastAsia="Times New Roman" w:hAnsiTheme="minorHAnsi" w:cs="Times New Roman"/>
                <w:color w:val="000000"/>
                <w:lang w:eastAsia="it-IT"/>
              </w:rPr>
            </w:pPr>
            <w:r w:rsidRPr="00BE5C56">
              <w:rPr>
                <w:rFonts w:asciiTheme="minorHAnsi" w:eastAsia="Times New Roman" w:hAnsiTheme="minorHAnsi" w:cs="Times New Roman"/>
                <w:color w:val="000000"/>
                <w:lang w:eastAsia="it-IT"/>
              </w:rPr>
              <w:t> </w:t>
            </w:r>
            <w:r w:rsidRPr="00480EEB">
              <w:rPr>
                <w:rFonts w:asciiTheme="minorHAnsi" w:eastAsia="Times New Roman" w:hAnsiTheme="minorHAnsi" w:cs="Times New Roman"/>
                <w:color w:val="000000"/>
                <w:lang w:eastAsia="it-IT"/>
              </w:rPr>
              <w:t>Avanzo di amministrazione</w:t>
            </w:r>
          </w:p>
        </w:tc>
        <w:tc>
          <w:tcPr>
            <w:tcW w:w="326" w:type="dxa"/>
            <w:tcBorders>
              <w:top w:val="nil"/>
              <w:left w:val="nil"/>
              <w:bottom w:val="single" w:sz="4" w:space="0" w:color="auto"/>
              <w:right w:val="nil"/>
            </w:tcBorders>
            <w:vAlign w:val="bottom"/>
          </w:tcPr>
          <w:p w:rsidR="00256949" w:rsidRPr="00480EEB" w:rsidRDefault="00256949" w:rsidP="00256949">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w:t>
            </w:r>
          </w:p>
        </w:tc>
        <w:tc>
          <w:tcPr>
            <w:tcW w:w="1660" w:type="dxa"/>
            <w:tcBorders>
              <w:top w:val="nil"/>
              <w:left w:val="nil"/>
              <w:bottom w:val="single" w:sz="4" w:space="0" w:color="auto"/>
              <w:right w:val="single" w:sz="4" w:space="0" w:color="auto"/>
            </w:tcBorders>
            <w:shd w:val="clear" w:color="auto" w:fill="auto"/>
            <w:noWrap/>
            <w:vAlign w:val="bottom"/>
            <w:hideMark/>
          </w:tcPr>
          <w:p w:rsidR="00256949" w:rsidRPr="00480EEB" w:rsidRDefault="002B373D" w:rsidP="00956FAE">
            <w:pPr>
              <w:suppressAutoHyphens w:val="0"/>
              <w:spacing w:after="0" w:line="240" w:lineRule="auto"/>
              <w:jc w:val="right"/>
              <w:rPr>
                <w:rFonts w:asciiTheme="minorHAnsi" w:eastAsia="Times New Roman" w:hAnsiTheme="minorHAnsi" w:cs="Times New Roman"/>
                <w:color w:val="000000"/>
                <w:lang w:eastAsia="it-IT"/>
              </w:rPr>
            </w:pPr>
            <w:r>
              <w:rPr>
                <w:rFonts w:asciiTheme="minorHAnsi" w:eastAsia="Times New Roman" w:hAnsiTheme="minorHAnsi" w:cs="Times New Roman"/>
                <w:color w:val="000000"/>
                <w:lang w:eastAsia="it-IT"/>
              </w:rPr>
              <w:t>296.279,24</w:t>
            </w:r>
          </w:p>
        </w:tc>
      </w:tr>
      <w:tr w:rsidR="00256949" w:rsidRPr="00480EEB" w:rsidTr="002B373D">
        <w:trPr>
          <w:trHeight w:val="315"/>
          <w:jc w:val="center"/>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56949" w:rsidRPr="00480EEB" w:rsidRDefault="00256949" w:rsidP="00A7655D">
            <w:pPr>
              <w:suppressAutoHyphens w:val="0"/>
              <w:spacing w:after="0" w:line="240" w:lineRule="auto"/>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Fondo pluriennale vincolato</w:t>
            </w:r>
          </w:p>
        </w:tc>
        <w:tc>
          <w:tcPr>
            <w:tcW w:w="326" w:type="dxa"/>
            <w:tcBorders>
              <w:top w:val="nil"/>
              <w:left w:val="nil"/>
              <w:bottom w:val="single" w:sz="4" w:space="0" w:color="auto"/>
              <w:right w:val="nil"/>
            </w:tcBorders>
            <w:vAlign w:val="bottom"/>
          </w:tcPr>
          <w:p w:rsidR="00256949" w:rsidRPr="00480EEB" w:rsidRDefault="00256949" w:rsidP="00956FAE">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w:t>
            </w:r>
          </w:p>
        </w:tc>
        <w:tc>
          <w:tcPr>
            <w:tcW w:w="1660" w:type="dxa"/>
            <w:tcBorders>
              <w:top w:val="nil"/>
              <w:left w:val="nil"/>
              <w:bottom w:val="single" w:sz="4" w:space="0" w:color="auto"/>
              <w:right w:val="single" w:sz="4" w:space="0" w:color="auto"/>
            </w:tcBorders>
            <w:shd w:val="clear" w:color="auto" w:fill="auto"/>
            <w:noWrap/>
            <w:vAlign w:val="bottom"/>
          </w:tcPr>
          <w:p w:rsidR="00256949" w:rsidRPr="00480EEB" w:rsidRDefault="002B373D" w:rsidP="00956FAE">
            <w:pPr>
              <w:suppressAutoHyphens w:val="0"/>
              <w:spacing w:after="0" w:line="240" w:lineRule="auto"/>
              <w:jc w:val="right"/>
              <w:rPr>
                <w:rFonts w:asciiTheme="minorHAnsi" w:eastAsia="Times New Roman" w:hAnsiTheme="minorHAnsi" w:cs="Times New Roman"/>
                <w:color w:val="000000"/>
                <w:lang w:eastAsia="it-IT"/>
              </w:rPr>
            </w:pPr>
            <w:r>
              <w:rPr>
                <w:rFonts w:asciiTheme="minorHAnsi" w:eastAsia="Times New Roman" w:hAnsiTheme="minorHAnsi" w:cs="Times New Roman"/>
                <w:color w:val="000000"/>
                <w:lang w:eastAsia="it-IT"/>
              </w:rPr>
              <w:t>272.401,00</w:t>
            </w:r>
          </w:p>
        </w:tc>
      </w:tr>
      <w:tr w:rsidR="00256949" w:rsidRPr="00480EEB" w:rsidTr="002B373D">
        <w:trPr>
          <w:trHeight w:val="315"/>
          <w:jc w:val="center"/>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56949" w:rsidRPr="00480EEB" w:rsidRDefault="00256949" w:rsidP="00A7655D">
            <w:pPr>
              <w:suppressAutoHyphens w:val="0"/>
              <w:spacing w:after="0" w:line="240" w:lineRule="auto"/>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 Fondo pluriennale vincolato da mutui</w:t>
            </w:r>
          </w:p>
        </w:tc>
        <w:tc>
          <w:tcPr>
            <w:tcW w:w="326" w:type="dxa"/>
            <w:tcBorders>
              <w:top w:val="nil"/>
              <w:left w:val="nil"/>
              <w:bottom w:val="single" w:sz="4" w:space="0" w:color="auto"/>
              <w:right w:val="nil"/>
            </w:tcBorders>
            <w:vAlign w:val="bottom"/>
          </w:tcPr>
          <w:p w:rsidR="00256949" w:rsidRPr="00480EEB" w:rsidRDefault="00256949" w:rsidP="00A7655D">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w:t>
            </w:r>
          </w:p>
        </w:tc>
        <w:tc>
          <w:tcPr>
            <w:tcW w:w="1660" w:type="dxa"/>
            <w:tcBorders>
              <w:top w:val="nil"/>
              <w:left w:val="nil"/>
              <w:bottom w:val="single" w:sz="4" w:space="0" w:color="auto"/>
              <w:right w:val="single" w:sz="4" w:space="0" w:color="auto"/>
            </w:tcBorders>
            <w:shd w:val="clear" w:color="auto" w:fill="auto"/>
            <w:noWrap/>
            <w:vAlign w:val="bottom"/>
          </w:tcPr>
          <w:p w:rsidR="00256949" w:rsidRPr="00480EEB" w:rsidRDefault="002B373D" w:rsidP="00A7655D">
            <w:pPr>
              <w:suppressAutoHyphens w:val="0"/>
              <w:spacing w:after="0" w:line="240" w:lineRule="auto"/>
              <w:jc w:val="right"/>
              <w:rPr>
                <w:rFonts w:asciiTheme="minorHAnsi" w:eastAsia="Times New Roman" w:hAnsiTheme="minorHAnsi" w:cs="Times New Roman"/>
                <w:color w:val="000000"/>
                <w:lang w:eastAsia="it-IT"/>
              </w:rPr>
            </w:pPr>
            <w:r>
              <w:rPr>
                <w:rFonts w:asciiTheme="minorHAnsi" w:eastAsia="Times New Roman" w:hAnsiTheme="minorHAnsi" w:cs="Times New Roman"/>
                <w:color w:val="000000"/>
                <w:lang w:eastAsia="it-IT"/>
              </w:rPr>
              <w:t>0,00</w:t>
            </w:r>
          </w:p>
        </w:tc>
      </w:tr>
      <w:tr w:rsidR="00256949" w:rsidRPr="00480EEB" w:rsidTr="002B373D">
        <w:trPr>
          <w:trHeight w:val="315"/>
          <w:jc w:val="center"/>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56949" w:rsidRPr="00480EEB" w:rsidRDefault="00256949" w:rsidP="00A7655D">
            <w:pPr>
              <w:suppressAutoHyphens w:val="0"/>
              <w:spacing w:after="0" w:line="240" w:lineRule="auto"/>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Titolo 1</w:t>
            </w:r>
          </w:p>
        </w:tc>
        <w:tc>
          <w:tcPr>
            <w:tcW w:w="326" w:type="dxa"/>
            <w:tcBorders>
              <w:top w:val="nil"/>
              <w:left w:val="nil"/>
              <w:bottom w:val="single" w:sz="4" w:space="0" w:color="auto"/>
              <w:right w:val="nil"/>
            </w:tcBorders>
            <w:vAlign w:val="bottom"/>
          </w:tcPr>
          <w:p w:rsidR="00256949" w:rsidRPr="00480EEB" w:rsidRDefault="00256949" w:rsidP="00956FAE">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w:t>
            </w:r>
          </w:p>
        </w:tc>
        <w:tc>
          <w:tcPr>
            <w:tcW w:w="1660" w:type="dxa"/>
            <w:tcBorders>
              <w:top w:val="nil"/>
              <w:left w:val="nil"/>
              <w:bottom w:val="single" w:sz="4" w:space="0" w:color="auto"/>
              <w:right w:val="single" w:sz="4" w:space="0" w:color="auto"/>
            </w:tcBorders>
            <w:shd w:val="clear" w:color="auto" w:fill="auto"/>
            <w:noWrap/>
            <w:vAlign w:val="bottom"/>
          </w:tcPr>
          <w:p w:rsidR="00256949" w:rsidRPr="00480EEB" w:rsidRDefault="002B373D" w:rsidP="00956FAE">
            <w:pPr>
              <w:suppressAutoHyphens w:val="0"/>
              <w:spacing w:after="0" w:line="240" w:lineRule="auto"/>
              <w:jc w:val="right"/>
              <w:rPr>
                <w:rFonts w:asciiTheme="minorHAnsi" w:eastAsia="Times New Roman" w:hAnsiTheme="minorHAnsi" w:cs="Times New Roman"/>
                <w:color w:val="000000"/>
                <w:lang w:eastAsia="it-IT"/>
              </w:rPr>
            </w:pPr>
            <w:r>
              <w:rPr>
                <w:rFonts w:asciiTheme="minorHAnsi" w:eastAsia="Times New Roman" w:hAnsiTheme="minorHAnsi" w:cs="Times New Roman"/>
                <w:color w:val="000000"/>
                <w:lang w:eastAsia="it-IT"/>
              </w:rPr>
              <w:t>1.252.359,53</w:t>
            </w:r>
          </w:p>
        </w:tc>
      </w:tr>
      <w:tr w:rsidR="00256949" w:rsidRPr="00480EEB" w:rsidTr="002B373D">
        <w:trPr>
          <w:trHeight w:val="315"/>
          <w:jc w:val="center"/>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56949" w:rsidRPr="00480EEB" w:rsidRDefault="00256949" w:rsidP="00A7655D">
            <w:pPr>
              <w:suppressAutoHyphens w:val="0"/>
              <w:spacing w:after="0" w:line="240" w:lineRule="auto"/>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Titolo 2</w:t>
            </w:r>
          </w:p>
        </w:tc>
        <w:tc>
          <w:tcPr>
            <w:tcW w:w="326" w:type="dxa"/>
            <w:tcBorders>
              <w:top w:val="nil"/>
              <w:left w:val="nil"/>
              <w:bottom w:val="single" w:sz="4" w:space="0" w:color="auto"/>
              <w:right w:val="nil"/>
            </w:tcBorders>
            <w:vAlign w:val="bottom"/>
          </w:tcPr>
          <w:p w:rsidR="00256949" w:rsidRPr="00480EEB" w:rsidRDefault="00256949" w:rsidP="00956FAE">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w:t>
            </w:r>
          </w:p>
        </w:tc>
        <w:tc>
          <w:tcPr>
            <w:tcW w:w="1660" w:type="dxa"/>
            <w:tcBorders>
              <w:top w:val="nil"/>
              <w:left w:val="nil"/>
              <w:bottom w:val="single" w:sz="4" w:space="0" w:color="auto"/>
              <w:right w:val="single" w:sz="4" w:space="0" w:color="auto"/>
            </w:tcBorders>
            <w:shd w:val="clear" w:color="auto" w:fill="auto"/>
            <w:noWrap/>
            <w:vAlign w:val="bottom"/>
          </w:tcPr>
          <w:p w:rsidR="00256949" w:rsidRPr="00480EEB" w:rsidRDefault="002B373D" w:rsidP="00956FAE">
            <w:pPr>
              <w:suppressAutoHyphens w:val="0"/>
              <w:spacing w:after="0" w:line="240" w:lineRule="auto"/>
              <w:jc w:val="right"/>
              <w:rPr>
                <w:rFonts w:asciiTheme="minorHAnsi" w:eastAsia="Times New Roman" w:hAnsiTheme="minorHAnsi" w:cs="Times New Roman"/>
                <w:color w:val="000000"/>
                <w:lang w:eastAsia="it-IT"/>
              </w:rPr>
            </w:pPr>
            <w:r>
              <w:rPr>
                <w:rFonts w:asciiTheme="minorHAnsi" w:eastAsia="Times New Roman" w:hAnsiTheme="minorHAnsi" w:cs="Times New Roman"/>
                <w:color w:val="000000"/>
                <w:lang w:eastAsia="it-IT"/>
              </w:rPr>
              <w:t>195.602,35</w:t>
            </w:r>
          </w:p>
        </w:tc>
      </w:tr>
      <w:tr w:rsidR="00256949" w:rsidRPr="00480EEB" w:rsidTr="002B373D">
        <w:trPr>
          <w:trHeight w:val="315"/>
          <w:jc w:val="center"/>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56949" w:rsidRPr="00480EEB" w:rsidRDefault="00256949" w:rsidP="00A7655D">
            <w:pPr>
              <w:suppressAutoHyphens w:val="0"/>
              <w:spacing w:after="0" w:line="240" w:lineRule="auto"/>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Titolo 3</w:t>
            </w:r>
          </w:p>
        </w:tc>
        <w:tc>
          <w:tcPr>
            <w:tcW w:w="326" w:type="dxa"/>
            <w:tcBorders>
              <w:top w:val="nil"/>
              <w:left w:val="nil"/>
              <w:bottom w:val="single" w:sz="4" w:space="0" w:color="auto"/>
              <w:right w:val="nil"/>
            </w:tcBorders>
            <w:vAlign w:val="bottom"/>
          </w:tcPr>
          <w:p w:rsidR="00256949" w:rsidRPr="00480EEB" w:rsidRDefault="00256949" w:rsidP="00956FAE">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w:t>
            </w:r>
          </w:p>
        </w:tc>
        <w:tc>
          <w:tcPr>
            <w:tcW w:w="1660" w:type="dxa"/>
            <w:tcBorders>
              <w:top w:val="nil"/>
              <w:left w:val="nil"/>
              <w:bottom w:val="single" w:sz="4" w:space="0" w:color="auto"/>
              <w:right w:val="single" w:sz="4" w:space="0" w:color="auto"/>
            </w:tcBorders>
            <w:shd w:val="clear" w:color="auto" w:fill="auto"/>
            <w:noWrap/>
            <w:vAlign w:val="bottom"/>
          </w:tcPr>
          <w:p w:rsidR="00256949" w:rsidRPr="00480EEB" w:rsidRDefault="002B373D" w:rsidP="00956FAE">
            <w:pPr>
              <w:suppressAutoHyphens w:val="0"/>
              <w:spacing w:after="0" w:line="240" w:lineRule="auto"/>
              <w:jc w:val="right"/>
              <w:rPr>
                <w:rFonts w:asciiTheme="minorHAnsi" w:eastAsia="Times New Roman" w:hAnsiTheme="minorHAnsi" w:cs="Times New Roman"/>
                <w:color w:val="000000"/>
                <w:lang w:eastAsia="it-IT"/>
              </w:rPr>
            </w:pPr>
            <w:r>
              <w:rPr>
                <w:rFonts w:asciiTheme="minorHAnsi" w:eastAsia="Times New Roman" w:hAnsiTheme="minorHAnsi" w:cs="Times New Roman"/>
                <w:color w:val="000000"/>
                <w:lang w:eastAsia="it-IT"/>
              </w:rPr>
              <w:t>330.068,65</w:t>
            </w:r>
          </w:p>
        </w:tc>
      </w:tr>
      <w:tr w:rsidR="00256949" w:rsidRPr="00480EEB" w:rsidTr="002B373D">
        <w:trPr>
          <w:trHeight w:val="315"/>
          <w:jc w:val="center"/>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56949" w:rsidRPr="00480EEB" w:rsidRDefault="00256949" w:rsidP="00A7655D">
            <w:pPr>
              <w:suppressAutoHyphens w:val="0"/>
              <w:spacing w:after="0" w:line="240" w:lineRule="auto"/>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Titolo 4</w:t>
            </w:r>
          </w:p>
        </w:tc>
        <w:tc>
          <w:tcPr>
            <w:tcW w:w="326" w:type="dxa"/>
            <w:tcBorders>
              <w:top w:val="nil"/>
              <w:left w:val="nil"/>
              <w:bottom w:val="single" w:sz="4" w:space="0" w:color="auto"/>
              <w:right w:val="nil"/>
            </w:tcBorders>
            <w:vAlign w:val="bottom"/>
          </w:tcPr>
          <w:p w:rsidR="00256949" w:rsidRPr="00480EEB" w:rsidRDefault="00256949" w:rsidP="00956FAE">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w:t>
            </w:r>
          </w:p>
        </w:tc>
        <w:tc>
          <w:tcPr>
            <w:tcW w:w="1660" w:type="dxa"/>
            <w:tcBorders>
              <w:top w:val="nil"/>
              <w:left w:val="nil"/>
              <w:bottom w:val="single" w:sz="4" w:space="0" w:color="auto"/>
              <w:right w:val="single" w:sz="4" w:space="0" w:color="auto"/>
            </w:tcBorders>
            <w:shd w:val="clear" w:color="auto" w:fill="auto"/>
            <w:noWrap/>
            <w:vAlign w:val="bottom"/>
          </w:tcPr>
          <w:p w:rsidR="00256949" w:rsidRPr="00480EEB" w:rsidRDefault="002B373D" w:rsidP="00956FAE">
            <w:pPr>
              <w:suppressAutoHyphens w:val="0"/>
              <w:spacing w:after="0" w:line="240" w:lineRule="auto"/>
              <w:jc w:val="right"/>
              <w:rPr>
                <w:rFonts w:asciiTheme="minorHAnsi" w:eastAsia="Times New Roman" w:hAnsiTheme="minorHAnsi" w:cs="Times New Roman"/>
                <w:color w:val="000000"/>
                <w:lang w:eastAsia="it-IT"/>
              </w:rPr>
            </w:pPr>
            <w:r>
              <w:rPr>
                <w:rFonts w:asciiTheme="minorHAnsi" w:eastAsia="Times New Roman" w:hAnsiTheme="minorHAnsi" w:cs="Times New Roman"/>
                <w:color w:val="000000"/>
                <w:lang w:eastAsia="it-IT"/>
              </w:rPr>
              <w:t>603.047,35</w:t>
            </w:r>
          </w:p>
        </w:tc>
      </w:tr>
      <w:tr w:rsidR="00256949" w:rsidRPr="00480EEB" w:rsidTr="002B373D">
        <w:trPr>
          <w:trHeight w:val="315"/>
          <w:jc w:val="center"/>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56949" w:rsidRPr="00480EEB" w:rsidRDefault="00256949" w:rsidP="00A7655D">
            <w:pPr>
              <w:suppressAutoHyphens w:val="0"/>
              <w:spacing w:after="0" w:line="240" w:lineRule="auto"/>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Titolo 5</w:t>
            </w:r>
          </w:p>
        </w:tc>
        <w:tc>
          <w:tcPr>
            <w:tcW w:w="326" w:type="dxa"/>
            <w:tcBorders>
              <w:top w:val="nil"/>
              <w:left w:val="nil"/>
              <w:bottom w:val="single" w:sz="4" w:space="0" w:color="auto"/>
              <w:right w:val="nil"/>
            </w:tcBorders>
            <w:vAlign w:val="bottom"/>
          </w:tcPr>
          <w:p w:rsidR="00256949" w:rsidRPr="00480EEB" w:rsidRDefault="00256949" w:rsidP="00A7655D">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w:t>
            </w:r>
          </w:p>
        </w:tc>
        <w:tc>
          <w:tcPr>
            <w:tcW w:w="1660" w:type="dxa"/>
            <w:tcBorders>
              <w:top w:val="nil"/>
              <w:left w:val="nil"/>
              <w:bottom w:val="single" w:sz="4" w:space="0" w:color="auto"/>
              <w:right w:val="single" w:sz="4" w:space="0" w:color="auto"/>
            </w:tcBorders>
            <w:shd w:val="clear" w:color="auto" w:fill="auto"/>
            <w:noWrap/>
            <w:vAlign w:val="bottom"/>
          </w:tcPr>
          <w:p w:rsidR="00256949" w:rsidRPr="00480EEB" w:rsidRDefault="002B373D" w:rsidP="00A7655D">
            <w:pPr>
              <w:suppressAutoHyphens w:val="0"/>
              <w:spacing w:after="0" w:line="240" w:lineRule="auto"/>
              <w:jc w:val="right"/>
              <w:rPr>
                <w:rFonts w:asciiTheme="minorHAnsi" w:eastAsia="Times New Roman" w:hAnsiTheme="minorHAnsi" w:cs="Times New Roman"/>
                <w:color w:val="000000"/>
                <w:lang w:eastAsia="it-IT"/>
              </w:rPr>
            </w:pPr>
            <w:r>
              <w:rPr>
                <w:rFonts w:asciiTheme="minorHAnsi" w:eastAsia="Times New Roman" w:hAnsiTheme="minorHAnsi" w:cs="Times New Roman"/>
                <w:color w:val="000000"/>
                <w:lang w:eastAsia="it-IT"/>
              </w:rPr>
              <w:t>311.875,00</w:t>
            </w:r>
          </w:p>
        </w:tc>
      </w:tr>
      <w:tr w:rsidR="002B373D" w:rsidRPr="00480EEB" w:rsidTr="002B373D">
        <w:trPr>
          <w:trHeight w:val="315"/>
          <w:jc w:val="center"/>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B373D" w:rsidRPr="00480EEB" w:rsidRDefault="002B373D" w:rsidP="00A7655D">
            <w:pPr>
              <w:suppressAutoHyphens w:val="0"/>
              <w:spacing w:after="0" w:line="240" w:lineRule="auto"/>
              <w:rPr>
                <w:rFonts w:asciiTheme="minorHAnsi" w:eastAsia="Times New Roman" w:hAnsiTheme="minorHAnsi" w:cs="Times New Roman"/>
                <w:color w:val="000000"/>
                <w:lang w:eastAsia="it-IT"/>
              </w:rPr>
            </w:pPr>
            <w:r>
              <w:rPr>
                <w:rFonts w:asciiTheme="minorHAnsi" w:eastAsia="Times New Roman" w:hAnsiTheme="minorHAnsi" w:cs="Times New Roman"/>
                <w:color w:val="000000"/>
                <w:lang w:eastAsia="it-IT"/>
              </w:rPr>
              <w:t>Titolo 6</w:t>
            </w:r>
          </w:p>
        </w:tc>
        <w:tc>
          <w:tcPr>
            <w:tcW w:w="326" w:type="dxa"/>
            <w:tcBorders>
              <w:top w:val="nil"/>
              <w:left w:val="nil"/>
              <w:bottom w:val="single" w:sz="4" w:space="0" w:color="auto"/>
              <w:right w:val="nil"/>
            </w:tcBorders>
            <w:vAlign w:val="bottom"/>
          </w:tcPr>
          <w:p w:rsidR="002B373D" w:rsidRPr="00480EEB" w:rsidRDefault="002B373D" w:rsidP="00A7655D">
            <w:pPr>
              <w:suppressAutoHyphens w:val="0"/>
              <w:spacing w:after="0" w:line="240" w:lineRule="auto"/>
              <w:jc w:val="right"/>
              <w:rPr>
                <w:rFonts w:asciiTheme="minorHAnsi" w:eastAsia="Times New Roman" w:hAnsiTheme="minorHAnsi" w:cs="Times New Roman"/>
                <w:color w:val="000000"/>
                <w:lang w:eastAsia="it-IT"/>
              </w:rPr>
            </w:pPr>
            <w:r>
              <w:rPr>
                <w:rFonts w:asciiTheme="minorHAnsi" w:eastAsia="Times New Roman" w:hAnsiTheme="minorHAnsi" w:cs="Times New Roman"/>
                <w:color w:val="000000"/>
                <w:lang w:eastAsia="it-IT"/>
              </w:rPr>
              <w:t>€.</w:t>
            </w:r>
          </w:p>
        </w:tc>
        <w:tc>
          <w:tcPr>
            <w:tcW w:w="1660" w:type="dxa"/>
            <w:tcBorders>
              <w:top w:val="nil"/>
              <w:left w:val="nil"/>
              <w:bottom w:val="single" w:sz="4" w:space="0" w:color="auto"/>
              <w:right w:val="single" w:sz="4" w:space="0" w:color="auto"/>
            </w:tcBorders>
            <w:shd w:val="clear" w:color="auto" w:fill="auto"/>
            <w:noWrap/>
            <w:vAlign w:val="bottom"/>
          </w:tcPr>
          <w:p w:rsidR="002B373D" w:rsidRDefault="002B373D" w:rsidP="00A7655D">
            <w:pPr>
              <w:suppressAutoHyphens w:val="0"/>
              <w:spacing w:after="0" w:line="240" w:lineRule="auto"/>
              <w:jc w:val="right"/>
              <w:rPr>
                <w:rFonts w:asciiTheme="minorHAnsi" w:eastAsia="Times New Roman" w:hAnsiTheme="minorHAnsi" w:cs="Times New Roman"/>
                <w:color w:val="000000"/>
                <w:lang w:eastAsia="it-IT"/>
              </w:rPr>
            </w:pPr>
            <w:r>
              <w:rPr>
                <w:rFonts w:asciiTheme="minorHAnsi" w:eastAsia="Times New Roman" w:hAnsiTheme="minorHAnsi" w:cs="Times New Roman"/>
                <w:color w:val="000000"/>
                <w:lang w:eastAsia="it-IT"/>
              </w:rPr>
              <w:t>152.707,95</w:t>
            </w:r>
          </w:p>
        </w:tc>
      </w:tr>
      <w:tr w:rsidR="00256949" w:rsidRPr="00480EEB" w:rsidTr="002B373D">
        <w:trPr>
          <w:trHeight w:val="315"/>
          <w:jc w:val="center"/>
        </w:trPr>
        <w:tc>
          <w:tcPr>
            <w:tcW w:w="5665" w:type="dxa"/>
            <w:tcBorders>
              <w:top w:val="nil"/>
              <w:left w:val="single" w:sz="4" w:space="0" w:color="auto"/>
              <w:bottom w:val="single" w:sz="4" w:space="0" w:color="auto"/>
              <w:right w:val="single" w:sz="4" w:space="0" w:color="auto"/>
            </w:tcBorders>
            <w:shd w:val="clear" w:color="000000" w:fill="DDEBF7"/>
            <w:noWrap/>
            <w:vAlign w:val="bottom"/>
            <w:hideMark/>
          </w:tcPr>
          <w:p w:rsidR="00256949" w:rsidRPr="00480EEB" w:rsidRDefault="00256949" w:rsidP="00A7655D">
            <w:pPr>
              <w:suppressAutoHyphens w:val="0"/>
              <w:spacing w:after="0" w:line="240" w:lineRule="auto"/>
              <w:jc w:val="right"/>
              <w:rPr>
                <w:rFonts w:asciiTheme="minorHAnsi" w:eastAsia="Times New Roman" w:hAnsiTheme="minorHAnsi" w:cs="Times New Roman"/>
                <w:b/>
                <w:bCs/>
                <w:color w:val="000000"/>
                <w:lang w:eastAsia="it-IT"/>
              </w:rPr>
            </w:pPr>
            <w:r w:rsidRPr="00480EEB">
              <w:rPr>
                <w:rFonts w:asciiTheme="minorHAnsi" w:eastAsia="Times New Roman" w:hAnsiTheme="minorHAnsi" w:cs="Times New Roman"/>
                <w:b/>
                <w:bCs/>
                <w:color w:val="000000"/>
                <w:lang w:eastAsia="it-IT"/>
              </w:rPr>
              <w:t>Totale entrate finali</w:t>
            </w:r>
          </w:p>
        </w:tc>
        <w:tc>
          <w:tcPr>
            <w:tcW w:w="326" w:type="dxa"/>
            <w:tcBorders>
              <w:top w:val="nil"/>
              <w:left w:val="nil"/>
              <w:bottom w:val="single" w:sz="4" w:space="0" w:color="auto"/>
              <w:right w:val="nil"/>
            </w:tcBorders>
            <w:shd w:val="clear" w:color="000000" w:fill="DDEBF7"/>
            <w:vAlign w:val="bottom"/>
          </w:tcPr>
          <w:p w:rsidR="00256949" w:rsidRPr="00480EEB" w:rsidRDefault="00256949" w:rsidP="00956FAE">
            <w:pPr>
              <w:suppressAutoHyphens w:val="0"/>
              <w:spacing w:after="0" w:line="240" w:lineRule="auto"/>
              <w:jc w:val="right"/>
              <w:rPr>
                <w:rFonts w:asciiTheme="minorHAnsi" w:eastAsia="Times New Roman" w:hAnsiTheme="minorHAnsi" w:cs="Times New Roman"/>
                <w:b/>
                <w:bCs/>
                <w:color w:val="000000"/>
                <w:lang w:eastAsia="it-IT"/>
              </w:rPr>
            </w:pPr>
            <w:r w:rsidRPr="00480EEB">
              <w:rPr>
                <w:rFonts w:asciiTheme="minorHAnsi" w:eastAsia="Times New Roman" w:hAnsiTheme="minorHAnsi" w:cs="Times New Roman"/>
                <w:b/>
                <w:bCs/>
                <w:color w:val="000000"/>
                <w:lang w:eastAsia="it-IT"/>
              </w:rPr>
              <w:t>€.</w:t>
            </w:r>
          </w:p>
        </w:tc>
        <w:tc>
          <w:tcPr>
            <w:tcW w:w="1660" w:type="dxa"/>
            <w:tcBorders>
              <w:top w:val="nil"/>
              <w:left w:val="nil"/>
              <w:bottom w:val="single" w:sz="4" w:space="0" w:color="auto"/>
              <w:right w:val="single" w:sz="4" w:space="0" w:color="auto"/>
            </w:tcBorders>
            <w:shd w:val="clear" w:color="000000" w:fill="DDEBF7"/>
            <w:noWrap/>
            <w:vAlign w:val="bottom"/>
          </w:tcPr>
          <w:p w:rsidR="00256949" w:rsidRPr="00480EEB" w:rsidRDefault="002B373D" w:rsidP="00956FAE">
            <w:pPr>
              <w:suppressAutoHyphens w:val="0"/>
              <w:spacing w:after="0" w:line="240" w:lineRule="auto"/>
              <w:jc w:val="right"/>
              <w:rPr>
                <w:rFonts w:asciiTheme="minorHAnsi" w:eastAsia="Times New Roman" w:hAnsiTheme="minorHAnsi" w:cs="Times New Roman"/>
                <w:b/>
                <w:bCs/>
                <w:color w:val="000000"/>
                <w:lang w:eastAsia="it-IT"/>
              </w:rPr>
            </w:pPr>
            <w:r>
              <w:rPr>
                <w:rFonts w:asciiTheme="minorHAnsi" w:eastAsia="Times New Roman" w:hAnsiTheme="minorHAnsi" w:cs="Times New Roman"/>
                <w:b/>
                <w:bCs/>
                <w:color w:val="000000"/>
                <w:lang w:eastAsia="it-IT"/>
              </w:rPr>
              <w:t>3.414.341,07</w:t>
            </w:r>
          </w:p>
        </w:tc>
      </w:tr>
      <w:tr w:rsidR="00256949" w:rsidRPr="00480EEB" w:rsidTr="002B373D">
        <w:trPr>
          <w:trHeight w:val="315"/>
          <w:jc w:val="center"/>
        </w:trPr>
        <w:tc>
          <w:tcPr>
            <w:tcW w:w="5665" w:type="dxa"/>
            <w:tcBorders>
              <w:top w:val="nil"/>
              <w:left w:val="nil"/>
              <w:bottom w:val="nil"/>
              <w:right w:val="nil"/>
            </w:tcBorders>
            <w:shd w:val="clear" w:color="auto" w:fill="auto"/>
            <w:noWrap/>
            <w:vAlign w:val="bottom"/>
            <w:hideMark/>
          </w:tcPr>
          <w:p w:rsidR="00256949" w:rsidRPr="00480EEB" w:rsidRDefault="00256949" w:rsidP="00A7655D">
            <w:pPr>
              <w:suppressAutoHyphens w:val="0"/>
              <w:spacing w:after="0" w:line="240" w:lineRule="auto"/>
              <w:rPr>
                <w:rFonts w:asciiTheme="minorHAnsi" w:eastAsia="Times New Roman" w:hAnsiTheme="minorHAnsi" w:cs="Times New Roman"/>
                <w:b/>
                <w:bCs/>
                <w:color w:val="000000"/>
                <w:lang w:eastAsia="it-IT"/>
              </w:rPr>
            </w:pPr>
          </w:p>
        </w:tc>
        <w:tc>
          <w:tcPr>
            <w:tcW w:w="326" w:type="dxa"/>
            <w:tcBorders>
              <w:top w:val="nil"/>
              <w:left w:val="nil"/>
              <w:bottom w:val="nil"/>
              <w:right w:val="nil"/>
            </w:tcBorders>
            <w:vAlign w:val="bottom"/>
          </w:tcPr>
          <w:p w:rsidR="00256949" w:rsidRPr="00480EEB" w:rsidRDefault="00256949" w:rsidP="00A7655D">
            <w:pPr>
              <w:suppressAutoHyphens w:val="0"/>
              <w:spacing w:after="0" w:line="240" w:lineRule="auto"/>
              <w:rPr>
                <w:rFonts w:asciiTheme="minorHAnsi" w:eastAsia="Times New Roman" w:hAnsiTheme="minorHAnsi" w:cs="Times New Roman"/>
                <w:lang w:eastAsia="it-IT"/>
              </w:rPr>
            </w:pPr>
          </w:p>
        </w:tc>
        <w:tc>
          <w:tcPr>
            <w:tcW w:w="1660" w:type="dxa"/>
            <w:tcBorders>
              <w:top w:val="nil"/>
              <w:left w:val="nil"/>
              <w:bottom w:val="nil"/>
              <w:right w:val="nil"/>
            </w:tcBorders>
            <w:shd w:val="clear" w:color="auto" w:fill="auto"/>
            <w:noWrap/>
            <w:vAlign w:val="bottom"/>
            <w:hideMark/>
          </w:tcPr>
          <w:p w:rsidR="00256949" w:rsidRPr="00480EEB" w:rsidRDefault="00256949" w:rsidP="00A7655D">
            <w:pPr>
              <w:suppressAutoHyphens w:val="0"/>
              <w:spacing w:after="0" w:line="240" w:lineRule="auto"/>
              <w:rPr>
                <w:rFonts w:asciiTheme="minorHAnsi" w:eastAsia="Times New Roman" w:hAnsiTheme="minorHAnsi" w:cs="Times New Roman"/>
                <w:lang w:eastAsia="it-IT"/>
              </w:rPr>
            </w:pPr>
          </w:p>
        </w:tc>
      </w:tr>
      <w:tr w:rsidR="00256949" w:rsidRPr="00480EEB" w:rsidTr="002B373D">
        <w:trPr>
          <w:trHeight w:val="315"/>
          <w:jc w:val="center"/>
        </w:trPr>
        <w:tc>
          <w:tcPr>
            <w:tcW w:w="566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56949" w:rsidRPr="00480EEB" w:rsidRDefault="00256949" w:rsidP="00A7655D">
            <w:pPr>
              <w:suppressAutoHyphens w:val="0"/>
              <w:spacing w:after="0" w:line="240" w:lineRule="auto"/>
              <w:jc w:val="center"/>
              <w:rPr>
                <w:rFonts w:asciiTheme="minorHAnsi" w:eastAsia="Times New Roman" w:hAnsiTheme="minorHAnsi" w:cs="Times New Roman"/>
                <w:b/>
                <w:bCs/>
                <w:color w:val="000000"/>
                <w:lang w:eastAsia="it-IT"/>
              </w:rPr>
            </w:pPr>
            <w:r w:rsidRPr="00480EEB">
              <w:rPr>
                <w:rFonts w:asciiTheme="minorHAnsi" w:eastAsia="Times New Roman" w:hAnsiTheme="minorHAnsi" w:cs="Times New Roman"/>
                <w:b/>
                <w:bCs/>
                <w:color w:val="000000"/>
                <w:lang w:eastAsia="it-IT"/>
              </w:rPr>
              <w:t>SPESE</w:t>
            </w:r>
          </w:p>
        </w:tc>
        <w:tc>
          <w:tcPr>
            <w:tcW w:w="1986" w:type="dxa"/>
            <w:gridSpan w:val="2"/>
            <w:tcBorders>
              <w:top w:val="single" w:sz="4" w:space="0" w:color="auto"/>
              <w:left w:val="nil"/>
              <w:bottom w:val="single" w:sz="4" w:space="0" w:color="auto"/>
              <w:right w:val="single" w:sz="4" w:space="0" w:color="auto"/>
            </w:tcBorders>
            <w:shd w:val="clear" w:color="000000" w:fill="DDEBF7"/>
            <w:vAlign w:val="bottom"/>
          </w:tcPr>
          <w:p w:rsidR="00256949" w:rsidRPr="00480EEB" w:rsidRDefault="00256949" w:rsidP="002B373D">
            <w:pPr>
              <w:suppressAutoHyphens w:val="0"/>
              <w:spacing w:after="0" w:line="240" w:lineRule="auto"/>
              <w:jc w:val="center"/>
              <w:rPr>
                <w:rFonts w:asciiTheme="minorHAnsi" w:eastAsia="Times New Roman" w:hAnsiTheme="minorHAnsi" w:cs="Times New Roman"/>
                <w:b/>
                <w:bCs/>
                <w:color w:val="000000"/>
                <w:lang w:eastAsia="it-IT"/>
              </w:rPr>
            </w:pPr>
            <w:r w:rsidRPr="00480EEB">
              <w:rPr>
                <w:rFonts w:asciiTheme="minorHAnsi" w:eastAsia="Times New Roman" w:hAnsiTheme="minorHAnsi" w:cs="Times New Roman"/>
                <w:b/>
                <w:bCs/>
                <w:color w:val="000000"/>
                <w:lang w:eastAsia="it-IT"/>
              </w:rPr>
              <w:t>Anno 20</w:t>
            </w:r>
            <w:r w:rsidR="00480EEB" w:rsidRPr="00480EEB">
              <w:rPr>
                <w:rFonts w:asciiTheme="minorHAnsi" w:eastAsia="Times New Roman" w:hAnsiTheme="minorHAnsi" w:cs="Times New Roman"/>
                <w:b/>
                <w:bCs/>
                <w:color w:val="000000"/>
                <w:lang w:eastAsia="it-IT"/>
              </w:rPr>
              <w:t>2</w:t>
            </w:r>
            <w:r w:rsidR="002B373D">
              <w:rPr>
                <w:rFonts w:asciiTheme="minorHAnsi" w:eastAsia="Times New Roman" w:hAnsiTheme="minorHAnsi" w:cs="Times New Roman"/>
                <w:b/>
                <w:bCs/>
                <w:color w:val="000000"/>
                <w:lang w:eastAsia="it-IT"/>
              </w:rPr>
              <w:t>1</w:t>
            </w:r>
          </w:p>
        </w:tc>
      </w:tr>
      <w:tr w:rsidR="00256949" w:rsidRPr="00480EEB" w:rsidTr="002B373D">
        <w:trPr>
          <w:trHeight w:val="315"/>
          <w:jc w:val="center"/>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56949" w:rsidRPr="00480EEB" w:rsidRDefault="00256949" w:rsidP="00A7655D">
            <w:pPr>
              <w:suppressAutoHyphens w:val="0"/>
              <w:spacing w:after="0" w:line="240" w:lineRule="auto"/>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Titolo 1 (compreso FPV di spesa)</w:t>
            </w:r>
          </w:p>
        </w:tc>
        <w:tc>
          <w:tcPr>
            <w:tcW w:w="326" w:type="dxa"/>
            <w:tcBorders>
              <w:top w:val="nil"/>
              <w:left w:val="nil"/>
              <w:bottom w:val="single" w:sz="4" w:space="0" w:color="auto"/>
              <w:right w:val="nil"/>
            </w:tcBorders>
            <w:vAlign w:val="bottom"/>
          </w:tcPr>
          <w:p w:rsidR="00256949" w:rsidRPr="00480EEB" w:rsidRDefault="00256949" w:rsidP="00BE5C56">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w:t>
            </w:r>
          </w:p>
        </w:tc>
        <w:tc>
          <w:tcPr>
            <w:tcW w:w="1660" w:type="dxa"/>
            <w:tcBorders>
              <w:top w:val="nil"/>
              <w:left w:val="nil"/>
              <w:bottom w:val="single" w:sz="4" w:space="0" w:color="auto"/>
              <w:right w:val="single" w:sz="4" w:space="0" w:color="auto"/>
            </w:tcBorders>
            <w:shd w:val="clear" w:color="auto" w:fill="auto"/>
            <w:noWrap/>
            <w:vAlign w:val="bottom"/>
          </w:tcPr>
          <w:p w:rsidR="00256949" w:rsidRPr="00480EEB" w:rsidRDefault="002B373D" w:rsidP="00956FAE">
            <w:pPr>
              <w:suppressAutoHyphens w:val="0"/>
              <w:spacing w:after="0" w:line="240" w:lineRule="auto"/>
              <w:jc w:val="right"/>
              <w:rPr>
                <w:rFonts w:asciiTheme="minorHAnsi" w:eastAsia="Times New Roman" w:hAnsiTheme="minorHAnsi" w:cs="Times New Roman"/>
                <w:color w:val="000000"/>
                <w:lang w:eastAsia="it-IT"/>
              </w:rPr>
            </w:pPr>
            <w:r>
              <w:rPr>
                <w:rFonts w:asciiTheme="minorHAnsi" w:eastAsia="Times New Roman" w:hAnsiTheme="minorHAnsi" w:cs="Times New Roman"/>
                <w:color w:val="000000"/>
                <w:lang w:eastAsia="it-IT"/>
              </w:rPr>
              <w:t>1.655.288,57</w:t>
            </w:r>
          </w:p>
        </w:tc>
      </w:tr>
      <w:tr w:rsidR="00256949" w:rsidRPr="00480EEB" w:rsidTr="002B373D">
        <w:trPr>
          <w:trHeight w:val="315"/>
          <w:jc w:val="center"/>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56949" w:rsidRPr="00480EEB" w:rsidRDefault="00256949" w:rsidP="002B373D">
            <w:pPr>
              <w:suppressAutoHyphens w:val="0"/>
              <w:spacing w:after="0" w:line="240" w:lineRule="auto"/>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 xml:space="preserve">- di cui Fondo crediti dubbia e difficile esigibilità </w:t>
            </w:r>
            <w:r w:rsidR="00291AB2">
              <w:rPr>
                <w:rFonts w:asciiTheme="minorHAnsi" w:eastAsia="Times New Roman" w:hAnsiTheme="minorHAnsi" w:cs="Times New Roman"/>
                <w:color w:val="000000"/>
                <w:lang w:eastAsia="it-IT"/>
              </w:rPr>
              <w:t>(</w:t>
            </w:r>
            <w:r w:rsidR="00BD2574">
              <w:rPr>
                <w:rFonts w:asciiTheme="minorHAnsi" w:eastAsia="Times New Roman" w:hAnsiTheme="minorHAnsi" w:cs="Times New Roman"/>
                <w:color w:val="000000"/>
                <w:lang w:eastAsia="it-IT"/>
              </w:rPr>
              <w:t>stanziato</w:t>
            </w:r>
            <w:r w:rsidR="00291AB2">
              <w:rPr>
                <w:rFonts w:asciiTheme="minorHAnsi" w:eastAsia="Times New Roman" w:hAnsiTheme="minorHAnsi" w:cs="Times New Roman"/>
                <w:color w:val="000000"/>
                <w:lang w:eastAsia="it-IT"/>
              </w:rPr>
              <w:t xml:space="preserve"> anno 202</w:t>
            </w:r>
            <w:r w:rsidR="002B373D">
              <w:rPr>
                <w:rFonts w:asciiTheme="minorHAnsi" w:eastAsia="Times New Roman" w:hAnsiTheme="minorHAnsi" w:cs="Times New Roman"/>
                <w:color w:val="000000"/>
                <w:lang w:eastAsia="it-IT"/>
              </w:rPr>
              <w:t>1</w:t>
            </w:r>
            <w:r w:rsidR="00291AB2">
              <w:rPr>
                <w:rFonts w:asciiTheme="minorHAnsi" w:eastAsia="Times New Roman" w:hAnsiTheme="minorHAnsi" w:cs="Times New Roman"/>
                <w:color w:val="000000"/>
                <w:lang w:eastAsia="it-IT"/>
              </w:rPr>
              <w:t>)</w:t>
            </w:r>
          </w:p>
        </w:tc>
        <w:tc>
          <w:tcPr>
            <w:tcW w:w="326" w:type="dxa"/>
            <w:tcBorders>
              <w:top w:val="nil"/>
              <w:left w:val="nil"/>
              <w:bottom w:val="single" w:sz="4" w:space="0" w:color="auto"/>
              <w:right w:val="nil"/>
            </w:tcBorders>
            <w:vAlign w:val="bottom"/>
          </w:tcPr>
          <w:p w:rsidR="00256949" w:rsidRPr="00480EEB" w:rsidRDefault="00256949" w:rsidP="00BE5C56">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w:t>
            </w:r>
          </w:p>
        </w:tc>
        <w:tc>
          <w:tcPr>
            <w:tcW w:w="1660" w:type="dxa"/>
            <w:tcBorders>
              <w:top w:val="nil"/>
              <w:left w:val="nil"/>
              <w:bottom w:val="single" w:sz="4" w:space="0" w:color="auto"/>
              <w:right w:val="single" w:sz="4" w:space="0" w:color="auto"/>
            </w:tcBorders>
            <w:shd w:val="clear" w:color="auto" w:fill="auto"/>
            <w:noWrap/>
            <w:vAlign w:val="bottom"/>
          </w:tcPr>
          <w:p w:rsidR="00256949" w:rsidRPr="00480EEB" w:rsidRDefault="002B373D" w:rsidP="00291AB2">
            <w:pPr>
              <w:suppressAutoHyphens w:val="0"/>
              <w:spacing w:after="0" w:line="240" w:lineRule="auto"/>
              <w:jc w:val="right"/>
              <w:rPr>
                <w:rFonts w:asciiTheme="minorHAnsi" w:eastAsia="Times New Roman" w:hAnsiTheme="minorHAnsi" w:cs="Times New Roman"/>
                <w:color w:val="000000"/>
                <w:lang w:eastAsia="it-IT"/>
              </w:rPr>
            </w:pPr>
            <w:r>
              <w:rPr>
                <w:rFonts w:asciiTheme="minorHAnsi" w:eastAsia="Times New Roman" w:hAnsiTheme="minorHAnsi" w:cs="Times New Roman"/>
                <w:color w:val="000000"/>
                <w:lang w:eastAsia="it-IT"/>
              </w:rPr>
              <w:t>8.700,00</w:t>
            </w:r>
          </w:p>
        </w:tc>
      </w:tr>
      <w:tr w:rsidR="00256949" w:rsidRPr="00480EEB" w:rsidTr="002B373D">
        <w:trPr>
          <w:trHeight w:val="315"/>
          <w:jc w:val="center"/>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56949" w:rsidRPr="00480EEB" w:rsidRDefault="00256949" w:rsidP="002B373D">
            <w:pPr>
              <w:suppressAutoHyphens w:val="0"/>
              <w:spacing w:after="0" w:line="240" w:lineRule="auto"/>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 di cui Fondi rischi e spese future</w:t>
            </w:r>
            <w:r w:rsidR="00291AB2">
              <w:rPr>
                <w:rFonts w:asciiTheme="minorHAnsi" w:eastAsia="Times New Roman" w:hAnsiTheme="minorHAnsi" w:cs="Times New Roman"/>
                <w:color w:val="000000"/>
                <w:lang w:eastAsia="it-IT"/>
              </w:rPr>
              <w:t xml:space="preserve"> (</w:t>
            </w:r>
            <w:r w:rsidR="00BD2574">
              <w:rPr>
                <w:rFonts w:asciiTheme="minorHAnsi" w:eastAsia="Times New Roman" w:hAnsiTheme="minorHAnsi" w:cs="Times New Roman"/>
                <w:color w:val="000000"/>
                <w:lang w:eastAsia="it-IT"/>
              </w:rPr>
              <w:t>stanziato</w:t>
            </w:r>
            <w:r w:rsidR="00291AB2">
              <w:rPr>
                <w:rFonts w:asciiTheme="minorHAnsi" w:eastAsia="Times New Roman" w:hAnsiTheme="minorHAnsi" w:cs="Times New Roman"/>
                <w:color w:val="000000"/>
                <w:lang w:eastAsia="it-IT"/>
              </w:rPr>
              <w:t xml:space="preserve"> anno 202</w:t>
            </w:r>
            <w:r w:rsidR="002B373D">
              <w:rPr>
                <w:rFonts w:asciiTheme="minorHAnsi" w:eastAsia="Times New Roman" w:hAnsiTheme="minorHAnsi" w:cs="Times New Roman"/>
                <w:color w:val="000000"/>
                <w:lang w:eastAsia="it-IT"/>
              </w:rPr>
              <w:t>1</w:t>
            </w:r>
            <w:r w:rsidR="00291AB2">
              <w:rPr>
                <w:rFonts w:asciiTheme="minorHAnsi" w:eastAsia="Times New Roman" w:hAnsiTheme="minorHAnsi" w:cs="Times New Roman"/>
                <w:color w:val="000000"/>
                <w:lang w:eastAsia="it-IT"/>
              </w:rPr>
              <w:t>)</w:t>
            </w:r>
          </w:p>
        </w:tc>
        <w:tc>
          <w:tcPr>
            <w:tcW w:w="326" w:type="dxa"/>
            <w:tcBorders>
              <w:top w:val="nil"/>
              <w:left w:val="nil"/>
              <w:bottom w:val="single" w:sz="4" w:space="0" w:color="auto"/>
              <w:right w:val="nil"/>
            </w:tcBorders>
            <w:vAlign w:val="bottom"/>
          </w:tcPr>
          <w:p w:rsidR="00256949" w:rsidRPr="00480EEB" w:rsidRDefault="00256949" w:rsidP="00BE5C56">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w:t>
            </w:r>
          </w:p>
        </w:tc>
        <w:tc>
          <w:tcPr>
            <w:tcW w:w="1660" w:type="dxa"/>
            <w:tcBorders>
              <w:top w:val="nil"/>
              <w:left w:val="nil"/>
              <w:bottom w:val="single" w:sz="4" w:space="0" w:color="auto"/>
              <w:right w:val="single" w:sz="4" w:space="0" w:color="auto"/>
            </w:tcBorders>
            <w:shd w:val="clear" w:color="auto" w:fill="auto"/>
            <w:noWrap/>
            <w:vAlign w:val="bottom"/>
          </w:tcPr>
          <w:p w:rsidR="00256949" w:rsidRPr="00480EEB" w:rsidRDefault="002B373D" w:rsidP="00956FAE">
            <w:pPr>
              <w:suppressAutoHyphens w:val="0"/>
              <w:spacing w:after="0" w:line="240" w:lineRule="auto"/>
              <w:jc w:val="right"/>
              <w:rPr>
                <w:rFonts w:asciiTheme="minorHAnsi" w:eastAsia="Times New Roman" w:hAnsiTheme="minorHAnsi" w:cs="Times New Roman"/>
                <w:color w:val="000000"/>
                <w:lang w:eastAsia="it-IT"/>
              </w:rPr>
            </w:pPr>
            <w:r>
              <w:rPr>
                <w:rFonts w:asciiTheme="minorHAnsi" w:eastAsia="Times New Roman" w:hAnsiTheme="minorHAnsi" w:cs="Times New Roman"/>
                <w:color w:val="000000"/>
                <w:lang w:eastAsia="it-IT"/>
              </w:rPr>
              <w:t>500,00</w:t>
            </w:r>
          </w:p>
        </w:tc>
      </w:tr>
      <w:tr w:rsidR="00256949" w:rsidRPr="00480EEB" w:rsidTr="002B373D">
        <w:trPr>
          <w:trHeight w:val="315"/>
          <w:jc w:val="center"/>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56949" w:rsidRPr="00480EEB" w:rsidRDefault="00256949" w:rsidP="00A7655D">
            <w:pPr>
              <w:suppressAutoHyphens w:val="0"/>
              <w:spacing w:after="0" w:line="240" w:lineRule="auto"/>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Titolo 2 (compreso FPV di spesa)</w:t>
            </w:r>
          </w:p>
        </w:tc>
        <w:tc>
          <w:tcPr>
            <w:tcW w:w="326" w:type="dxa"/>
            <w:tcBorders>
              <w:top w:val="nil"/>
              <w:left w:val="nil"/>
              <w:bottom w:val="single" w:sz="4" w:space="0" w:color="auto"/>
              <w:right w:val="nil"/>
            </w:tcBorders>
            <w:vAlign w:val="bottom"/>
          </w:tcPr>
          <w:p w:rsidR="00256949" w:rsidRPr="00480EEB" w:rsidRDefault="00256949" w:rsidP="00BE5C56">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w:t>
            </w:r>
          </w:p>
        </w:tc>
        <w:tc>
          <w:tcPr>
            <w:tcW w:w="1660" w:type="dxa"/>
            <w:tcBorders>
              <w:top w:val="nil"/>
              <w:left w:val="nil"/>
              <w:bottom w:val="single" w:sz="4" w:space="0" w:color="auto"/>
              <w:right w:val="single" w:sz="4" w:space="0" w:color="auto"/>
            </w:tcBorders>
            <w:shd w:val="clear" w:color="auto" w:fill="auto"/>
            <w:noWrap/>
            <w:vAlign w:val="bottom"/>
          </w:tcPr>
          <w:p w:rsidR="00256949" w:rsidRPr="00480EEB" w:rsidRDefault="002B373D" w:rsidP="00956FAE">
            <w:pPr>
              <w:suppressAutoHyphens w:val="0"/>
              <w:spacing w:after="0" w:line="240" w:lineRule="auto"/>
              <w:jc w:val="right"/>
              <w:rPr>
                <w:rFonts w:asciiTheme="minorHAnsi" w:eastAsia="Times New Roman" w:hAnsiTheme="minorHAnsi" w:cs="Times New Roman"/>
                <w:color w:val="000000"/>
                <w:lang w:eastAsia="it-IT"/>
              </w:rPr>
            </w:pPr>
            <w:r>
              <w:rPr>
                <w:rFonts w:asciiTheme="minorHAnsi" w:eastAsia="Times New Roman" w:hAnsiTheme="minorHAnsi" w:cs="Times New Roman"/>
                <w:color w:val="000000"/>
                <w:lang w:eastAsia="it-IT"/>
              </w:rPr>
              <w:t>1.001.072,59</w:t>
            </w:r>
          </w:p>
        </w:tc>
      </w:tr>
      <w:tr w:rsidR="00256949" w:rsidRPr="00480EEB" w:rsidTr="002B373D">
        <w:trPr>
          <w:trHeight w:val="315"/>
          <w:jc w:val="center"/>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56949" w:rsidRPr="00480EEB" w:rsidRDefault="00256949" w:rsidP="00A7655D">
            <w:pPr>
              <w:suppressAutoHyphens w:val="0"/>
              <w:spacing w:after="0" w:line="240" w:lineRule="auto"/>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Titolo 3</w:t>
            </w:r>
          </w:p>
        </w:tc>
        <w:tc>
          <w:tcPr>
            <w:tcW w:w="326" w:type="dxa"/>
            <w:tcBorders>
              <w:top w:val="nil"/>
              <w:left w:val="nil"/>
              <w:bottom w:val="single" w:sz="4" w:space="0" w:color="auto"/>
              <w:right w:val="nil"/>
            </w:tcBorders>
            <w:vAlign w:val="bottom"/>
          </w:tcPr>
          <w:p w:rsidR="00256949" w:rsidRPr="00480EEB" w:rsidRDefault="00256949" w:rsidP="00BE5C56">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w:t>
            </w:r>
          </w:p>
        </w:tc>
        <w:tc>
          <w:tcPr>
            <w:tcW w:w="1660" w:type="dxa"/>
            <w:tcBorders>
              <w:top w:val="nil"/>
              <w:left w:val="nil"/>
              <w:bottom w:val="single" w:sz="4" w:space="0" w:color="auto"/>
              <w:right w:val="single" w:sz="4" w:space="0" w:color="auto"/>
            </w:tcBorders>
            <w:shd w:val="clear" w:color="auto" w:fill="auto"/>
            <w:noWrap/>
            <w:vAlign w:val="bottom"/>
          </w:tcPr>
          <w:p w:rsidR="00256949" w:rsidRPr="00480EEB" w:rsidRDefault="002B373D" w:rsidP="00A7655D">
            <w:pPr>
              <w:suppressAutoHyphens w:val="0"/>
              <w:spacing w:after="0" w:line="240" w:lineRule="auto"/>
              <w:jc w:val="right"/>
              <w:rPr>
                <w:rFonts w:asciiTheme="minorHAnsi" w:eastAsia="Times New Roman" w:hAnsiTheme="minorHAnsi" w:cs="Times New Roman"/>
                <w:color w:val="000000"/>
                <w:lang w:eastAsia="it-IT"/>
              </w:rPr>
            </w:pPr>
            <w:r>
              <w:rPr>
                <w:rFonts w:asciiTheme="minorHAnsi" w:eastAsia="Times New Roman" w:hAnsiTheme="minorHAnsi" w:cs="Times New Roman"/>
                <w:color w:val="000000"/>
                <w:lang w:eastAsia="it-IT"/>
              </w:rPr>
              <w:t>0,00</w:t>
            </w:r>
          </w:p>
        </w:tc>
      </w:tr>
      <w:tr w:rsidR="00256949" w:rsidRPr="00480EEB" w:rsidTr="002B373D">
        <w:trPr>
          <w:trHeight w:val="315"/>
          <w:jc w:val="center"/>
        </w:trPr>
        <w:tc>
          <w:tcPr>
            <w:tcW w:w="5665" w:type="dxa"/>
            <w:tcBorders>
              <w:top w:val="nil"/>
              <w:left w:val="single" w:sz="4" w:space="0" w:color="auto"/>
              <w:bottom w:val="single" w:sz="4" w:space="0" w:color="auto"/>
              <w:right w:val="single" w:sz="4" w:space="0" w:color="auto"/>
            </w:tcBorders>
            <w:shd w:val="clear" w:color="auto" w:fill="auto"/>
            <w:noWrap/>
            <w:vAlign w:val="bottom"/>
          </w:tcPr>
          <w:p w:rsidR="00256949" w:rsidRPr="00480EEB" w:rsidRDefault="00256949" w:rsidP="00A7655D">
            <w:pPr>
              <w:suppressAutoHyphens w:val="0"/>
              <w:spacing w:after="0" w:line="240" w:lineRule="auto"/>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Titolo 4</w:t>
            </w:r>
          </w:p>
        </w:tc>
        <w:tc>
          <w:tcPr>
            <w:tcW w:w="326" w:type="dxa"/>
            <w:tcBorders>
              <w:top w:val="nil"/>
              <w:left w:val="nil"/>
              <w:bottom w:val="single" w:sz="4" w:space="0" w:color="auto"/>
              <w:right w:val="nil"/>
            </w:tcBorders>
            <w:vAlign w:val="bottom"/>
          </w:tcPr>
          <w:p w:rsidR="00256949" w:rsidRPr="00480EEB" w:rsidRDefault="00256949" w:rsidP="00BE5C56">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w:t>
            </w:r>
          </w:p>
        </w:tc>
        <w:tc>
          <w:tcPr>
            <w:tcW w:w="1660" w:type="dxa"/>
            <w:tcBorders>
              <w:top w:val="nil"/>
              <w:left w:val="nil"/>
              <w:bottom w:val="single" w:sz="4" w:space="0" w:color="auto"/>
              <w:right w:val="single" w:sz="4" w:space="0" w:color="auto"/>
            </w:tcBorders>
            <w:shd w:val="clear" w:color="auto" w:fill="auto"/>
            <w:noWrap/>
            <w:vAlign w:val="bottom"/>
          </w:tcPr>
          <w:p w:rsidR="00256949" w:rsidRPr="00480EEB" w:rsidRDefault="002B373D" w:rsidP="00A7655D">
            <w:pPr>
              <w:suppressAutoHyphens w:val="0"/>
              <w:spacing w:after="0" w:line="240" w:lineRule="auto"/>
              <w:jc w:val="right"/>
              <w:rPr>
                <w:rFonts w:asciiTheme="minorHAnsi" w:eastAsia="Times New Roman" w:hAnsiTheme="minorHAnsi" w:cs="Times New Roman"/>
                <w:color w:val="000000"/>
                <w:lang w:eastAsia="it-IT"/>
              </w:rPr>
            </w:pPr>
            <w:r>
              <w:rPr>
                <w:rFonts w:asciiTheme="minorHAnsi" w:eastAsia="Times New Roman" w:hAnsiTheme="minorHAnsi" w:cs="Times New Roman"/>
                <w:color w:val="000000"/>
                <w:lang w:eastAsia="it-IT"/>
              </w:rPr>
              <w:t>32.996,66</w:t>
            </w:r>
          </w:p>
        </w:tc>
      </w:tr>
      <w:tr w:rsidR="00256949" w:rsidRPr="00480EEB" w:rsidTr="002B373D">
        <w:trPr>
          <w:trHeight w:val="315"/>
          <w:jc w:val="center"/>
        </w:trPr>
        <w:tc>
          <w:tcPr>
            <w:tcW w:w="5665" w:type="dxa"/>
            <w:tcBorders>
              <w:top w:val="nil"/>
              <w:left w:val="single" w:sz="4" w:space="0" w:color="auto"/>
              <w:bottom w:val="single" w:sz="4" w:space="0" w:color="auto"/>
              <w:right w:val="single" w:sz="4" w:space="0" w:color="auto"/>
            </w:tcBorders>
            <w:shd w:val="clear" w:color="000000" w:fill="DDEBF7"/>
            <w:noWrap/>
            <w:vAlign w:val="bottom"/>
            <w:hideMark/>
          </w:tcPr>
          <w:p w:rsidR="00256949" w:rsidRPr="00480EEB" w:rsidRDefault="00256949" w:rsidP="00A7655D">
            <w:pPr>
              <w:suppressAutoHyphens w:val="0"/>
              <w:spacing w:after="0" w:line="240" w:lineRule="auto"/>
              <w:jc w:val="right"/>
              <w:rPr>
                <w:rFonts w:asciiTheme="minorHAnsi" w:eastAsia="Times New Roman" w:hAnsiTheme="minorHAnsi" w:cs="Times New Roman"/>
                <w:b/>
                <w:bCs/>
                <w:color w:val="000000"/>
                <w:lang w:eastAsia="it-IT"/>
              </w:rPr>
            </w:pPr>
            <w:r w:rsidRPr="00480EEB">
              <w:rPr>
                <w:rFonts w:asciiTheme="minorHAnsi" w:eastAsia="Times New Roman" w:hAnsiTheme="minorHAnsi" w:cs="Times New Roman"/>
                <w:b/>
                <w:bCs/>
                <w:color w:val="000000"/>
                <w:lang w:eastAsia="it-IT"/>
              </w:rPr>
              <w:t>Totale spese finali</w:t>
            </w:r>
          </w:p>
        </w:tc>
        <w:tc>
          <w:tcPr>
            <w:tcW w:w="326" w:type="dxa"/>
            <w:tcBorders>
              <w:top w:val="nil"/>
              <w:left w:val="nil"/>
              <w:bottom w:val="single" w:sz="4" w:space="0" w:color="auto"/>
              <w:right w:val="nil"/>
            </w:tcBorders>
            <w:shd w:val="clear" w:color="000000" w:fill="DDEBF7"/>
            <w:vAlign w:val="bottom"/>
          </w:tcPr>
          <w:p w:rsidR="00256949" w:rsidRPr="00480EEB" w:rsidRDefault="00256949" w:rsidP="00BE5C56">
            <w:pPr>
              <w:suppressAutoHyphens w:val="0"/>
              <w:spacing w:after="0" w:line="240" w:lineRule="auto"/>
              <w:jc w:val="right"/>
              <w:rPr>
                <w:rFonts w:asciiTheme="minorHAnsi" w:eastAsia="Times New Roman" w:hAnsiTheme="minorHAnsi" w:cs="Times New Roman"/>
                <w:b/>
                <w:color w:val="000000"/>
                <w:lang w:eastAsia="it-IT"/>
              </w:rPr>
            </w:pPr>
            <w:r w:rsidRPr="00480EEB">
              <w:rPr>
                <w:rFonts w:asciiTheme="minorHAnsi" w:eastAsia="Times New Roman" w:hAnsiTheme="minorHAnsi" w:cs="Times New Roman"/>
                <w:b/>
                <w:color w:val="000000"/>
                <w:lang w:eastAsia="it-IT"/>
              </w:rPr>
              <w:t>€.</w:t>
            </w:r>
          </w:p>
        </w:tc>
        <w:tc>
          <w:tcPr>
            <w:tcW w:w="1660" w:type="dxa"/>
            <w:tcBorders>
              <w:top w:val="nil"/>
              <w:left w:val="nil"/>
              <w:bottom w:val="single" w:sz="4" w:space="0" w:color="auto"/>
              <w:right w:val="single" w:sz="4" w:space="0" w:color="auto"/>
            </w:tcBorders>
            <w:shd w:val="clear" w:color="000000" w:fill="DDEBF7"/>
            <w:noWrap/>
            <w:vAlign w:val="bottom"/>
          </w:tcPr>
          <w:p w:rsidR="00256949" w:rsidRPr="00480EEB" w:rsidRDefault="002B373D" w:rsidP="00A7655D">
            <w:pPr>
              <w:suppressAutoHyphens w:val="0"/>
              <w:spacing w:after="0" w:line="240" w:lineRule="auto"/>
              <w:jc w:val="right"/>
              <w:rPr>
                <w:rFonts w:asciiTheme="minorHAnsi" w:eastAsia="Times New Roman" w:hAnsiTheme="minorHAnsi" w:cs="Times New Roman"/>
                <w:b/>
                <w:bCs/>
                <w:color w:val="000000"/>
                <w:lang w:eastAsia="it-IT"/>
              </w:rPr>
            </w:pPr>
            <w:r>
              <w:rPr>
                <w:rFonts w:asciiTheme="minorHAnsi" w:eastAsia="Times New Roman" w:hAnsiTheme="minorHAnsi" w:cs="Times New Roman"/>
                <w:b/>
                <w:bCs/>
                <w:color w:val="000000"/>
                <w:lang w:eastAsia="it-IT"/>
              </w:rPr>
              <w:t>2.689.357,82</w:t>
            </w:r>
          </w:p>
        </w:tc>
      </w:tr>
      <w:tr w:rsidR="00256949" w:rsidRPr="00A7655D" w:rsidTr="002B373D">
        <w:trPr>
          <w:trHeight w:val="315"/>
          <w:jc w:val="center"/>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56949" w:rsidRPr="00480EEB" w:rsidRDefault="00256949" w:rsidP="00A7655D">
            <w:pPr>
              <w:suppressAutoHyphens w:val="0"/>
              <w:spacing w:after="0" w:line="240" w:lineRule="auto"/>
              <w:jc w:val="right"/>
              <w:rPr>
                <w:rFonts w:asciiTheme="minorHAnsi" w:eastAsia="Times New Roman" w:hAnsiTheme="minorHAnsi" w:cs="Times New Roman"/>
                <w:b/>
                <w:color w:val="000000"/>
                <w:lang w:eastAsia="it-IT"/>
              </w:rPr>
            </w:pPr>
            <w:r w:rsidRPr="00480EEB">
              <w:rPr>
                <w:rFonts w:asciiTheme="minorHAnsi" w:eastAsia="Times New Roman" w:hAnsiTheme="minorHAnsi" w:cs="Times New Roman"/>
                <w:b/>
                <w:color w:val="000000"/>
                <w:lang w:eastAsia="it-IT"/>
              </w:rPr>
              <w:t>Differenza</w:t>
            </w:r>
          </w:p>
        </w:tc>
        <w:tc>
          <w:tcPr>
            <w:tcW w:w="326" w:type="dxa"/>
            <w:tcBorders>
              <w:top w:val="nil"/>
              <w:left w:val="nil"/>
              <w:bottom w:val="single" w:sz="4" w:space="0" w:color="auto"/>
              <w:right w:val="nil"/>
            </w:tcBorders>
            <w:vAlign w:val="bottom"/>
          </w:tcPr>
          <w:p w:rsidR="00256949" w:rsidRPr="00480EEB" w:rsidRDefault="00256949" w:rsidP="00BE5C56">
            <w:pPr>
              <w:suppressAutoHyphens w:val="0"/>
              <w:spacing w:after="0" w:line="240" w:lineRule="auto"/>
              <w:jc w:val="right"/>
              <w:rPr>
                <w:rFonts w:asciiTheme="minorHAnsi" w:eastAsia="Times New Roman" w:hAnsiTheme="minorHAnsi" w:cs="Times New Roman"/>
                <w:b/>
                <w:color w:val="000000"/>
                <w:lang w:eastAsia="it-IT"/>
              </w:rPr>
            </w:pPr>
            <w:r w:rsidRPr="00480EEB">
              <w:rPr>
                <w:rFonts w:asciiTheme="minorHAnsi" w:eastAsia="Times New Roman" w:hAnsiTheme="minorHAnsi" w:cs="Times New Roman"/>
                <w:b/>
                <w:color w:val="000000"/>
                <w:lang w:eastAsia="it-IT"/>
              </w:rPr>
              <w:t>€.</w:t>
            </w:r>
          </w:p>
        </w:tc>
        <w:tc>
          <w:tcPr>
            <w:tcW w:w="1660" w:type="dxa"/>
            <w:tcBorders>
              <w:top w:val="nil"/>
              <w:left w:val="nil"/>
              <w:bottom w:val="single" w:sz="4" w:space="0" w:color="auto"/>
              <w:right w:val="single" w:sz="4" w:space="0" w:color="auto"/>
            </w:tcBorders>
            <w:shd w:val="clear" w:color="000000" w:fill="DDEBF7"/>
            <w:noWrap/>
            <w:vAlign w:val="bottom"/>
          </w:tcPr>
          <w:p w:rsidR="00256949" w:rsidRPr="00480EEB" w:rsidRDefault="002B373D" w:rsidP="00956FAE">
            <w:pPr>
              <w:suppressAutoHyphens w:val="0"/>
              <w:spacing w:after="0" w:line="240" w:lineRule="auto"/>
              <w:jc w:val="right"/>
              <w:rPr>
                <w:rFonts w:asciiTheme="minorHAnsi" w:eastAsia="Times New Roman" w:hAnsiTheme="minorHAnsi" w:cs="Times New Roman"/>
                <w:b/>
                <w:bCs/>
                <w:color w:val="000000"/>
                <w:lang w:eastAsia="it-IT"/>
              </w:rPr>
            </w:pPr>
            <w:r>
              <w:rPr>
                <w:rFonts w:asciiTheme="minorHAnsi" w:eastAsia="Times New Roman" w:hAnsiTheme="minorHAnsi" w:cs="Times New Roman"/>
                <w:b/>
                <w:bCs/>
                <w:color w:val="000000"/>
                <w:lang w:eastAsia="it-IT"/>
              </w:rPr>
              <w:t>724.983,25</w:t>
            </w:r>
          </w:p>
        </w:tc>
      </w:tr>
    </w:tbl>
    <w:p w:rsidR="006473C4" w:rsidRDefault="006473C4" w:rsidP="007227E3">
      <w:pPr>
        <w:spacing w:after="0" w:line="100" w:lineRule="atLeast"/>
        <w:rPr>
          <w:b/>
          <w:sz w:val="28"/>
          <w:szCs w:val="28"/>
        </w:rPr>
      </w:pPr>
    </w:p>
    <w:p w:rsidR="006473C4" w:rsidRDefault="006473C4" w:rsidP="007227E3">
      <w:pPr>
        <w:spacing w:after="0" w:line="100" w:lineRule="atLeast"/>
        <w:rPr>
          <w:b/>
          <w:sz w:val="28"/>
          <w:szCs w:val="28"/>
        </w:rPr>
      </w:pPr>
    </w:p>
    <w:p w:rsidR="009A345D" w:rsidRDefault="009A345D" w:rsidP="007227E3">
      <w:pPr>
        <w:spacing w:after="0" w:line="100" w:lineRule="atLeast"/>
        <w:rPr>
          <w:b/>
          <w:sz w:val="28"/>
          <w:szCs w:val="28"/>
        </w:rPr>
      </w:pPr>
    </w:p>
    <w:p w:rsidR="00C854A2" w:rsidRDefault="00C854A2" w:rsidP="007227E3">
      <w:pPr>
        <w:spacing w:after="0" w:line="100" w:lineRule="atLeast"/>
        <w:rPr>
          <w:b/>
          <w:sz w:val="28"/>
          <w:szCs w:val="28"/>
        </w:rPr>
      </w:pPr>
    </w:p>
    <w:p w:rsidR="00C854A2" w:rsidRDefault="00C854A2" w:rsidP="007227E3">
      <w:pPr>
        <w:spacing w:after="0" w:line="100" w:lineRule="atLeast"/>
        <w:rPr>
          <w:b/>
          <w:sz w:val="28"/>
          <w:szCs w:val="28"/>
        </w:rPr>
      </w:pPr>
    </w:p>
    <w:p w:rsidR="00C854A2" w:rsidRDefault="00C854A2" w:rsidP="007227E3">
      <w:pPr>
        <w:spacing w:after="0" w:line="100" w:lineRule="atLeast"/>
        <w:rPr>
          <w:b/>
          <w:sz w:val="28"/>
          <w:szCs w:val="28"/>
        </w:rPr>
      </w:pPr>
    </w:p>
    <w:p w:rsidR="00C854A2" w:rsidRDefault="00C854A2" w:rsidP="007227E3">
      <w:pPr>
        <w:spacing w:after="0" w:line="100" w:lineRule="atLeast"/>
        <w:rPr>
          <w:b/>
          <w:sz w:val="28"/>
          <w:szCs w:val="28"/>
        </w:rPr>
      </w:pPr>
    </w:p>
    <w:p w:rsidR="00C854A2" w:rsidRDefault="00C854A2" w:rsidP="007227E3">
      <w:pPr>
        <w:spacing w:after="0" w:line="100" w:lineRule="atLeast"/>
        <w:rPr>
          <w:b/>
          <w:sz w:val="28"/>
          <w:szCs w:val="28"/>
        </w:rPr>
      </w:pPr>
    </w:p>
    <w:p w:rsidR="00C854A2" w:rsidRDefault="00C854A2" w:rsidP="007227E3">
      <w:pPr>
        <w:spacing w:after="0" w:line="100" w:lineRule="atLeast"/>
        <w:rPr>
          <w:b/>
          <w:sz w:val="28"/>
          <w:szCs w:val="28"/>
        </w:rPr>
      </w:pPr>
    </w:p>
    <w:p w:rsidR="00C854A2" w:rsidRDefault="00C854A2" w:rsidP="007227E3">
      <w:pPr>
        <w:spacing w:after="0" w:line="100" w:lineRule="atLeast"/>
        <w:rPr>
          <w:b/>
          <w:sz w:val="28"/>
          <w:szCs w:val="28"/>
        </w:rPr>
      </w:pPr>
    </w:p>
    <w:p w:rsidR="00C854A2" w:rsidRDefault="00C854A2" w:rsidP="007227E3">
      <w:pPr>
        <w:spacing w:after="0" w:line="100" w:lineRule="atLeast"/>
        <w:rPr>
          <w:b/>
          <w:sz w:val="28"/>
          <w:szCs w:val="28"/>
        </w:rPr>
      </w:pPr>
    </w:p>
    <w:p w:rsidR="00F4685E" w:rsidRDefault="00F4685E" w:rsidP="007227E3">
      <w:pPr>
        <w:spacing w:after="0" w:line="100" w:lineRule="atLeast"/>
        <w:rPr>
          <w:b/>
          <w:sz w:val="28"/>
          <w:szCs w:val="28"/>
        </w:rPr>
      </w:pPr>
    </w:p>
    <w:p w:rsidR="00F4685E" w:rsidRDefault="00F4685E" w:rsidP="007227E3">
      <w:pPr>
        <w:spacing w:after="0" w:line="100" w:lineRule="atLeast"/>
        <w:rPr>
          <w:b/>
          <w:sz w:val="28"/>
          <w:szCs w:val="28"/>
        </w:rPr>
      </w:pPr>
    </w:p>
    <w:p w:rsidR="00F4685E" w:rsidRDefault="00F4685E" w:rsidP="007227E3">
      <w:pPr>
        <w:spacing w:after="0" w:line="100" w:lineRule="atLeast"/>
        <w:rPr>
          <w:b/>
          <w:sz w:val="28"/>
          <w:szCs w:val="28"/>
        </w:rPr>
      </w:pPr>
    </w:p>
    <w:p w:rsidR="007227E3" w:rsidRPr="000C5D96" w:rsidRDefault="007227E3" w:rsidP="007227E3">
      <w:pPr>
        <w:spacing w:after="0" w:line="100" w:lineRule="atLeast"/>
        <w:rPr>
          <w:rFonts w:cs="Times New Roman"/>
          <w:b/>
          <w:bCs/>
          <w:color w:val="FFFFFF"/>
          <w:sz w:val="28"/>
          <w:szCs w:val="28"/>
        </w:rPr>
      </w:pPr>
      <w:r w:rsidRPr="000C5D96">
        <w:rPr>
          <w:b/>
          <w:sz w:val="28"/>
          <w:szCs w:val="28"/>
        </w:rPr>
        <w:lastRenderedPageBreak/>
        <w:t>SEZIONE 3. RENDICONTAZIONE DEGLI OBIETTIVI</w:t>
      </w:r>
    </w:p>
    <w:p w:rsidR="009F4B7C" w:rsidRPr="00901957" w:rsidRDefault="009F4B7C">
      <w:pPr>
        <w:suppressAutoHyphens w:val="0"/>
        <w:autoSpaceDE w:val="0"/>
        <w:spacing w:after="0" w:line="240" w:lineRule="auto"/>
        <w:rPr>
          <w:rFonts w:cs="Times New Roman"/>
          <w:b/>
          <w:color w:val="000000"/>
          <w:sz w:val="24"/>
          <w:szCs w:val="24"/>
        </w:rPr>
      </w:pPr>
    </w:p>
    <w:p w:rsidR="00FD2C2F" w:rsidRDefault="00FD2C2F" w:rsidP="006473C4">
      <w:pPr>
        <w:suppressAutoHyphens w:val="0"/>
        <w:autoSpaceDE w:val="0"/>
        <w:spacing w:after="0" w:line="240" w:lineRule="auto"/>
        <w:jc w:val="center"/>
        <w:rPr>
          <w:rFonts w:cs="Times New Roman"/>
          <w:b/>
          <w:bCs/>
          <w:i/>
          <w:iCs/>
          <w:color w:val="000000"/>
          <w:sz w:val="24"/>
          <w:szCs w:val="24"/>
          <w:u w:val="single"/>
        </w:rPr>
      </w:pPr>
      <w:r w:rsidRPr="009A345D">
        <w:rPr>
          <w:rFonts w:cs="Times New Roman"/>
          <w:b/>
          <w:bCs/>
          <w:i/>
          <w:iCs/>
          <w:color w:val="000000"/>
          <w:sz w:val="24"/>
          <w:szCs w:val="24"/>
          <w:u w:val="single"/>
        </w:rPr>
        <w:t>Obiettivi assegnati al Segretario Comunale</w:t>
      </w:r>
      <w:r w:rsidR="00E03CD4">
        <w:rPr>
          <w:rFonts w:cs="Times New Roman"/>
          <w:b/>
          <w:bCs/>
          <w:i/>
          <w:iCs/>
          <w:color w:val="000000"/>
          <w:sz w:val="24"/>
          <w:szCs w:val="24"/>
          <w:u w:val="single"/>
        </w:rPr>
        <w:t xml:space="preserve">/Settore Amministrativo </w:t>
      </w:r>
    </w:p>
    <w:p w:rsidR="00E03CD4" w:rsidRDefault="00E03CD4" w:rsidP="006473C4">
      <w:pPr>
        <w:suppressAutoHyphens w:val="0"/>
        <w:autoSpaceDE w:val="0"/>
        <w:spacing w:after="0" w:line="240" w:lineRule="auto"/>
        <w:jc w:val="center"/>
        <w:rPr>
          <w:rFonts w:cs="Times New Roman"/>
          <w:b/>
          <w:bCs/>
          <w:i/>
          <w:iCs/>
          <w:color w:val="000000"/>
          <w:sz w:val="24"/>
          <w:szCs w:val="24"/>
          <w:u w:val="single"/>
        </w:rPr>
      </w:pPr>
    </w:p>
    <w:p w:rsidR="001C73F6" w:rsidRDefault="001C73F6" w:rsidP="001C73F6">
      <w:pPr>
        <w:suppressAutoHyphens w:val="0"/>
        <w:autoSpaceDE w:val="0"/>
        <w:spacing w:after="0" w:line="240" w:lineRule="auto"/>
        <w:rPr>
          <w:rFonts w:cs="Times New Roman"/>
          <w:b/>
          <w:bCs/>
          <w:iCs/>
          <w:color w:val="000000"/>
          <w:sz w:val="24"/>
          <w:szCs w:val="24"/>
        </w:rPr>
      </w:pPr>
      <w:r w:rsidRPr="001C73F6">
        <w:rPr>
          <w:rFonts w:cs="Times New Roman"/>
          <w:b/>
          <w:bCs/>
          <w:iCs/>
          <w:color w:val="000000"/>
          <w:sz w:val="24"/>
          <w:szCs w:val="24"/>
        </w:rPr>
        <w:t xml:space="preserve">Segretario comunale dott.ssa Borghi Roberta </w:t>
      </w:r>
    </w:p>
    <w:p w:rsidR="001C73F6" w:rsidRPr="001C73F6" w:rsidRDefault="001C73F6" w:rsidP="001C73F6">
      <w:pPr>
        <w:suppressAutoHyphens w:val="0"/>
        <w:autoSpaceDE w:val="0"/>
        <w:spacing w:after="0" w:line="240" w:lineRule="auto"/>
        <w:rPr>
          <w:rFonts w:cs="Times New Roman"/>
          <w:b/>
          <w:bCs/>
          <w:iCs/>
          <w:color w:val="000000"/>
          <w:sz w:val="24"/>
          <w:szCs w:val="24"/>
        </w:rPr>
      </w:pPr>
    </w:p>
    <w:p w:rsidR="00E03CD4" w:rsidRDefault="00E03CD4" w:rsidP="00E03CD4">
      <w:pPr>
        <w:jc w:val="both"/>
        <w:rPr>
          <w:rFonts w:cstheme="minorHAnsi"/>
        </w:rPr>
      </w:pPr>
      <w:r w:rsidRPr="00A126B8">
        <w:rPr>
          <w:rFonts w:cstheme="minorHAnsi"/>
        </w:rPr>
        <w:t>La relazione in oggetto , predisposta ai sensi delle disposizioni di cui al D.lgs. n. 150/2009 intende evidenziare, a consuntivo e con riferimento all’anno 2021, i risultati organizzativi e individuali raggiunti rispetto agli obiettivi programmati</w:t>
      </w:r>
      <w:r>
        <w:rPr>
          <w:rFonts w:cstheme="minorHAnsi"/>
        </w:rPr>
        <w:t>, a cui hanno contribuito anche il personale dipendente assegnato al Settore Amministrativo</w:t>
      </w:r>
      <w:r w:rsidRPr="00A126B8">
        <w:rPr>
          <w:rFonts w:cstheme="minorHAnsi"/>
        </w:rPr>
        <w:t>.</w:t>
      </w:r>
    </w:p>
    <w:p w:rsidR="00E03CD4" w:rsidRDefault="00E03CD4" w:rsidP="00E03CD4">
      <w:pPr>
        <w:jc w:val="both"/>
        <w:rPr>
          <w:rFonts w:cstheme="minorHAnsi"/>
        </w:rPr>
      </w:pPr>
      <w:r>
        <w:rPr>
          <w:rFonts w:cstheme="minorHAnsi"/>
        </w:rPr>
        <w:t>Nel  2021 lo scrivente segretario ha svolto le attività di competenza su Dosolo in reggenza(al di fuori del proprio servizio prestato in convenzione su Borgo Virgilio e Gonzaga ) e per un numero limitato di ore; con decreti del sindaco n.3 e n.15 è stata confermata l’assegnazione alla sottoscritta della responsabilità della gestione del Settore Amministrativo (che ricomprende l’ufficio scuola-segreteria,l’ufficio polizia locale, gli uffici demografici e protocollo, l’ufficio servizi sociali)</w:t>
      </w:r>
    </w:p>
    <w:p w:rsidR="00E03CD4" w:rsidRDefault="00E03CD4" w:rsidP="00E03CD4">
      <w:pPr>
        <w:autoSpaceDE w:val="0"/>
        <w:autoSpaceDN w:val="0"/>
        <w:adjustRightInd w:val="0"/>
        <w:jc w:val="both"/>
        <w:rPr>
          <w:rFonts w:cstheme="minorHAnsi"/>
        </w:rPr>
      </w:pPr>
      <w:r>
        <w:rPr>
          <w:rFonts w:cstheme="minorHAnsi"/>
        </w:rPr>
        <w:t xml:space="preserve">Nell’anno 2021 </w:t>
      </w:r>
      <w:r w:rsidRPr="00A126B8">
        <w:rPr>
          <w:rFonts w:cstheme="minorHAnsi"/>
        </w:rPr>
        <w:t xml:space="preserve">l’emergenza sanitaria </w:t>
      </w:r>
      <w:r>
        <w:rPr>
          <w:rFonts w:cstheme="minorHAnsi"/>
        </w:rPr>
        <w:t xml:space="preserve">da </w:t>
      </w:r>
      <w:proofErr w:type="spellStart"/>
      <w:r>
        <w:rPr>
          <w:rFonts w:cstheme="minorHAnsi"/>
        </w:rPr>
        <w:t>covid</w:t>
      </w:r>
      <w:proofErr w:type="spellEnd"/>
      <w:r>
        <w:rPr>
          <w:rFonts w:cstheme="minorHAnsi"/>
        </w:rPr>
        <w:t xml:space="preserve"> 19 </w:t>
      </w:r>
      <w:r w:rsidRPr="00A126B8">
        <w:rPr>
          <w:rFonts w:cstheme="minorHAnsi"/>
        </w:rPr>
        <w:t>ha</w:t>
      </w:r>
      <w:r>
        <w:rPr>
          <w:rFonts w:cstheme="minorHAnsi"/>
        </w:rPr>
        <w:t xml:space="preserve"> continuato a condizionare “ pesantemente” </w:t>
      </w:r>
      <w:r w:rsidRPr="00A126B8">
        <w:rPr>
          <w:rFonts w:cstheme="minorHAnsi"/>
        </w:rPr>
        <w:t>la programmazione, la gestione e il funzionamento de</w:t>
      </w:r>
      <w:r>
        <w:rPr>
          <w:rFonts w:cstheme="minorHAnsi"/>
        </w:rPr>
        <w:t>i servizi e de</w:t>
      </w:r>
      <w:r w:rsidRPr="00A126B8">
        <w:rPr>
          <w:rFonts w:cstheme="minorHAnsi"/>
        </w:rPr>
        <w:t>gli uffici comunali</w:t>
      </w:r>
      <w:r>
        <w:rPr>
          <w:rFonts w:cstheme="minorHAnsi"/>
        </w:rPr>
        <w:t>, la cui apertura è stata diversificata e riorganizzata in funzione dell’andamento dei contagi .</w:t>
      </w:r>
    </w:p>
    <w:p w:rsidR="00E03CD4" w:rsidRDefault="00E03CD4" w:rsidP="00E03CD4">
      <w:pPr>
        <w:autoSpaceDE w:val="0"/>
        <w:autoSpaceDN w:val="0"/>
        <w:adjustRightInd w:val="0"/>
        <w:jc w:val="both"/>
        <w:rPr>
          <w:rFonts w:cstheme="minorHAnsi"/>
          <w:color w:val="000000"/>
        </w:rPr>
      </w:pPr>
      <w:r>
        <w:rPr>
          <w:rFonts w:cstheme="minorHAnsi"/>
        </w:rPr>
        <w:t xml:space="preserve">Come noto inoltre </w:t>
      </w:r>
      <w:r w:rsidRPr="00A126B8">
        <w:rPr>
          <w:rFonts w:cstheme="minorHAnsi"/>
          <w:color w:val="000000"/>
        </w:rPr>
        <w:t>il 13 luglio 2021 è stato anche approvato il PNRR -Piano nazionale di ripresa e resilienza - con cui sono stati definiti</w:t>
      </w:r>
      <w:r>
        <w:rPr>
          <w:rFonts w:cstheme="minorHAnsi"/>
          <w:color w:val="000000"/>
        </w:rPr>
        <w:t xml:space="preserve"> dal Governo</w:t>
      </w:r>
      <w:r w:rsidRPr="00A126B8">
        <w:rPr>
          <w:rFonts w:cstheme="minorHAnsi"/>
          <w:color w:val="000000"/>
        </w:rPr>
        <w:t>, precisi obiettivi di intervento</w:t>
      </w:r>
      <w:r>
        <w:rPr>
          <w:rFonts w:cstheme="minorHAnsi"/>
          <w:color w:val="000000"/>
        </w:rPr>
        <w:t>,</w:t>
      </w:r>
      <w:r w:rsidRPr="00A126B8">
        <w:rPr>
          <w:rFonts w:cstheme="minorHAnsi"/>
          <w:color w:val="000000"/>
        </w:rPr>
        <w:t xml:space="preserve"> al cui conseguimento si lega l'assegnazione delle ingenti risorse messe a disposizione della comunità europea e del bilancio statale. Tale documento strategico è stato nel tempo accompagnato da tutta una serie di provvedimenti e misure attuative che hanno coinvolto anche i Comuni</w:t>
      </w:r>
      <w:r>
        <w:rPr>
          <w:rFonts w:cstheme="minorHAnsi"/>
          <w:color w:val="000000"/>
        </w:rPr>
        <w:t xml:space="preserve">, </w:t>
      </w:r>
      <w:r w:rsidRPr="00A126B8">
        <w:rPr>
          <w:rFonts w:cstheme="minorHAnsi"/>
          <w:color w:val="000000"/>
        </w:rPr>
        <w:t>interessati ad accedere a tali finanziamenti</w:t>
      </w:r>
      <w:r>
        <w:rPr>
          <w:rFonts w:cstheme="minorHAnsi"/>
          <w:color w:val="000000"/>
        </w:rPr>
        <w:t xml:space="preserve">, </w:t>
      </w:r>
      <w:r w:rsidRPr="00A126B8">
        <w:rPr>
          <w:rFonts w:cstheme="minorHAnsi"/>
          <w:color w:val="000000"/>
        </w:rPr>
        <w:t xml:space="preserve"> e che ha richiesto un costante aggiornamento e approfondimento normativo da parte de</w:t>
      </w:r>
      <w:r>
        <w:rPr>
          <w:rFonts w:cstheme="minorHAnsi"/>
          <w:color w:val="000000"/>
        </w:rPr>
        <w:t xml:space="preserve">llo scrivente, anche  a supporto degli uffici comunali </w:t>
      </w:r>
      <w:r w:rsidRPr="00A126B8">
        <w:rPr>
          <w:rFonts w:cstheme="minorHAnsi"/>
          <w:color w:val="000000"/>
        </w:rPr>
        <w:t>.</w:t>
      </w:r>
    </w:p>
    <w:p w:rsidR="00E03CD4" w:rsidRPr="00A126B8" w:rsidRDefault="00E03CD4" w:rsidP="00E03CD4">
      <w:pPr>
        <w:autoSpaceDE w:val="0"/>
        <w:autoSpaceDN w:val="0"/>
        <w:adjustRightInd w:val="0"/>
        <w:jc w:val="both"/>
        <w:rPr>
          <w:rFonts w:cstheme="minorHAnsi"/>
          <w:color w:val="000000"/>
        </w:rPr>
      </w:pPr>
      <w:r>
        <w:rPr>
          <w:rFonts w:cstheme="minorHAnsi"/>
          <w:color w:val="000000"/>
        </w:rPr>
        <w:t>Più in dettaglio  è stata assicurata :</w:t>
      </w:r>
    </w:p>
    <w:p w:rsidR="00E03CD4" w:rsidRPr="00A126B8" w:rsidRDefault="00E03CD4" w:rsidP="00E03CD4">
      <w:pPr>
        <w:pStyle w:val="Paragrafoelenco"/>
        <w:numPr>
          <w:ilvl w:val="0"/>
          <w:numId w:val="18"/>
        </w:numPr>
        <w:suppressAutoHyphens w:val="0"/>
        <w:spacing w:after="160" w:line="259" w:lineRule="auto"/>
        <w:contextualSpacing w:val="0"/>
        <w:jc w:val="both"/>
        <w:rPr>
          <w:rFonts w:cstheme="minorHAnsi"/>
        </w:rPr>
      </w:pPr>
      <w:r w:rsidRPr="00A126B8">
        <w:rPr>
          <w:rFonts w:cstheme="minorHAnsi"/>
        </w:rPr>
        <w:t>Un’attività continua e costante di approfondimento della normativa emergenziale</w:t>
      </w:r>
      <w:r>
        <w:rPr>
          <w:rFonts w:cstheme="minorHAnsi"/>
        </w:rPr>
        <w:t xml:space="preserve">, </w:t>
      </w:r>
      <w:r w:rsidRPr="00A126B8">
        <w:rPr>
          <w:rFonts w:cstheme="minorHAnsi"/>
        </w:rPr>
        <w:t>per supportare sia gli amministratori sia i Responsabili di Settore nell’ applicazione all’interno dell’Ente di quanto disposto da</w:t>
      </w:r>
      <w:r>
        <w:rPr>
          <w:rFonts w:cstheme="minorHAnsi"/>
        </w:rPr>
        <w:t xml:space="preserve">i diversi provvedimenti statali e regionali </w:t>
      </w:r>
      <w:r w:rsidRPr="00A126B8">
        <w:rPr>
          <w:rFonts w:cstheme="minorHAnsi"/>
        </w:rPr>
        <w:t xml:space="preserve">nonché di tutte le misure organizzative finalizzate a prevenire il contagio  </w:t>
      </w:r>
    </w:p>
    <w:p w:rsidR="00E03CD4" w:rsidRDefault="00E03CD4" w:rsidP="00E03CD4">
      <w:pPr>
        <w:pStyle w:val="Paragrafoelenco"/>
        <w:numPr>
          <w:ilvl w:val="0"/>
          <w:numId w:val="18"/>
        </w:numPr>
        <w:suppressAutoHyphens w:val="0"/>
        <w:spacing w:after="160" w:line="259" w:lineRule="auto"/>
        <w:contextualSpacing w:val="0"/>
        <w:jc w:val="both"/>
        <w:rPr>
          <w:rFonts w:cstheme="minorHAnsi"/>
        </w:rPr>
      </w:pPr>
      <w:r w:rsidRPr="00A126B8">
        <w:rPr>
          <w:rFonts w:cstheme="minorHAnsi"/>
        </w:rPr>
        <w:t>La predisposizione di bozze di atti, direttive e indirizzi</w:t>
      </w:r>
      <w:r>
        <w:rPr>
          <w:rFonts w:cstheme="minorHAnsi"/>
        </w:rPr>
        <w:t>, anche a</w:t>
      </w:r>
      <w:r w:rsidRPr="00A126B8">
        <w:rPr>
          <w:rFonts w:cstheme="minorHAnsi"/>
        </w:rPr>
        <w:t xml:space="preserve"> supporto dei Responsabili </w:t>
      </w:r>
      <w:r>
        <w:rPr>
          <w:rFonts w:cstheme="minorHAnsi"/>
        </w:rPr>
        <w:t xml:space="preserve">di Settore </w:t>
      </w:r>
    </w:p>
    <w:p w:rsidR="00E03CD4" w:rsidRPr="00B04973" w:rsidRDefault="00E03CD4" w:rsidP="00E03CD4">
      <w:pPr>
        <w:pStyle w:val="Paragrafoelenco"/>
        <w:numPr>
          <w:ilvl w:val="0"/>
          <w:numId w:val="18"/>
        </w:numPr>
        <w:suppressAutoHyphens w:val="0"/>
        <w:spacing w:after="160" w:line="259" w:lineRule="auto"/>
        <w:contextualSpacing w:val="0"/>
        <w:jc w:val="both"/>
        <w:rPr>
          <w:rFonts w:cstheme="minorHAnsi"/>
        </w:rPr>
      </w:pPr>
      <w:r w:rsidRPr="00B04973">
        <w:rPr>
          <w:rFonts w:cstheme="minorHAnsi"/>
        </w:rPr>
        <w:t>Svolgimento dei controlli e adempimenti previsti dal PTPCT</w:t>
      </w:r>
      <w:r>
        <w:rPr>
          <w:rFonts w:cstheme="minorHAnsi"/>
        </w:rPr>
        <w:t xml:space="preserve"> </w:t>
      </w:r>
      <w:r w:rsidRPr="00B04973">
        <w:rPr>
          <w:rFonts w:cstheme="minorHAnsi"/>
        </w:rPr>
        <w:t xml:space="preserve">  </w:t>
      </w:r>
    </w:p>
    <w:p w:rsidR="00E03CD4" w:rsidRPr="00A126B8" w:rsidRDefault="00E03CD4" w:rsidP="00E03CD4">
      <w:pPr>
        <w:jc w:val="both"/>
        <w:rPr>
          <w:rFonts w:cstheme="minorHAnsi"/>
          <w:b/>
          <w:bCs/>
        </w:rPr>
      </w:pPr>
      <w:r w:rsidRPr="00A126B8">
        <w:rPr>
          <w:rFonts w:cstheme="minorHAnsi"/>
          <w:b/>
          <w:bCs/>
        </w:rPr>
        <w:t xml:space="preserve">Collaborazione e assistenza </w:t>
      </w:r>
      <w:proofErr w:type="spellStart"/>
      <w:r w:rsidRPr="00A126B8">
        <w:rPr>
          <w:rFonts w:cstheme="minorHAnsi"/>
          <w:b/>
          <w:bCs/>
        </w:rPr>
        <w:t>giuridico-amministrativa</w:t>
      </w:r>
      <w:proofErr w:type="spellEnd"/>
      <w:r w:rsidRPr="00A126B8">
        <w:rPr>
          <w:rFonts w:cstheme="minorHAnsi"/>
          <w:b/>
          <w:bCs/>
        </w:rPr>
        <w:t xml:space="preserve"> nei confronti degli organi del Comune (art. 97 TUEL)</w:t>
      </w:r>
    </w:p>
    <w:p w:rsidR="00E03CD4" w:rsidRPr="00A126B8" w:rsidRDefault="00E03CD4" w:rsidP="00E03CD4">
      <w:pPr>
        <w:spacing w:after="0" w:line="240" w:lineRule="auto"/>
        <w:jc w:val="both"/>
        <w:rPr>
          <w:rFonts w:cstheme="minorHAnsi"/>
        </w:rPr>
      </w:pPr>
      <w:r>
        <w:rPr>
          <w:rFonts w:cstheme="minorHAnsi"/>
        </w:rPr>
        <w:t>N</w:t>
      </w:r>
      <w:r w:rsidRPr="00A126B8">
        <w:rPr>
          <w:rFonts w:cstheme="minorHAnsi"/>
        </w:rPr>
        <w:t>ell’anno 202</w:t>
      </w:r>
      <w:r>
        <w:rPr>
          <w:rFonts w:cstheme="minorHAnsi"/>
        </w:rPr>
        <w:t>1</w:t>
      </w:r>
      <w:r w:rsidRPr="00A126B8">
        <w:rPr>
          <w:rFonts w:cstheme="minorHAnsi"/>
        </w:rPr>
        <w:t xml:space="preserve"> sono state svolte le attività di supporto tecnico – amministrativo e di assistenza agli Organi dell’Ente (Sindaco, Giunta e Consiglio Comunale) attraverso la partecipazione alle sedute e attraverso il controllo e l’eventuale rettifica degli atti, sia nella fase della loro formazione sia nelle successive fasi del loro perfezionamento.</w:t>
      </w:r>
    </w:p>
    <w:p w:rsidR="00E03CD4" w:rsidRPr="00A126B8" w:rsidRDefault="00E03CD4" w:rsidP="00E03CD4">
      <w:pPr>
        <w:spacing w:after="0" w:line="240" w:lineRule="auto"/>
        <w:jc w:val="both"/>
        <w:rPr>
          <w:rFonts w:cstheme="minorHAnsi"/>
        </w:rPr>
      </w:pPr>
      <w:r w:rsidRPr="00A126B8">
        <w:rPr>
          <w:rFonts w:cstheme="minorHAnsi"/>
        </w:rPr>
        <w:t>Gli atti assunti dagli organi di governo del Comune, nell’anno di riferimento, sono stati rispettivamente, n</w:t>
      </w:r>
      <w:r>
        <w:rPr>
          <w:rFonts w:cstheme="minorHAnsi"/>
        </w:rPr>
        <w:t>. 40</w:t>
      </w:r>
      <w:r w:rsidRPr="00A126B8">
        <w:rPr>
          <w:rFonts w:cstheme="minorHAnsi"/>
        </w:rPr>
        <w:t xml:space="preserve"> deliberazioni di Consiglio e n.</w:t>
      </w:r>
      <w:r>
        <w:rPr>
          <w:rFonts w:cstheme="minorHAnsi"/>
        </w:rPr>
        <w:t xml:space="preserve">129 </w:t>
      </w:r>
      <w:r w:rsidRPr="00A126B8">
        <w:rPr>
          <w:rFonts w:cstheme="minorHAnsi"/>
        </w:rPr>
        <w:t xml:space="preserve">deliberazioni di Giunta; la sottoscritta ha presenziato </w:t>
      </w:r>
      <w:r>
        <w:rPr>
          <w:rFonts w:cstheme="minorHAnsi"/>
        </w:rPr>
        <w:t xml:space="preserve">a tutte le sedute di giunta e consiglio convocate dal Sindaco </w:t>
      </w:r>
      <w:r w:rsidRPr="00A126B8">
        <w:rPr>
          <w:rFonts w:cstheme="minorHAnsi"/>
        </w:rPr>
        <w:t>.</w:t>
      </w:r>
    </w:p>
    <w:p w:rsidR="00E03CD4" w:rsidRPr="00A126B8" w:rsidRDefault="00E03CD4" w:rsidP="00E03CD4">
      <w:pPr>
        <w:spacing w:after="0" w:line="240" w:lineRule="auto"/>
        <w:jc w:val="both"/>
        <w:rPr>
          <w:rFonts w:cstheme="minorHAnsi"/>
        </w:rPr>
      </w:pPr>
    </w:p>
    <w:p w:rsidR="00E03CD4" w:rsidRPr="00A126B8" w:rsidRDefault="00E03CD4" w:rsidP="00E03CD4">
      <w:pPr>
        <w:spacing w:after="0" w:line="240" w:lineRule="auto"/>
        <w:jc w:val="both"/>
        <w:rPr>
          <w:rFonts w:cstheme="minorHAnsi"/>
          <w:b/>
          <w:bCs/>
        </w:rPr>
      </w:pPr>
      <w:r w:rsidRPr="00A126B8">
        <w:rPr>
          <w:rFonts w:cstheme="minorHAnsi"/>
          <w:b/>
          <w:bCs/>
        </w:rPr>
        <w:t xml:space="preserve">-funzioni di coordinamento dei responsabili di Settore (art. 97 TUEL) </w:t>
      </w:r>
    </w:p>
    <w:p w:rsidR="00E03CD4" w:rsidRPr="00A126B8" w:rsidRDefault="00E03CD4" w:rsidP="00E03CD4">
      <w:pPr>
        <w:spacing w:after="0" w:line="240" w:lineRule="auto"/>
        <w:jc w:val="both"/>
        <w:rPr>
          <w:rFonts w:cstheme="minorHAnsi"/>
        </w:rPr>
      </w:pPr>
    </w:p>
    <w:p w:rsidR="00E03CD4" w:rsidRDefault="00E03CD4" w:rsidP="00E03CD4">
      <w:pPr>
        <w:spacing w:after="0" w:line="240" w:lineRule="auto"/>
        <w:jc w:val="both"/>
        <w:rPr>
          <w:rFonts w:cstheme="minorHAnsi"/>
        </w:rPr>
      </w:pPr>
      <w:r w:rsidRPr="00A126B8">
        <w:rPr>
          <w:rFonts w:cstheme="minorHAnsi"/>
        </w:rPr>
        <w:t xml:space="preserve">La scrivente ha promosso il coordinamento dei Responsabili di Settore e assicurato il proprio contributo professionale alla struttura, </w:t>
      </w:r>
      <w:r>
        <w:rPr>
          <w:rFonts w:cstheme="minorHAnsi"/>
        </w:rPr>
        <w:t xml:space="preserve">attraverso </w:t>
      </w:r>
      <w:r w:rsidRPr="00A126B8">
        <w:rPr>
          <w:rFonts w:cstheme="minorHAnsi"/>
        </w:rPr>
        <w:t xml:space="preserve">un’attività di assistenza e consulenza agli uffici su questioni e/o procedimenti più o meno </w:t>
      </w:r>
      <w:proofErr w:type="spellStart"/>
      <w:r w:rsidRPr="00A126B8">
        <w:rPr>
          <w:rFonts w:cstheme="minorHAnsi"/>
        </w:rPr>
        <w:t>complessi.Tale</w:t>
      </w:r>
      <w:proofErr w:type="spellEnd"/>
      <w:r w:rsidRPr="00A126B8">
        <w:rPr>
          <w:rFonts w:cstheme="minorHAnsi"/>
        </w:rPr>
        <w:t xml:space="preserve"> attività è stata assicurata, anche attraverso l’invio di osservazioni,  comunicazioni, disposizioni esecutive ecc. sempre al fine di garantire un maggior raccordo fra le decisioni assunte dall’Amministrazione Comunale o dal Consiglio e la gestione dell’Ente .</w:t>
      </w:r>
    </w:p>
    <w:p w:rsidR="00E03CD4" w:rsidRPr="00A126B8" w:rsidRDefault="00E03CD4" w:rsidP="00E03CD4">
      <w:pPr>
        <w:spacing w:after="0" w:line="240" w:lineRule="auto"/>
        <w:jc w:val="both"/>
        <w:rPr>
          <w:rFonts w:cstheme="minorHAnsi"/>
        </w:rPr>
      </w:pPr>
    </w:p>
    <w:p w:rsidR="00E03CD4" w:rsidRPr="00A126B8" w:rsidRDefault="00E03CD4" w:rsidP="00E03CD4">
      <w:pPr>
        <w:jc w:val="both"/>
        <w:rPr>
          <w:rFonts w:cstheme="minorHAnsi"/>
          <w:b/>
        </w:rPr>
      </w:pPr>
      <w:r w:rsidRPr="00A126B8">
        <w:rPr>
          <w:rFonts w:cstheme="minorHAnsi"/>
          <w:b/>
        </w:rPr>
        <w:t xml:space="preserve">-funzioni di rogito dei contratti dell’Ente(art. 97 TUEL) </w:t>
      </w:r>
    </w:p>
    <w:p w:rsidR="00E03CD4" w:rsidRPr="00A126B8" w:rsidRDefault="00E03CD4" w:rsidP="00E03CD4">
      <w:pPr>
        <w:jc w:val="both"/>
        <w:rPr>
          <w:rFonts w:cstheme="minorHAnsi"/>
        </w:rPr>
      </w:pPr>
      <w:r w:rsidRPr="00A126B8">
        <w:rPr>
          <w:rFonts w:cstheme="minorHAnsi"/>
        </w:rPr>
        <w:t>La scrivente ha svolto per conto dell’Ente l’attività di ufficiale rogante per n.</w:t>
      </w:r>
      <w:r>
        <w:rPr>
          <w:rFonts w:cstheme="minorHAnsi"/>
        </w:rPr>
        <w:t xml:space="preserve"> 2  </w:t>
      </w:r>
      <w:r w:rsidRPr="00730027">
        <w:rPr>
          <w:rFonts w:cstheme="minorHAnsi"/>
        </w:rPr>
        <w:t xml:space="preserve"> contratti</w:t>
      </w:r>
      <w:r w:rsidRPr="00A126B8">
        <w:rPr>
          <w:rFonts w:cstheme="minorHAnsi"/>
        </w:rPr>
        <w:t xml:space="preserve"> in forma pubblico-amministrativa e prestato la propria assistenza giuridica, agli uffici competenti, sia nella stesura delle bozze di contratto sia in sede di controllo della documentazione necessaria per la sottoscrizione degli atti .</w:t>
      </w:r>
    </w:p>
    <w:p w:rsidR="00E03CD4" w:rsidRPr="00A126B8" w:rsidRDefault="00E03CD4" w:rsidP="00E03CD4">
      <w:pPr>
        <w:jc w:val="both"/>
        <w:rPr>
          <w:rFonts w:cstheme="minorHAnsi"/>
          <w:b/>
        </w:rPr>
      </w:pPr>
      <w:r w:rsidRPr="00A126B8">
        <w:rPr>
          <w:rFonts w:cstheme="minorHAnsi"/>
          <w:b/>
        </w:rPr>
        <w:t xml:space="preserve">Altre attività (art.97 TUEL) </w:t>
      </w:r>
    </w:p>
    <w:p w:rsidR="00E03CD4" w:rsidRPr="00A126B8" w:rsidRDefault="00E03CD4" w:rsidP="00E03CD4">
      <w:pPr>
        <w:pStyle w:val="Paragrafoelenco"/>
        <w:numPr>
          <w:ilvl w:val="0"/>
          <w:numId w:val="16"/>
        </w:numPr>
        <w:suppressAutoHyphens w:val="0"/>
        <w:spacing w:after="160" w:line="259" w:lineRule="auto"/>
        <w:contextualSpacing w:val="0"/>
        <w:jc w:val="both"/>
        <w:rPr>
          <w:rFonts w:cstheme="minorHAnsi"/>
          <w:b/>
          <w:i/>
        </w:rPr>
      </w:pPr>
      <w:r w:rsidRPr="00A126B8">
        <w:rPr>
          <w:rFonts w:cstheme="minorHAnsi"/>
          <w:b/>
          <w:i/>
        </w:rPr>
        <w:t xml:space="preserve">Presidente della delegazione trattante di parte pubblica </w:t>
      </w:r>
    </w:p>
    <w:p w:rsidR="00E03CD4" w:rsidRPr="00A126B8" w:rsidRDefault="00E03CD4" w:rsidP="00E03CD4">
      <w:pPr>
        <w:jc w:val="both"/>
        <w:rPr>
          <w:rFonts w:cstheme="minorHAnsi"/>
        </w:rPr>
      </w:pPr>
      <w:r w:rsidRPr="00A126B8">
        <w:rPr>
          <w:rFonts w:cstheme="minorHAnsi"/>
        </w:rPr>
        <w:t>La scrivente</w:t>
      </w:r>
      <w:r>
        <w:rPr>
          <w:rFonts w:cstheme="minorHAnsi"/>
        </w:rPr>
        <w:t xml:space="preserve"> svolge anche la funzione di </w:t>
      </w:r>
      <w:r w:rsidRPr="00A126B8">
        <w:rPr>
          <w:rFonts w:cstheme="minorHAnsi"/>
        </w:rPr>
        <w:t>presidente della delegazione trattante.</w:t>
      </w:r>
    </w:p>
    <w:p w:rsidR="00E03CD4" w:rsidRPr="00A126B8" w:rsidRDefault="00E03CD4" w:rsidP="00E03CD4">
      <w:pPr>
        <w:jc w:val="both"/>
        <w:rPr>
          <w:rFonts w:cstheme="minorHAnsi"/>
        </w:rPr>
      </w:pPr>
      <w:r w:rsidRPr="00A126B8">
        <w:rPr>
          <w:rFonts w:cstheme="minorHAnsi"/>
        </w:rPr>
        <w:t xml:space="preserve">Nell’anno </w:t>
      </w:r>
      <w:r>
        <w:rPr>
          <w:rFonts w:cstheme="minorHAnsi"/>
        </w:rPr>
        <w:t>2021</w:t>
      </w:r>
      <w:r w:rsidRPr="00A126B8">
        <w:rPr>
          <w:rFonts w:cstheme="minorHAnsi"/>
        </w:rPr>
        <w:t xml:space="preserve"> si è dato seguito a tutti gli adempimenti necessari per addivenire alla sottoscrizione dell’accordo con le organizzazioni sindacali per l’erogazione del fondo salario accessorio, con l’applicazione dei vincoli e dei criteri previsti dal contratto decentrato per la parte normativa </w:t>
      </w:r>
      <w:proofErr w:type="spellStart"/>
      <w:r w:rsidRPr="00A126B8">
        <w:rPr>
          <w:rFonts w:cstheme="minorHAnsi"/>
        </w:rPr>
        <w:t>2019-202</w:t>
      </w:r>
      <w:r>
        <w:rPr>
          <w:rFonts w:cstheme="minorHAnsi"/>
        </w:rPr>
        <w:t>1</w:t>
      </w:r>
      <w:r w:rsidRPr="00A126B8">
        <w:rPr>
          <w:rFonts w:cstheme="minorHAnsi"/>
        </w:rPr>
        <w:t>.Con</w:t>
      </w:r>
      <w:proofErr w:type="spellEnd"/>
      <w:r w:rsidRPr="00A126B8">
        <w:rPr>
          <w:rFonts w:cstheme="minorHAnsi"/>
        </w:rPr>
        <w:t xml:space="preserve"> deliberazione </w:t>
      </w:r>
      <w:r w:rsidRPr="00730027">
        <w:rPr>
          <w:rFonts w:cstheme="minorHAnsi"/>
        </w:rPr>
        <w:t>di G.C. n.</w:t>
      </w:r>
      <w:r>
        <w:rPr>
          <w:rFonts w:cstheme="minorHAnsi"/>
        </w:rPr>
        <w:t>118</w:t>
      </w:r>
      <w:r w:rsidRPr="00730027">
        <w:rPr>
          <w:rFonts w:cstheme="minorHAnsi"/>
        </w:rPr>
        <w:t xml:space="preserve">  del </w:t>
      </w:r>
      <w:r>
        <w:rPr>
          <w:rFonts w:cstheme="minorHAnsi"/>
        </w:rPr>
        <w:t>11/12/2021</w:t>
      </w:r>
      <w:r w:rsidRPr="00730027">
        <w:rPr>
          <w:rFonts w:cstheme="minorHAnsi"/>
        </w:rPr>
        <w:t xml:space="preserve"> l’Amministrazione</w:t>
      </w:r>
      <w:r w:rsidRPr="00A126B8">
        <w:rPr>
          <w:rFonts w:cstheme="minorHAnsi"/>
        </w:rPr>
        <w:t xml:space="preserve"> Comunale ha autorizzato la definitiva sottoscrizione dell’accordo economico così raggiunto .  </w:t>
      </w:r>
    </w:p>
    <w:p w:rsidR="00E03CD4" w:rsidRPr="00A126B8" w:rsidRDefault="00E03CD4" w:rsidP="00E03CD4">
      <w:pPr>
        <w:pStyle w:val="Paragrafoelenco"/>
        <w:numPr>
          <w:ilvl w:val="0"/>
          <w:numId w:val="16"/>
        </w:numPr>
        <w:suppressAutoHyphens w:val="0"/>
        <w:spacing w:after="160" w:line="259" w:lineRule="auto"/>
        <w:contextualSpacing w:val="0"/>
        <w:jc w:val="both"/>
        <w:rPr>
          <w:rFonts w:cstheme="minorHAnsi"/>
          <w:b/>
          <w:i/>
        </w:rPr>
      </w:pPr>
      <w:r w:rsidRPr="00A126B8">
        <w:rPr>
          <w:rFonts w:cstheme="minorHAnsi"/>
          <w:b/>
          <w:i/>
        </w:rPr>
        <w:t xml:space="preserve">Responsabile della prevenzione della corruzione e della trasparenza </w:t>
      </w:r>
    </w:p>
    <w:p w:rsidR="00E03CD4" w:rsidRPr="00A126B8" w:rsidRDefault="00E03CD4" w:rsidP="00E03CD4">
      <w:pPr>
        <w:jc w:val="both"/>
        <w:rPr>
          <w:rFonts w:cstheme="minorHAnsi"/>
        </w:rPr>
      </w:pPr>
      <w:r w:rsidRPr="00A126B8">
        <w:rPr>
          <w:rFonts w:cstheme="minorHAnsi"/>
        </w:rPr>
        <w:t>P</w:t>
      </w:r>
      <w:r>
        <w:rPr>
          <w:rFonts w:cstheme="minorHAnsi"/>
        </w:rPr>
        <w:t xml:space="preserve">er effetto dei </w:t>
      </w:r>
      <w:r w:rsidRPr="00A126B8">
        <w:rPr>
          <w:rFonts w:cstheme="minorHAnsi"/>
        </w:rPr>
        <w:t>decret</w:t>
      </w:r>
      <w:r>
        <w:rPr>
          <w:rFonts w:cstheme="minorHAnsi"/>
        </w:rPr>
        <w:t>i sindacali n.3 e 15/2021</w:t>
      </w:r>
      <w:r w:rsidRPr="00A126B8">
        <w:rPr>
          <w:rFonts w:cstheme="minorHAnsi"/>
        </w:rPr>
        <w:t>, l</w:t>
      </w:r>
      <w:r>
        <w:rPr>
          <w:rFonts w:cstheme="minorHAnsi"/>
        </w:rPr>
        <w:t>a</w:t>
      </w:r>
      <w:r w:rsidRPr="00A126B8">
        <w:rPr>
          <w:rFonts w:cstheme="minorHAnsi"/>
        </w:rPr>
        <w:t xml:space="preserve"> scrivente riveste il ruolo di Responsabile della Prevenzione della Corruzione e della Trasparenza del Comune.</w:t>
      </w:r>
    </w:p>
    <w:p w:rsidR="00E03CD4" w:rsidRPr="00A126B8" w:rsidRDefault="00E03CD4" w:rsidP="00E03CD4">
      <w:pPr>
        <w:jc w:val="both"/>
        <w:rPr>
          <w:rFonts w:cstheme="minorHAnsi"/>
        </w:rPr>
      </w:pPr>
      <w:r w:rsidRPr="00A126B8">
        <w:rPr>
          <w:rFonts w:cstheme="minorHAnsi"/>
        </w:rPr>
        <w:t>In tale ambito sono state effettuate le seguenti macro-azioni:</w:t>
      </w:r>
    </w:p>
    <w:p w:rsidR="00E03CD4" w:rsidRPr="00A126B8" w:rsidRDefault="00E03CD4" w:rsidP="00E03CD4">
      <w:pPr>
        <w:jc w:val="both"/>
        <w:rPr>
          <w:rFonts w:cstheme="minorHAnsi"/>
        </w:rPr>
      </w:pPr>
      <w:r>
        <w:rPr>
          <w:rFonts w:cstheme="minorHAnsi"/>
        </w:rPr>
        <w:t xml:space="preserve">-attuazione delle principali misure di prevenzione </w:t>
      </w:r>
      <w:r w:rsidRPr="00A126B8">
        <w:rPr>
          <w:rFonts w:cstheme="minorHAnsi"/>
        </w:rPr>
        <w:t>previste nel PTCPT 202</w:t>
      </w:r>
      <w:r>
        <w:rPr>
          <w:rFonts w:cstheme="minorHAnsi"/>
        </w:rPr>
        <w:t>1</w:t>
      </w:r>
      <w:r w:rsidRPr="00A126B8">
        <w:rPr>
          <w:rFonts w:cstheme="minorHAnsi"/>
        </w:rPr>
        <w:t>-202</w:t>
      </w:r>
      <w:r>
        <w:rPr>
          <w:rFonts w:cstheme="minorHAnsi"/>
        </w:rPr>
        <w:t>3</w:t>
      </w:r>
      <w:r w:rsidRPr="00A126B8">
        <w:rPr>
          <w:rFonts w:cstheme="minorHAnsi"/>
        </w:rPr>
        <w:t xml:space="preserve">. </w:t>
      </w:r>
    </w:p>
    <w:p w:rsidR="00E03CD4" w:rsidRPr="00A126B8" w:rsidRDefault="00E03CD4" w:rsidP="00E03CD4">
      <w:pPr>
        <w:jc w:val="both"/>
        <w:rPr>
          <w:rFonts w:cstheme="minorHAnsi"/>
        </w:rPr>
      </w:pPr>
      <w:r w:rsidRPr="00A126B8">
        <w:rPr>
          <w:rFonts w:cstheme="minorHAnsi"/>
        </w:rPr>
        <w:t xml:space="preserve">-attività di </w:t>
      </w:r>
      <w:r>
        <w:rPr>
          <w:rFonts w:cstheme="minorHAnsi"/>
        </w:rPr>
        <w:t xml:space="preserve">monitoraggio e </w:t>
      </w:r>
      <w:r w:rsidRPr="00A126B8">
        <w:rPr>
          <w:rFonts w:cstheme="minorHAnsi"/>
        </w:rPr>
        <w:t xml:space="preserve">controllo della sezione Amministrazione Trasparente nel sito web del Comune  </w:t>
      </w:r>
    </w:p>
    <w:p w:rsidR="00E03CD4" w:rsidRPr="00A126B8" w:rsidRDefault="00E03CD4" w:rsidP="00E03CD4">
      <w:pPr>
        <w:spacing w:after="0" w:line="240" w:lineRule="auto"/>
        <w:jc w:val="both"/>
        <w:rPr>
          <w:rFonts w:cstheme="minorHAnsi"/>
        </w:rPr>
      </w:pPr>
      <w:r w:rsidRPr="00A126B8">
        <w:rPr>
          <w:rFonts w:cstheme="minorHAnsi"/>
        </w:rPr>
        <w:t xml:space="preserve">-attività di controllo sugli atti, ai sensi dell’art.  147-bis del D. </w:t>
      </w:r>
      <w:proofErr w:type="spellStart"/>
      <w:r w:rsidRPr="00A126B8">
        <w:rPr>
          <w:rFonts w:cstheme="minorHAnsi"/>
        </w:rPr>
        <w:t>Lgs</w:t>
      </w:r>
      <w:proofErr w:type="spellEnd"/>
      <w:r w:rsidRPr="00A126B8">
        <w:rPr>
          <w:rFonts w:cstheme="minorHAnsi"/>
        </w:rPr>
        <w:t xml:space="preserve">. N 267/2000 </w:t>
      </w:r>
      <w:r>
        <w:rPr>
          <w:rFonts w:cstheme="minorHAnsi"/>
        </w:rPr>
        <w:t xml:space="preserve">, pur non ottemperando a tutte le formalità previste dal </w:t>
      </w:r>
      <w:r w:rsidRPr="00A126B8">
        <w:rPr>
          <w:rFonts w:cstheme="minorHAnsi"/>
        </w:rPr>
        <w:t>regolamento comunale sui controlli interni,</w:t>
      </w:r>
      <w:r>
        <w:rPr>
          <w:rFonts w:cstheme="minorHAnsi"/>
        </w:rPr>
        <w:t xml:space="preserve"> sia per mancanza di tempo sia per le dimensioni ridotte della </w:t>
      </w:r>
      <w:proofErr w:type="spellStart"/>
      <w:r>
        <w:rPr>
          <w:rFonts w:cstheme="minorHAnsi"/>
        </w:rPr>
        <w:t>struuutra</w:t>
      </w:r>
      <w:proofErr w:type="spellEnd"/>
      <w:r>
        <w:rPr>
          <w:rFonts w:cstheme="minorHAnsi"/>
        </w:rPr>
        <w:t xml:space="preserve"> che consente di fare un controllo più diretto sull’attività e sugli atti  dei  singoli uffici .</w:t>
      </w:r>
      <w:r w:rsidRPr="00A126B8">
        <w:rPr>
          <w:rFonts w:cstheme="minorHAnsi"/>
        </w:rPr>
        <w:t xml:space="preserve"> </w:t>
      </w:r>
    </w:p>
    <w:p w:rsidR="00E03CD4" w:rsidRPr="00A126B8" w:rsidRDefault="00E03CD4" w:rsidP="00E03CD4">
      <w:pPr>
        <w:spacing w:after="0" w:line="240" w:lineRule="auto"/>
        <w:jc w:val="both"/>
        <w:rPr>
          <w:rFonts w:cstheme="minorHAnsi"/>
        </w:rPr>
      </w:pPr>
    </w:p>
    <w:p w:rsidR="00E03CD4" w:rsidRPr="00A126B8" w:rsidRDefault="00E03CD4" w:rsidP="00E03CD4">
      <w:pPr>
        <w:pStyle w:val="Paragrafoelenco"/>
        <w:numPr>
          <w:ilvl w:val="0"/>
          <w:numId w:val="16"/>
        </w:numPr>
        <w:suppressAutoHyphens w:val="0"/>
        <w:spacing w:after="0" w:line="240" w:lineRule="auto"/>
        <w:contextualSpacing w:val="0"/>
        <w:jc w:val="both"/>
        <w:rPr>
          <w:rFonts w:cstheme="minorHAnsi"/>
          <w:b/>
          <w:i/>
        </w:rPr>
      </w:pPr>
      <w:r w:rsidRPr="00A126B8">
        <w:rPr>
          <w:rFonts w:cstheme="minorHAnsi"/>
          <w:b/>
          <w:i/>
        </w:rPr>
        <w:t xml:space="preserve">Obiettivi del Piano della Performance </w:t>
      </w:r>
      <w:r>
        <w:rPr>
          <w:rFonts w:cstheme="minorHAnsi"/>
          <w:b/>
          <w:i/>
        </w:rPr>
        <w:t>2021</w:t>
      </w:r>
      <w:bookmarkStart w:id="0" w:name="_GoBack"/>
      <w:bookmarkEnd w:id="0"/>
    </w:p>
    <w:p w:rsidR="00E03CD4" w:rsidRPr="00A126B8" w:rsidRDefault="00E03CD4" w:rsidP="00E03CD4">
      <w:pPr>
        <w:spacing w:after="0" w:line="240" w:lineRule="auto"/>
        <w:jc w:val="both"/>
        <w:rPr>
          <w:rFonts w:cstheme="minorHAnsi"/>
        </w:rPr>
      </w:pPr>
      <w:r w:rsidRPr="00A126B8">
        <w:rPr>
          <w:rFonts w:cstheme="minorHAnsi"/>
        </w:rPr>
        <w:t xml:space="preserve">  </w:t>
      </w:r>
    </w:p>
    <w:p w:rsidR="00E03CD4" w:rsidRPr="00A126B8" w:rsidRDefault="00E03CD4" w:rsidP="00E03CD4">
      <w:pPr>
        <w:jc w:val="both"/>
        <w:rPr>
          <w:rFonts w:cstheme="minorHAnsi"/>
        </w:rPr>
      </w:pPr>
      <w:r w:rsidRPr="00A126B8">
        <w:rPr>
          <w:rFonts w:cstheme="minorHAnsi"/>
        </w:rPr>
        <w:t>Infine, circa gli obiettivi operativi assegnati con il Piano della performance per l’anno 202</w:t>
      </w:r>
      <w:r>
        <w:rPr>
          <w:rFonts w:cstheme="minorHAnsi"/>
        </w:rPr>
        <w:t>1</w:t>
      </w:r>
      <w:r w:rsidRPr="00A126B8">
        <w:rPr>
          <w:rFonts w:cstheme="minorHAnsi"/>
        </w:rPr>
        <w:t xml:space="preserve"> si segnala quanto segue: </w:t>
      </w:r>
    </w:p>
    <w:p w:rsidR="00E03CD4" w:rsidRPr="001D65F1" w:rsidRDefault="00E03CD4" w:rsidP="00E03CD4">
      <w:pPr>
        <w:spacing w:after="21" w:line="254" w:lineRule="auto"/>
        <w:ind w:left="53" w:hanging="10"/>
        <w:rPr>
          <w:rFonts w:ascii="Bookman Old Style" w:eastAsia="Arial" w:hAnsi="Bookman Old Style" w:cs="Bookman Old Style"/>
          <w:b/>
          <w:sz w:val="20"/>
          <w:szCs w:val="20"/>
        </w:rPr>
      </w:pPr>
      <w:r w:rsidRPr="00A126B8">
        <w:rPr>
          <w:rFonts w:cstheme="minorHAnsi"/>
          <w:b/>
          <w:i/>
          <w:u w:val="single"/>
        </w:rPr>
        <w:t>1° obiettivo</w:t>
      </w:r>
      <w:r w:rsidRPr="006A487E">
        <w:rPr>
          <w:rFonts w:cstheme="minorHAnsi"/>
          <w:b/>
          <w:i/>
          <w:u w:val="single"/>
        </w:rPr>
        <w:t>:</w:t>
      </w:r>
      <w:r w:rsidRPr="006A487E">
        <w:rPr>
          <w:rFonts w:cstheme="minorHAnsi"/>
          <w:b/>
          <w:i/>
        </w:rPr>
        <w:t xml:space="preserve"> </w:t>
      </w:r>
      <w:r w:rsidRPr="001D65F1">
        <w:rPr>
          <w:b/>
        </w:rPr>
        <w:t>Attuazione e monitoraggio delle misure del PTPCT</w:t>
      </w:r>
    </w:p>
    <w:p w:rsidR="00E03CD4" w:rsidRPr="00A126B8" w:rsidRDefault="00E03CD4" w:rsidP="00E03CD4">
      <w:pPr>
        <w:jc w:val="both"/>
        <w:rPr>
          <w:rFonts w:cstheme="minorHAnsi"/>
        </w:rPr>
      </w:pPr>
      <w:r w:rsidRPr="00A126B8">
        <w:rPr>
          <w:rFonts w:cstheme="minorHAnsi"/>
        </w:rPr>
        <w:lastRenderedPageBreak/>
        <w:t>Con riferimento a tale obiettivo(,per il quale esiste un preciso obbligo normativo per l’Ente  di inserirlo ne</w:t>
      </w:r>
      <w:r>
        <w:rPr>
          <w:rFonts w:cstheme="minorHAnsi"/>
        </w:rPr>
        <w:t xml:space="preserve">gli atti programmatori e </w:t>
      </w:r>
      <w:r w:rsidRPr="00A126B8">
        <w:rPr>
          <w:rFonts w:cstheme="minorHAnsi"/>
        </w:rPr>
        <w:t xml:space="preserve"> di lavoro de</w:t>
      </w:r>
      <w:r>
        <w:rPr>
          <w:rFonts w:cstheme="minorHAnsi"/>
        </w:rPr>
        <w:t xml:space="preserve">i dipendenti </w:t>
      </w:r>
      <w:r w:rsidRPr="00A126B8">
        <w:rPr>
          <w:rFonts w:cstheme="minorHAnsi"/>
        </w:rPr>
        <w:t>) sono state assicurate le principali azioni di prevenzione della corruzione previste dal Piano.</w:t>
      </w:r>
    </w:p>
    <w:p w:rsidR="00E03CD4" w:rsidRPr="00A126B8" w:rsidRDefault="00E03CD4" w:rsidP="00E03CD4">
      <w:pPr>
        <w:jc w:val="both"/>
        <w:rPr>
          <w:rFonts w:cstheme="minorHAnsi"/>
        </w:rPr>
      </w:pPr>
      <w:r w:rsidRPr="00A126B8">
        <w:rPr>
          <w:rFonts w:cstheme="minorHAnsi"/>
        </w:rPr>
        <w:t>In particolare:</w:t>
      </w:r>
    </w:p>
    <w:p w:rsidR="00E03CD4" w:rsidRPr="00A126B8" w:rsidRDefault="00E03CD4" w:rsidP="00E03CD4">
      <w:pPr>
        <w:pStyle w:val="Paragrafoelenco"/>
        <w:numPr>
          <w:ilvl w:val="0"/>
          <w:numId w:val="17"/>
        </w:numPr>
        <w:suppressAutoHyphens w:val="0"/>
        <w:spacing w:after="160" w:line="259" w:lineRule="auto"/>
        <w:contextualSpacing w:val="0"/>
        <w:jc w:val="both"/>
        <w:rPr>
          <w:rFonts w:cstheme="minorHAnsi"/>
        </w:rPr>
      </w:pPr>
      <w:r w:rsidRPr="00A126B8">
        <w:rPr>
          <w:rFonts w:cstheme="minorHAnsi"/>
        </w:rPr>
        <w:t xml:space="preserve">È stata svolta l’attività di formazione e informazione prevista nel Piano   </w:t>
      </w:r>
    </w:p>
    <w:p w:rsidR="00E03CD4" w:rsidRPr="00A126B8" w:rsidRDefault="00E03CD4" w:rsidP="00E03CD4">
      <w:pPr>
        <w:pStyle w:val="Paragrafoelenco"/>
        <w:numPr>
          <w:ilvl w:val="0"/>
          <w:numId w:val="17"/>
        </w:numPr>
        <w:suppressAutoHyphens w:val="0"/>
        <w:spacing w:after="160" w:line="259" w:lineRule="auto"/>
        <w:contextualSpacing w:val="0"/>
        <w:jc w:val="both"/>
        <w:rPr>
          <w:rFonts w:cstheme="minorHAnsi"/>
        </w:rPr>
      </w:pPr>
      <w:r w:rsidRPr="00A126B8">
        <w:rPr>
          <w:rFonts w:cstheme="minorHAnsi"/>
        </w:rPr>
        <w:t xml:space="preserve">Sono state acquisite e controllate le dichiarazioni sull’insussistenza di cause di incompatibilità nel conferimento degli incarichi dirigenziali </w:t>
      </w:r>
    </w:p>
    <w:p w:rsidR="00E03CD4" w:rsidRPr="00A126B8" w:rsidRDefault="00E03CD4" w:rsidP="00E03CD4">
      <w:pPr>
        <w:pStyle w:val="Paragrafoelenco"/>
        <w:numPr>
          <w:ilvl w:val="0"/>
          <w:numId w:val="17"/>
        </w:numPr>
        <w:suppressAutoHyphens w:val="0"/>
        <w:spacing w:after="160" w:line="259" w:lineRule="auto"/>
        <w:contextualSpacing w:val="0"/>
        <w:jc w:val="both"/>
        <w:rPr>
          <w:rFonts w:cstheme="minorHAnsi"/>
        </w:rPr>
      </w:pPr>
      <w:r w:rsidRPr="00A126B8">
        <w:rPr>
          <w:rFonts w:cstheme="minorHAnsi"/>
        </w:rPr>
        <w:t xml:space="preserve">È stato inserito nei contratti e acquisita la dichiarazione dell’appaltatore circa l’inesistenza di contratti di lavoro o rapporti di collaborazione vietati ai sensi dell’art. 16 </w:t>
      </w:r>
      <w:proofErr w:type="spellStart"/>
      <w:r w:rsidRPr="00A126B8">
        <w:rPr>
          <w:rFonts w:cstheme="minorHAnsi"/>
        </w:rPr>
        <w:t>ter</w:t>
      </w:r>
      <w:proofErr w:type="spellEnd"/>
      <w:r w:rsidRPr="00A126B8">
        <w:rPr>
          <w:rFonts w:cstheme="minorHAnsi"/>
        </w:rPr>
        <w:t xml:space="preserve"> del D.lgs. n.165/2001</w:t>
      </w:r>
    </w:p>
    <w:p w:rsidR="00E03CD4" w:rsidRPr="00A126B8" w:rsidRDefault="00E03CD4" w:rsidP="00E03CD4">
      <w:pPr>
        <w:pStyle w:val="Paragrafoelenco"/>
        <w:numPr>
          <w:ilvl w:val="0"/>
          <w:numId w:val="17"/>
        </w:numPr>
        <w:suppressAutoHyphens w:val="0"/>
        <w:spacing w:after="160" w:line="259" w:lineRule="auto"/>
        <w:contextualSpacing w:val="0"/>
        <w:jc w:val="both"/>
        <w:rPr>
          <w:rFonts w:cstheme="minorHAnsi"/>
        </w:rPr>
      </w:pPr>
      <w:r w:rsidRPr="00A126B8">
        <w:rPr>
          <w:rFonts w:cstheme="minorHAnsi"/>
        </w:rPr>
        <w:t xml:space="preserve">Sono pubblicate nel sito l’informazione sul PTPCT e la relazione sulle attività svolte </w:t>
      </w:r>
    </w:p>
    <w:p w:rsidR="00E03CD4" w:rsidRPr="00A126B8" w:rsidRDefault="00E03CD4" w:rsidP="00E03CD4">
      <w:pPr>
        <w:pStyle w:val="Paragrafoelenco"/>
        <w:numPr>
          <w:ilvl w:val="0"/>
          <w:numId w:val="17"/>
        </w:numPr>
        <w:suppressAutoHyphens w:val="0"/>
        <w:spacing w:after="160" w:line="259" w:lineRule="auto"/>
        <w:contextualSpacing w:val="0"/>
        <w:jc w:val="both"/>
        <w:rPr>
          <w:rFonts w:cstheme="minorHAnsi"/>
        </w:rPr>
      </w:pPr>
      <w:r w:rsidRPr="00A126B8">
        <w:rPr>
          <w:rFonts w:cstheme="minorHAnsi"/>
        </w:rPr>
        <w:t>È stato effettuato un controllo</w:t>
      </w:r>
      <w:r>
        <w:rPr>
          <w:rFonts w:cstheme="minorHAnsi"/>
        </w:rPr>
        <w:t xml:space="preserve"> a campione </w:t>
      </w:r>
      <w:r w:rsidRPr="00A126B8">
        <w:rPr>
          <w:rFonts w:cstheme="minorHAnsi"/>
        </w:rPr>
        <w:t xml:space="preserve">della sezione del sito Amministrazione Trasparente </w:t>
      </w:r>
    </w:p>
    <w:p w:rsidR="00E03CD4" w:rsidRPr="00A126B8" w:rsidRDefault="00E03CD4" w:rsidP="00E03CD4">
      <w:pPr>
        <w:jc w:val="both"/>
        <w:rPr>
          <w:rFonts w:cstheme="minorHAnsi"/>
        </w:rPr>
      </w:pPr>
      <w:r w:rsidRPr="00A126B8">
        <w:rPr>
          <w:rFonts w:cstheme="minorHAnsi"/>
        </w:rPr>
        <w:t>L’attività svolta come responsabile della prevenzione della corruzione consente di evidenziare che, nel 202</w:t>
      </w:r>
      <w:r>
        <w:rPr>
          <w:rFonts w:cstheme="minorHAnsi"/>
        </w:rPr>
        <w:t>1</w:t>
      </w:r>
      <w:r w:rsidRPr="00A126B8">
        <w:rPr>
          <w:rFonts w:cstheme="minorHAnsi"/>
        </w:rPr>
        <w:t xml:space="preserve"> non si è verificato nessun episodio che debba essere segnalato, anche alle autorità giudiziarie o contabili, circa comportamenti o atti di natura corruttiva o comunque circa l’abuso di un pubblico potere per fini privati. </w:t>
      </w:r>
    </w:p>
    <w:p w:rsidR="00E03CD4" w:rsidRPr="00A137B5" w:rsidRDefault="00E03CD4" w:rsidP="00E03CD4">
      <w:pPr>
        <w:jc w:val="both"/>
        <w:rPr>
          <w:rFonts w:cstheme="minorHAnsi"/>
          <w:b/>
          <w:i/>
          <w:strike/>
          <w:color w:val="000000"/>
        </w:rPr>
      </w:pPr>
      <w:r w:rsidRPr="001E0BC5">
        <w:rPr>
          <w:rFonts w:cstheme="minorHAnsi"/>
          <w:b/>
          <w:i/>
          <w:u w:val="single"/>
        </w:rPr>
        <w:t xml:space="preserve">2°obiettivo :  </w:t>
      </w:r>
      <w:r w:rsidRPr="001E0BC5">
        <w:rPr>
          <w:rFonts w:ascii="Bookman Old Style" w:eastAsia="Arial" w:hAnsi="Bookman Old Style" w:cs="Bookman Old Style"/>
          <w:b/>
          <w:sz w:val="20"/>
          <w:szCs w:val="20"/>
        </w:rPr>
        <w:t>Transizione digitale – servizi comunali accessibili in modalità telematica</w:t>
      </w:r>
      <w:r>
        <w:rPr>
          <w:rFonts w:ascii="Bookman Old Style" w:eastAsia="Arial" w:hAnsi="Bookman Old Style" w:cs="Bookman Old Style"/>
          <w:b/>
          <w:sz w:val="20"/>
          <w:szCs w:val="20"/>
        </w:rPr>
        <w:t xml:space="preserve">  </w:t>
      </w:r>
    </w:p>
    <w:p w:rsidR="00E03CD4" w:rsidRPr="0075260A" w:rsidRDefault="00E03CD4" w:rsidP="00E03CD4">
      <w:pPr>
        <w:pStyle w:val="Default"/>
        <w:jc w:val="both"/>
        <w:rPr>
          <w:rFonts w:asciiTheme="minorHAnsi" w:hAnsiTheme="minorHAnsi" w:cstheme="minorHAnsi"/>
          <w:iCs/>
          <w:sz w:val="22"/>
          <w:szCs w:val="22"/>
        </w:rPr>
      </w:pPr>
      <w:r w:rsidRPr="0075260A">
        <w:rPr>
          <w:rFonts w:asciiTheme="minorHAnsi" w:hAnsiTheme="minorHAnsi" w:cstheme="minorHAnsi"/>
          <w:sz w:val="22"/>
          <w:szCs w:val="22"/>
        </w:rPr>
        <w:t xml:space="preserve"> </w:t>
      </w:r>
      <w:r w:rsidRPr="0075260A">
        <w:rPr>
          <w:rFonts w:asciiTheme="minorHAnsi" w:hAnsiTheme="minorHAnsi" w:cstheme="minorHAnsi"/>
          <w:iCs/>
          <w:sz w:val="22"/>
          <w:szCs w:val="22"/>
        </w:rPr>
        <w:t>La situazione di emergenza sanitaria, il bisogno di mitigare il rischio di contagio e, al tempo stesso, la necessità di garantire la continuità dell’azione amministrativa e politica ha</w:t>
      </w:r>
      <w:r>
        <w:rPr>
          <w:rFonts w:asciiTheme="minorHAnsi" w:hAnsiTheme="minorHAnsi" w:cstheme="minorHAnsi"/>
          <w:iCs/>
          <w:sz w:val="22"/>
          <w:szCs w:val="22"/>
        </w:rPr>
        <w:t xml:space="preserve">nno indotto anche il Comune di Dosolo </w:t>
      </w:r>
      <w:r w:rsidRPr="0075260A">
        <w:rPr>
          <w:rFonts w:asciiTheme="minorHAnsi" w:hAnsiTheme="minorHAnsi" w:cstheme="minorHAnsi"/>
          <w:iCs/>
          <w:sz w:val="22"/>
          <w:szCs w:val="22"/>
        </w:rPr>
        <w:t xml:space="preserve">ad una netta accelerazione al percorso di transizione verso il digitale. Il processo innescato dall’art.73 del D.L. n. 18/2020 è continuato nell’anno 2021 sia con riferimento alle modalità di lavoro ( cd </w:t>
      </w:r>
      <w:proofErr w:type="spellStart"/>
      <w:r w:rsidRPr="0075260A">
        <w:rPr>
          <w:rFonts w:asciiTheme="minorHAnsi" w:hAnsiTheme="minorHAnsi" w:cstheme="minorHAnsi"/>
          <w:iCs/>
          <w:sz w:val="22"/>
          <w:szCs w:val="22"/>
        </w:rPr>
        <w:t>smart</w:t>
      </w:r>
      <w:proofErr w:type="spellEnd"/>
      <w:r w:rsidRPr="0075260A">
        <w:rPr>
          <w:rFonts w:asciiTheme="minorHAnsi" w:hAnsiTheme="minorHAnsi" w:cstheme="minorHAnsi"/>
          <w:iCs/>
          <w:sz w:val="22"/>
          <w:szCs w:val="22"/>
        </w:rPr>
        <w:t xml:space="preserve"> </w:t>
      </w:r>
      <w:proofErr w:type="spellStart"/>
      <w:r w:rsidRPr="0075260A">
        <w:rPr>
          <w:rFonts w:asciiTheme="minorHAnsi" w:hAnsiTheme="minorHAnsi" w:cstheme="minorHAnsi"/>
          <w:iCs/>
          <w:sz w:val="22"/>
          <w:szCs w:val="22"/>
        </w:rPr>
        <w:t>working</w:t>
      </w:r>
      <w:proofErr w:type="spellEnd"/>
      <w:r w:rsidRPr="0075260A">
        <w:rPr>
          <w:rFonts w:asciiTheme="minorHAnsi" w:hAnsiTheme="minorHAnsi" w:cstheme="minorHAnsi"/>
          <w:iCs/>
          <w:sz w:val="22"/>
          <w:szCs w:val="22"/>
        </w:rPr>
        <w:t>) sia con riferimento all’effettuazione delle riunioni di Giunta in modalità telematica.</w:t>
      </w:r>
    </w:p>
    <w:p w:rsidR="00E03CD4" w:rsidRDefault="00E03CD4" w:rsidP="00E03CD4">
      <w:pPr>
        <w:jc w:val="both"/>
        <w:rPr>
          <w:rFonts w:cstheme="minorHAnsi"/>
        </w:rPr>
      </w:pPr>
      <w:r w:rsidRPr="0075260A">
        <w:rPr>
          <w:rFonts w:cstheme="minorHAnsi"/>
        </w:rPr>
        <w:t xml:space="preserve">Inoltre con l’obiettivo,trasversale a tutti i settori dell’Ente, si è inteso avviare un lento ma costante processo di revisione e implementazione dell’informatizzazione del Comune. </w:t>
      </w:r>
    </w:p>
    <w:p w:rsidR="00E03CD4" w:rsidRDefault="00E03CD4" w:rsidP="00E03CD4">
      <w:pPr>
        <w:spacing w:after="0" w:line="254" w:lineRule="auto"/>
      </w:pPr>
      <w:r>
        <w:t>A tal fine gli uffici sono stati coinvolti e hanno avviato ricognizione e riordino dei procedimenti da digitalizzare, al fine poi di individuare la soluzione tecnologica più adatta al contesto locale e alle dimensioni del Comune, per addivenire all’attivazione dello sportello telematico polifunzionale che consentirà di presentare le istanze al Comune  in modalità completamente digitale. Un servizio analogo  esiste già per le attività produttive e per i procedimenti in materia edilizia ,ma sarà esteso in modo progressivo a tutti i servizi a valenza esterna .</w:t>
      </w:r>
    </w:p>
    <w:p w:rsidR="00E03CD4" w:rsidRDefault="00E03CD4" w:rsidP="00E03CD4">
      <w:pPr>
        <w:spacing w:after="0" w:line="254" w:lineRule="auto"/>
      </w:pPr>
    </w:p>
    <w:p w:rsidR="00E03CD4" w:rsidRDefault="00E03CD4" w:rsidP="00E03CD4">
      <w:pPr>
        <w:jc w:val="both"/>
        <w:rPr>
          <w:rFonts w:cstheme="minorHAnsi"/>
          <w:b/>
          <w:i/>
          <w:color w:val="000000"/>
        </w:rPr>
      </w:pPr>
      <w:r w:rsidRPr="001E0BC5">
        <w:rPr>
          <w:rFonts w:cstheme="minorHAnsi"/>
          <w:b/>
          <w:i/>
          <w:u w:val="single"/>
        </w:rPr>
        <w:t xml:space="preserve">3°obiettivo </w:t>
      </w:r>
      <w:r w:rsidRPr="001E0BC5">
        <w:rPr>
          <w:rFonts w:cstheme="minorHAnsi"/>
          <w:b/>
          <w:i/>
          <w:color w:val="000000"/>
        </w:rPr>
        <w:t xml:space="preserve">: </w:t>
      </w:r>
      <w:r w:rsidRPr="001E0BC5">
        <w:rPr>
          <w:rFonts w:ascii="Bookman Old Style" w:eastAsia="Times New Roman" w:hAnsi="Bookman Old Style" w:cs="BookmanOldStyle,Bold"/>
          <w:b/>
          <w:bCs/>
          <w:sz w:val="20"/>
          <w:szCs w:val="20"/>
          <w:lang w:eastAsia="it-IT"/>
        </w:rPr>
        <w:t>presidio e controllo dei centri abitati</w:t>
      </w:r>
      <w:r>
        <w:rPr>
          <w:rFonts w:ascii="Bookman Old Style" w:eastAsia="Times New Roman" w:hAnsi="Bookman Old Style" w:cs="BookmanOldStyle,Bold"/>
          <w:b/>
          <w:bCs/>
          <w:sz w:val="20"/>
          <w:szCs w:val="20"/>
          <w:lang w:eastAsia="it-IT"/>
        </w:rPr>
        <w:t xml:space="preserve">    </w:t>
      </w:r>
    </w:p>
    <w:p w:rsidR="00E03CD4" w:rsidRDefault="00E03CD4" w:rsidP="00E03CD4">
      <w:pPr>
        <w:autoSpaceDE w:val="0"/>
        <w:autoSpaceDN w:val="0"/>
        <w:adjustRightInd w:val="0"/>
        <w:spacing w:after="0" w:line="240" w:lineRule="auto"/>
        <w:jc w:val="both"/>
        <w:rPr>
          <w:rFonts w:ascii="Bookman Old Style" w:eastAsia="Times New Roman" w:hAnsi="Bookman Old Style" w:cs="BookmanOldStyle"/>
          <w:sz w:val="20"/>
          <w:szCs w:val="20"/>
          <w:lang w:eastAsia="it-IT"/>
        </w:rPr>
      </w:pPr>
      <w:r w:rsidRPr="00A126B8">
        <w:rPr>
          <w:rFonts w:cstheme="minorHAnsi"/>
          <w:color w:val="000000"/>
        </w:rPr>
        <w:t>C</w:t>
      </w:r>
      <w:r>
        <w:rPr>
          <w:rFonts w:cstheme="minorHAnsi"/>
          <w:color w:val="000000"/>
        </w:rPr>
        <w:t xml:space="preserve">on riferimento a tale obiettivo che è stato svolto dall’agente di polizia locale si da atto che è stato svolto attraverso una programmazione mensile degli interventi,per garantire una maggiore visibilità e per prevenire eventuali fenomeni di </w:t>
      </w:r>
      <w:r>
        <w:rPr>
          <w:rFonts w:ascii="Bookman Old Style" w:eastAsia="Times New Roman" w:hAnsi="Bookman Old Style" w:cs="BookmanOldStyle"/>
          <w:sz w:val="20"/>
          <w:szCs w:val="20"/>
          <w:lang w:eastAsia="it-IT"/>
        </w:rPr>
        <w:t xml:space="preserve">micro-criminalità. Inoltre periodicamente è stato rilasciato dal dipendente un resoconto periodico dei giorni e delle fasce orarie di intervento. </w:t>
      </w:r>
    </w:p>
    <w:p w:rsidR="00E03CD4" w:rsidRDefault="00E03CD4" w:rsidP="00E03CD4">
      <w:pPr>
        <w:jc w:val="both"/>
        <w:rPr>
          <w:rFonts w:cstheme="minorHAnsi"/>
          <w:u w:val="single"/>
        </w:rPr>
      </w:pPr>
    </w:p>
    <w:p w:rsidR="00E03CD4" w:rsidRDefault="00E03CD4" w:rsidP="00E03CD4">
      <w:pPr>
        <w:jc w:val="both"/>
        <w:rPr>
          <w:rFonts w:ascii="Bookman Old Style" w:eastAsia="Times New Roman" w:hAnsi="Bookman Old Style" w:cs="Arial"/>
          <w:b/>
          <w:sz w:val="20"/>
          <w:szCs w:val="20"/>
        </w:rPr>
      </w:pPr>
      <w:r>
        <w:rPr>
          <w:rFonts w:cstheme="minorHAnsi"/>
          <w:u w:val="single"/>
        </w:rPr>
        <w:t xml:space="preserve">4° obiettivo : </w:t>
      </w:r>
      <w:r>
        <w:rPr>
          <w:rFonts w:ascii="Bookman Old Style" w:eastAsia="Times New Roman" w:hAnsi="Bookman Old Style" w:cs="Arial"/>
          <w:b/>
          <w:sz w:val="20"/>
          <w:szCs w:val="20"/>
        </w:rPr>
        <w:t>sanificazione e pulizia della sede municipale</w:t>
      </w:r>
    </w:p>
    <w:p w:rsidR="00E03CD4" w:rsidRPr="0025731B" w:rsidRDefault="00E03CD4" w:rsidP="00E03CD4">
      <w:pPr>
        <w:jc w:val="both"/>
        <w:rPr>
          <w:rFonts w:ascii="Bookman Old Style" w:eastAsia="Times New Roman" w:hAnsi="Bookman Old Style" w:cs="Arial"/>
          <w:sz w:val="20"/>
          <w:szCs w:val="20"/>
        </w:rPr>
      </w:pPr>
      <w:r w:rsidRPr="0025731B">
        <w:rPr>
          <w:rFonts w:ascii="Bookman Old Style" w:eastAsia="Times New Roman" w:hAnsi="Bookman Old Style" w:cs="Arial"/>
          <w:sz w:val="20"/>
          <w:szCs w:val="20"/>
        </w:rPr>
        <w:t>L’obiettivo è stato assicurato dalla dipendente a part-time assegnata al Settore ,nel rispetto dei tempi e delle modalità indicate nel Piano della Performance.</w:t>
      </w:r>
    </w:p>
    <w:p w:rsidR="009F4B7C" w:rsidRPr="001C73F6" w:rsidRDefault="009F4B7C">
      <w:pPr>
        <w:suppressAutoHyphens w:val="0"/>
        <w:autoSpaceDE w:val="0"/>
        <w:spacing w:after="0" w:line="240" w:lineRule="auto"/>
        <w:rPr>
          <w:rFonts w:asciiTheme="minorHAnsi" w:hAnsiTheme="minorHAnsi" w:cstheme="minorHAnsi"/>
          <w:b/>
          <w:color w:val="000000"/>
          <w:sz w:val="24"/>
          <w:szCs w:val="24"/>
        </w:rPr>
      </w:pPr>
    </w:p>
    <w:p w:rsidR="009F4B7C" w:rsidRPr="001C73F6" w:rsidRDefault="002F083A" w:rsidP="00A33BCF">
      <w:pPr>
        <w:suppressAutoHyphens w:val="0"/>
        <w:autoSpaceDE w:val="0"/>
        <w:autoSpaceDN w:val="0"/>
        <w:adjustRightInd w:val="0"/>
        <w:spacing w:after="0" w:line="240" w:lineRule="auto"/>
        <w:jc w:val="center"/>
        <w:rPr>
          <w:rFonts w:asciiTheme="minorHAnsi" w:hAnsiTheme="minorHAnsi" w:cstheme="minorHAnsi"/>
          <w:b/>
          <w:sz w:val="24"/>
          <w:szCs w:val="24"/>
        </w:rPr>
      </w:pPr>
      <w:r w:rsidRPr="001C73F6">
        <w:rPr>
          <w:rFonts w:asciiTheme="minorHAnsi" w:hAnsiTheme="minorHAnsi" w:cstheme="minorHAnsi"/>
          <w:b/>
          <w:sz w:val="24"/>
          <w:szCs w:val="24"/>
        </w:rPr>
        <w:t>OBBIETTIVI ASSEGNATI AL SETTORE TECNICO</w:t>
      </w:r>
    </w:p>
    <w:p w:rsidR="00A33BCF" w:rsidRPr="001C73F6" w:rsidRDefault="00A33BCF" w:rsidP="00A33BCF">
      <w:pPr>
        <w:suppressAutoHyphens w:val="0"/>
        <w:autoSpaceDE w:val="0"/>
        <w:autoSpaceDN w:val="0"/>
        <w:adjustRightInd w:val="0"/>
        <w:spacing w:after="0" w:line="240" w:lineRule="auto"/>
        <w:jc w:val="center"/>
        <w:rPr>
          <w:rFonts w:asciiTheme="minorHAnsi" w:hAnsiTheme="minorHAnsi" w:cstheme="minorHAnsi"/>
          <w:b/>
          <w:sz w:val="24"/>
          <w:szCs w:val="24"/>
        </w:rPr>
      </w:pPr>
    </w:p>
    <w:p w:rsidR="00A33BCF" w:rsidRPr="001C73F6" w:rsidRDefault="00A33BCF" w:rsidP="00A33BCF">
      <w:pPr>
        <w:suppressAutoHyphens w:val="0"/>
        <w:autoSpaceDE w:val="0"/>
        <w:autoSpaceDN w:val="0"/>
        <w:adjustRightInd w:val="0"/>
        <w:spacing w:after="0" w:line="240" w:lineRule="auto"/>
        <w:rPr>
          <w:rFonts w:asciiTheme="minorHAnsi" w:hAnsiTheme="minorHAnsi" w:cstheme="minorHAnsi"/>
          <w:b/>
          <w:sz w:val="24"/>
          <w:szCs w:val="24"/>
        </w:rPr>
      </w:pPr>
      <w:r w:rsidRPr="001C73F6">
        <w:rPr>
          <w:rFonts w:asciiTheme="minorHAnsi" w:hAnsiTheme="minorHAnsi" w:cstheme="minorHAnsi"/>
          <w:b/>
          <w:sz w:val="24"/>
          <w:szCs w:val="24"/>
        </w:rPr>
        <w:t xml:space="preserve">Responsabile arch. Riccardo </w:t>
      </w:r>
      <w:proofErr w:type="spellStart"/>
      <w:r w:rsidRPr="001C73F6">
        <w:rPr>
          <w:rFonts w:asciiTheme="minorHAnsi" w:hAnsiTheme="minorHAnsi" w:cstheme="minorHAnsi"/>
          <w:b/>
          <w:sz w:val="24"/>
          <w:szCs w:val="24"/>
        </w:rPr>
        <w:t>Belfanti</w:t>
      </w:r>
      <w:proofErr w:type="spellEnd"/>
      <w:r w:rsidRPr="001C73F6">
        <w:rPr>
          <w:rFonts w:asciiTheme="minorHAnsi" w:hAnsiTheme="minorHAnsi" w:cstheme="minorHAnsi"/>
          <w:b/>
          <w:sz w:val="24"/>
          <w:szCs w:val="24"/>
        </w:rPr>
        <w:t xml:space="preserve"> </w:t>
      </w:r>
    </w:p>
    <w:p w:rsidR="00204399" w:rsidRPr="005F6882" w:rsidRDefault="00204399" w:rsidP="00204399">
      <w:pPr>
        <w:suppressAutoHyphens w:val="0"/>
        <w:autoSpaceDE w:val="0"/>
        <w:spacing w:after="0" w:line="240" w:lineRule="auto"/>
        <w:rPr>
          <w:rFonts w:asciiTheme="minorHAnsi" w:hAnsiTheme="minorHAnsi" w:cstheme="minorHAnsi"/>
          <w:b/>
          <w:sz w:val="24"/>
          <w:szCs w:val="24"/>
        </w:rPr>
      </w:pPr>
    </w:p>
    <w:p w:rsidR="002F083A" w:rsidRPr="00A33BCF" w:rsidRDefault="002F083A" w:rsidP="006473C4">
      <w:pPr>
        <w:suppressAutoHyphens w:val="0"/>
        <w:autoSpaceDE w:val="0"/>
        <w:autoSpaceDN w:val="0"/>
        <w:adjustRightInd w:val="0"/>
        <w:spacing w:after="0" w:line="240" w:lineRule="auto"/>
        <w:rPr>
          <w:rFonts w:asciiTheme="minorHAnsi" w:hAnsiTheme="minorHAnsi" w:cstheme="minorHAnsi"/>
        </w:rPr>
      </w:pPr>
      <w:r w:rsidRPr="00A33BCF">
        <w:rPr>
          <w:rFonts w:asciiTheme="minorHAnsi" w:hAnsiTheme="minorHAnsi" w:cstheme="minorHAnsi"/>
        </w:rPr>
        <w:t xml:space="preserve">Con la presente si relaziona in ordine agli obbiettivi che sono stati approvati con la Delibera di Giunta n. 32 del 05/03/2021. Tale report di valutazione, che rileva le attività svolte ed i risultati raggiunti dalla struttura comunale, tenuto conto degli obbiettivi individuali dell’Amministrazione comunale, rappresenta in forma semplificata la fase con cui si verifica lo stato di attuazione ed il grado di raggiungimento degli obbiettivi assegnati. </w:t>
      </w:r>
    </w:p>
    <w:p w:rsidR="002F083A" w:rsidRPr="00A33BCF" w:rsidRDefault="002F083A" w:rsidP="006473C4">
      <w:pPr>
        <w:suppressAutoHyphens w:val="0"/>
        <w:autoSpaceDE w:val="0"/>
        <w:autoSpaceDN w:val="0"/>
        <w:adjustRightInd w:val="0"/>
        <w:spacing w:after="0" w:line="240" w:lineRule="auto"/>
        <w:rPr>
          <w:rFonts w:asciiTheme="minorHAnsi" w:hAnsiTheme="minorHAnsi" w:cstheme="minorHAnsi"/>
        </w:rPr>
      </w:pPr>
      <w:r w:rsidRPr="00A33BCF">
        <w:rPr>
          <w:rFonts w:asciiTheme="minorHAnsi" w:hAnsiTheme="minorHAnsi" w:cstheme="minorHAnsi"/>
        </w:rPr>
        <w:t xml:space="preserve">Il Settore Tecnico è articolato principalmente in due aree: Lavori pubblici - Manutenzioni e Edilizia – Urbanistica, che rispettivamente svolgono funzioni multidisciplinari e complementari tra loro. Il personale in carico al Settore Tecnico è così composto: </w:t>
      </w:r>
    </w:p>
    <w:p w:rsidR="002F083A" w:rsidRPr="00A33BCF" w:rsidRDefault="002F083A" w:rsidP="006473C4">
      <w:pPr>
        <w:suppressAutoHyphens w:val="0"/>
        <w:autoSpaceDE w:val="0"/>
        <w:autoSpaceDN w:val="0"/>
        <w:adjustRightInd w:val="0"/>
        <w:spacing w:after="0" w:line="240" w:lineRule="auto"/>
        <w:rPr>
          <w:rFonts w:asciiTheme="minorHAnsi" w:hAnsiTheme="minorHAnsi" w:cstheme="minorHAnsi"/>
        </w:rPr>
      </w:pPr>
      <w:r w:rsidRPr="00A33BCF">
        <w:rPr>
          <w:rFonts w:asciiTheme="minorHAnsi" w:hAnsiTheme="minorHAnsi" w:cstheme="minorHAnsi"/>
        </w:rPr>
        <w:t xml:space="preserve">- Antonio Romeo cat. B </w:t>
      </w:r>
    </w:p>
    <w:p w:rsidR="002F083A" w:rsidRPr="00A33BCF" w:rsidRDefault="002F083A" w:rsidP="006473C4">
      <w:pPr>
        <w:suppressAutoHyphens w:val="0"/>
        <w:autoSpaceDE w:val="0"/>
        <w:autoSpaceDN w:val="0"/>
        <w:adjustRightInd w:val="0"/>
        <w:spacing w:after="0" w:line="240" w:lineRule="auto"/>
        <w:rPr>
          <w:rFonts w:asciiTheme="minorHAnsi" w:hAnsiTheme="minorHAnsi" w:cstheme="minorHAnsi"/>
        </w:rPr>
      </w:pPr>
      <w:r w:rsidRPr="00A33BCF">
        <w:rPr>
          <w:rFonts w:asciiTheme="minorHAnsi" w:hAnsiTheme="minorHAnsi" w:cstheme="minorHAnsi"/>
        </w:rPr>
        <w:t xml:space="preserve">- </w:t>
      </w:r>
      <w:proofErr w:type="spellStart"/>
      <w:r w:rsidRPr="00A33BCF">
        <w:rPr>
          <w:rFonts w:asciiTheme="minorHAnsi" w:hAnsiTheme="minorHAnsi" w:cstheme="minorHAnsi"/>
        </w:rPr>
        <w:t>Gionata</w:t>
      </w:r>
      <w:proofErr w:type="spellEnd"/>
      <w:r w:rsidRPr="00A33BCF">
        <w:rPr>
          <w:rFonts w:asciiTheme="minorHAnsi" w:hAnsiTheme="minorHAnsi" w:cstheme="minorHAnsi"/>
        </w:rPr>
        <w:t xml:space="preserve"> </w:t>
      </w:r>
      <w:proofErr w:type="spellStart"/>
      <w:r w:rsidRPr="00A33BCF">
        <w:rPr>
          <w:rFonts w:asciiTheme="minorHAnsi" w:hAnsiTheme="minorHAnsi" w:cstheme="minorHAnsi"/>
        </w:rPr>
        <w:t>Bottari</w:t>
      </w:r>
      <w:proofErr w:type="spellEnd"/>
      <w:r w:rsidRPr="00A33BCF">
        <w:rPr>
          <w:rFonts w:asciiTheme="minorHAnsi" w:hAnsiTheme="minorHAnsi" w:cstheme="minorHAnsi"/>
        </w:rPr>
        <w:t xml:space="preserve"> cat. B</w:t>
      </w:r>
    </w:p>
    <w:p w:rsidR="002F083A" w:rsidRPr="00A33BCF" w:rsidRDefault="002F083A" w:rsidP="006473C4">
      <w:pPr>
        <w:suppressAutoHyphens w:val="0"/>
        <w:autoSpaceDE w:val="0"/>
        <w:autoSpaceDN w:val="0"/>
        <w:adjustRightInd w:val="0"/>
        <w:spacing w:after="0" w:line="240" w:lineRule="auto"/>
        <w:rPr>
          <w:rFonts w:asciiTheme="minorHAnsi" w:hAnsiTheme="minorHAnsi" w:cstheme="minorHAnsi"/>
        </w:rPr>
      </w:pPr>
      <w:r w:rsidRPr="00A33BCF">
        <w:rPr>
          <w:rFonts w:asciiTheme="minorHAnsi" w:hAnsiTheme="minorHAnsi" w:cstheme="minorHAnsi"/>
        </w:rPr>
        <w:t xml:space="preserve"> - Vincenzo </w:t>
      </w:r>
      <w:proofErr w:type="spellStart"/>
      <w:r w:rsidRPr="00A33BCF">
        <w:rPr>
          <w:rFonts w:asciiTheme="minorHAnsi" w:hAnsiTheme="minorHAnsi" w:cstheme="minorHAnsi"/>
        </w:rPr>
        <w:t>Binotti</w:t>
      </w:r>
      <w:proofErr w:type="spellEnd"/>
      <w:r w:rsidRPr="00A33BCF">
        <w:rPr>
          <w:rFonts w:asciiTheme="minorHAnsi" w:hAnsiTheme="minorHAnsi" w:cstheme="minorHAnsi"/>
        </w:rPr>
        <w:t xml:space="preserve"> cat. B </w:t>
      </w:r>
    </w:p>
    <w:p w:rsidR="002F083A" w:rsidRPr="00A33BCF" w:rsidRDefault="002F083A" w:rsidP="006473C4">
      <w:pPr>
        <w:suppressAutoHyphens w:val="0"/>
        <w:autoSpaceDE w:val="0"/>
        <w:autoSpaceDN w:val="0"/>
        <w:adjustRightInd w:val="0"/>
        <w:spacing w:after="0" w:line="240" w:lineRule="auto"/>
        <w:rPr>
          <w:rFonts w:asciiTheme="minorHAnsi" w:hAnsiTheme="minorHAnsi" w:cstheme="minorHAnsi"/>
        </w:rPr>
      </w:pPr>
      <w:r w:rsidRPr="00A33BCF">
        <w:rPr>
          <w:rFonts w:asciiTheme="minorHAnsi" w:hAnsiTheme="minorHAnsi" w:cstheme="minorHAnsi"/>
        </w:rPr>
        <w:t xml:space="preserve">- Paola Giova cat. C </w:t>
      </w:r>
    </w:p>
    <w:p w:rsidR="002F083A" w:rsidRPr="00A33BCF" w:rsidRDefault="002F083A" w:rsidP="006473C4">
      <w:pPr>
        <w:suppressAutoHyphens w:val="0"/>
        <w:autoSpaceDE w:val="0"/>
        <w:autoSpaceDN w:val="0"/>
        <w:adjustRightInd w:val="0"/>
        <w:spacing w:after="0" w:line="240" w:lineRule="auto"/>
        <w:rPr>
          <w:rFonts w:asciiTheme="minorHAnsi" w:hAnsiTheme="minorHAnsi" w:cstheme="minorHAnsi"/>
        </w:rPr>
      </w:pPr>
      <w:r w:rsidRPr="00A33BCF">
        <w:rPr>
          <w:rFonts w:asciiTheme="minorHAnsi" w:hAnsiTheme="minorHAnsi" w:cstheme="minorHAnsi"/>
        </w:rPr>
        <w:t xml:space="preserve">- Riccardo </w:t>
      </w:r>
      <w:proofErr w:type="spellStart"/>
      <w:r w:rsidRPr="00A33BCF">
        <w:rPr>
          <w:rFonts w:asciiTheme="minorHAnsi" w:hAnsiTheme="minorHAnsi" w:cstheme="minorHAnsi"/>
        </w:rPr>
        <w:t>Belfanti</w:t>
      </w:r>
      <w:proofErr w:type="spellEnd"/>
      <w:r w:rsidRPr="00A33BCF">
        <w:rPr>
          <w:rFonts w:asciiTheme="minorHAnsi" w:hAnsiTheme="minorHAnsi" w:cstheme="minorHAnsi"/>
        </w:rPr>
        <w:t xml:space="preserve"> cat. D </w:t>
      </w:r>
    </w:p>
    <w:p w:rsidR="002F083A" w:rsidRPr="00A33BCF" w:rsidRDefault="002F083A" w:rsidP="006473C4">
      <w:pPr>
        <w:suppressAutoHyphens w:val="0"/>
        <w:autoSpaceDE w:val="0"/>
        <w:autoSpaceDN w:val="0"/>
        <w:adjustRightInd w:val="0"/>
        <w:spacing w:after="0" w:line="240" w:lineRule="auto"/>
        <w:rPr>
          <w:rFonts w:asciiTheme="minorHAnsi" w:hAnsiTheme="minorHAnsi" w:cstheme="minorHAnsi"/>
        </w:rPr>
      </w:pPr>
    </w:p>
    <w:p w:rsidR="002F083A" w:rsidRPr="00A33BCF" w:rsidRDefault="002F083A" w:rsidP="006473C4">
      <w:pPr>
        <w:suppressAutoHyphens w:val="0"/>
        <w:autoSpaceDE w:val="0"/>
        <w:autoSpaceDN w:val="0"/>
        <w:adjustRightInd w:val="0"/>
        <w:spacing w:after="0" w:line="240" w:lineRule="auto"/>
        <w:rPr>
          <w:rFonts w:asciiTheme="minorHAnsi" w:hAnsiTheme="minorHAnsi" w:cstheme="minorHAnsi"/>
        </w:rPr>
      </w:pPr>
      <w:r w:rsidRPr="00A33BCF">
        <w:rPr>
          <w:rFonts w:asciiTheme="minorHAnsi" w:eastAsia="Times New Roman" w:hAnsiTheme="minorHAnsi" w:cstheme="minorHAnsi"/>
          <w:b/>
          <w:bCs/>
          <w:iCs/>
          <w:u w:val="single"/>
          <w:lang w:eastAsia="it-IT"/>
        </w:rPr>
        <w:t>Obiettivi assegnati  al Settore Tecnico</w:t>
      </w:r>
    </w:p>
    <w:p w:rsidR="002F083A" w:rsidRPr="00A33BCF" w:rsidRDefault="002F083A" w:rsidP="006473C4">
      <w:pPr>
        <w:suppressAutoHyphens w:val="0"/>
        <w:autoSpaceDE w:val="0"/>
        <w:autoSpaceDN w:val="0"/>
        <w:adjustRightInd w:val="0"/>
        <w:spacing w:after="0" w:line="240" w:lineRule="auto"/>
        <w:rPr>
          <w:rFonts w:asciiTheme="minorHAnsi" w:hAnsiTheme="minorHAnsi" w:cstheme="minorHAnsi"/>
          <w:b/>
        </w:rPr>
      </w:pPr>
      <w:r w:rsidRPr="00A33BCF">
        <w:rPr>
          <w:rFonts w:asciiTheme="minorHAnsi" w:hAnsiTheme="minorHAnsi" w:cstheme="minorHAnsi"/>
          <w:b/>
        </w:rPr>
        <w:t xml:space="preserve">N.1  OBBIETTIVO: Rilegatura e collegamento degli edifici comunali alla fibra ottica ed installazione </w:t>
      </w:r>
      <w:proofErr w:type="spellStart"/>
      <w:r w:rsidRPr="00A33BCF">
        <w:rPr>
          <w:rFonts w:asciiTheme="minorHAnsi" w:hAnsiTheme="minorHAnsi" w:cstheme="minorHAnsi"/>
          <w:b/>
        </w:rPr>
        <w:t>wi-fi</w:t>
      </w:r>
      <w:proofErr w:type="spellEnd"/>
      <w:r w:rsidRPr="00A33BCF">
        <w:rPr>
          <w:rFonts w:asciiTheme="minorHAnsi" w:hAnsiTheme="minorHAnsi" w:cstheme="minorHAnsi"/>
          <w:b/>
        </w:rPr>
        <w:t xml:space="preserve"> nei luoghi pubblici.</w:t>
      </w:r>
    </w:p>
    <w:p w:rsidR="002F083A" w:rsidRPr="00A33BCF" w:rsidRDefault="002F083A" w:rsidP="006473C4">
      <w:pPr>
        <w:suppressAutoHyphens w:val="0"/>
        <w:autoSpaceDE w:val="0"/>
        <w:autoSpaceDN w:val="0"/>
        <w:adjustRightInd w:val="0"/>
        <w:spacing w:after="0" w:line="240" w:lineRule="auto"/>
        <w:rPr>
          <w:rFonts w:asciiTheme="minorHAnsi" w:hAnsiTheme="minorHAnsi" w:cstheme="minorHAnsi"/>
        </w:rPr>
      </w:pPr>
    </w:p>
    <w:p w:rsidR="002F083A" w:rsidRPr="00A33BCF" w:rsidRDefault="002F083A" w:rsidP="006473C4">
      <w:pPr>
        <w:suppressAutoHyphens w:val="0"/>
        <w:autoSpaceDE w:val="0"/>
        <w:autoSpaceDN w:val="0"/>
        <w:adjustRightInd w:val="0"/>
        <w:spacing w:after="0" w:line="240" w:lineRule="auto"/>
        <w:rPr>
          <w:rFonts w:asciiTheme="minorHAnsi" w:hAnsiTheme="minorHAnsi" w:cstheme="minorHAnsi"/>
        </w:rPr>
      </w:pPr>
      <w:r w:rsidRPr="00A33BCF">
        <w:rPr>
          <w:rFonts w:asciiTheme="minorHAnsi" w:hAnsiTheme="minorHAnsi" w:cstheme="minorHAnsi"/>
          <w:b/>
        </w:rPr>
        <w:t xml:space="preserve"> DESCRIZIONE FINALITA’ OBBIETTIVO</w:t>
      </w:r>
      <w:r w:rsidRPr="00A33BCF">
        <w:rPr>
          <w:rFonts w:asciiTheme="minorHAnsi" w:hAnsiTheme="minorHAnsi" w:cstheme="minorHAnsi"/>
        </w:rPr>
        <w:t>: Con tale obbiettivo si intende riuscire a collegare tutti gli edifici pubblici di proprietà comunale alla fibra ottica per poter migliorare la qualità di lavoro dei dipendenti, velocizzare i servizi degli uffici, incentivare le connessioni e le connettività delle scuole.</w:t>
      </w:r>
    </w:p>
    <w:p w:rsidR="002F083A" w:rsidRPr="00A33BCF" w:rsidRDefault="002F083A" w:rsidP="006473C4">
      <w:pPr>
        <w:suppressAutoHyphens w:val="0"/>
        <w:autoSpaceDE w:val="0"/>
        <w:autoSpaceDN w:val="0"/>
        <w:adjustRightInd w:val="0"/>
        <w:spacing w:after="0" w:line="240" w:lineRule="auto"/>
        <w:rPr>
          <w:rFonts w:asciiTheme="minorHAnsi" w:hAnsiTheme="minorHAnsi" w:cstheme="minorHAnsi"/>
        </w:rPr>
      </w:pPr>
      <w:r w:rsidRPr="00A33BCF">
        <w:rPr>
          <w:rFonts w:asciiTheme="minorHAnsi" w:hAnsiTheme="minorHAnsi" w:cstheme="minorHAnsi"/>
          <w:b/>
        </w:rPr>
        <w:t xml:space="preserve"> PERSONALE COINVOLTO</w:t>
      </w:r>
      <w:r w:rsidRPr="00A33BCF">
        <w:rPr>
          <w:rFonts w:asciiTheme="minorHAnsi" w:hAnsiTheme="minorHAnsi" w:cstheme="minorHAnsi"/>
        </w:rPr>
        <w:t xml:space="preserve">: Riccardo </w:t>
      </w:r>
      <w:proofErr w:type="spellStart"/>
      <w:r w:rsidRPr="00A33BCF">
        <w:rPr>
          <w:rFonts w:asciiTheme="minorHAnsi" w:hAnsiTheme="minorHAnsi" w:cstheme="minorHAnsi"/>
        </w:rPr>
        <w:t>Belfanti</w:t>
      </w:r>
      <w:proofErr w:type="spellEnd"/>
      <w:r w:rsidRPr="00A33BCF">
        <w:rPr>
          <w:rFonts w:asciiTheme="minorHAnsi" w:hAnsiTheme="minorHAnsi" w:cstheme="minorHAnsi"/>
        </w:rPr>
        <w:t xml:space="preserve">, cat. D Area Tecnica </w:t>
      </w:r>
    </w:p>
    <w:p w:rsidR="002F083A" w:rsidRPr="00A33BCF" w:rsidRDefault="002F083A" w:rsidP="006473C4">
      <w:pPr>
        <w:suppressAutoHyphens w:val="0"/>
        <w:autoSpaceDE w:val="0"/>
        <w:autoSpaceDN w:val="0"/>
        <w:adjustRightInd w:val="0"/>
        <w:spacing w:after="0" w:line="240" w:lineRule="auto"/>
        <w:rPr>
          <w:rFonts w:asciiTheme="minorHAnsi" w:eastAsia="Times New Roman" w:hAnsiTheme="minorHAnsi" w:cstheme="minorHAnsi"/>
          <w:b/>
          <w:lang w:eastAsia="it-IT"/>
        </w:rPr>
      </w:pPr>
      <w:r w:rsidRPr="00A33BCF">
        <w:rPr>
          <w:rFonts w:asciiTheme="minorHAnsi" w:hAnsiTheme="minorHAnsi" w:cstheme="minorHAnsi"/>
          <w:b/>
        </w:rPr>
        <w:t>RAGGIUNGIMENTO OBBIETTIVO:</w:t>
      </w:r>
    </w:p>
    <w:p w:rsidR="002F083A" w:rsidRPr="00A33BCF" w:rsidRDefault="002F083A" w:rsidP="006473C4">
      <w:pPr>
        <w:suppressAutoHyphens w:val="0"/>
        <w:autoSpaceDE w:val="0"/>
        <w:autoSpaceDN w:val="0"/>
        <w:adjustRightInd w:val="0"/>
        <w:spacing w:after="0" w:line="240" w:lineRule="auto"/>
        <w:rPr>
          <w:rFonts w:asciiTheme="minorHAnsi" w:eastAsia="Times New Roman" w:hAnsiTheme="minorHAnsi" w:cstheme="minorHAnsi"/>
          <w:lang w:eastAsia="it-IT"/>
        </w:rPr>
      </w:pPr>
      <w:r w:rsidRPr="00A33BCF">
        <w:rPr>
          <w:rFonts w:asciiTheme="minorHAnsi" w:hAnsiTheme="minorHAnsi" w:cstheme="minorHAnsi"/>
        </w:rPr>
        <w:t>Il collegamento in fibra ottica ha permesso l’implementazione dei servizi e la riduzione sulle tempistiche delle comunicazioni. Inoltre, nel particolare periodo post pandemico, ha permesso agli istituti scolastici un miglioramento dell’interazione tra scuola e famiglia ed ha permesso agli alunni non frequentanti la possibilità di studiare ed apprendere a distanza. L’OBBIETTIVO E’ STATO RAGGIUNTO.</w:t>
      </w:r>
    </w:p>
    <w:p w:rsidR="006473C4" w:rsidRPr="00A33BCF" w:rsidRDefault="006473C4">
      <w:pPr>
        <w:suppressAutoHyphens w:val="0"/>
        <w:autoSpaceDE w:val="0"/>
        <w:spacing w:after="0" w:line="240" w:lineRule="auto"/>
        <w:rPr>
          <w:rFonts w:asciiTheme="minorHAnsi" w:hAnsiTheme="minorHAnsi" w:cstheme="minorHAnsi"/>
          <w:b/>
          <w:bCs/>
          <w:i/>
          <w:iCs/>
        </w:rPr>
      </w:pPr>
    </w:p>
    <w:p w:rsidR="002F083A" w:rsidRPr="00A33BCF" w:rsidRDefault="002F083A">
      <w:pPr>
        <w:suppressAutoHyphens w:val="0"/>
        <w:autoSpaceDE w:val="0"/>
        <w:spacing w:after="0" w:line="240" w:lineRule="auto"/>
        <w:rPr>
          <w:rFonts w:asciiTheme="minorHAnsi" w:hAnsiTheme="minorHAnsi" w:cstheme="minorHAnsi"/>
        </w:rPr>
      </w:pPr>
      <w:r w:rsidRPr="00A33BCF">
        <w:rPr>
          <w:rFonts w:asciiTheme="minorHAnsi" w:hAnsiTheme="minorHAnsi" w:cstheme="minorHAnsi"/>
        </w:rPr>
        <w:t>N</w:t>
      </w:r>
      <w:r w:rsidRPr="00A33BCF">
        <w:rPr>
          <w:rFonts w:asciiTheme="minorHAnsi" w:hAnsiTheme="minorHAnsi" w:cstheme="minorHAnsi"/>
          <w:b/>
        </w:rPr>
        <w:t xml:space="preserve">.2 OBBIETTIVO: Adeguamento, messa in sicurezza e riqualificazione impianto semaforico di Via </w:t>
      </w:r>
      <w:proofErr w:type="spellStart"/>
      <w:r w:rsidRPr="00A33BCF">
        <w:rPr>
          <w:rFonts w:asciiTheme="minorHAnsi" w:hAnsiTheme="minorHAnsi" w:cstheme="minorHAnsi"/>
          <w:b/>
        </w:rPr>
        <w:t>Anselma</w:t>
      </w:r>
      <w:proofErr w:type="spellEnd"/>
      <w:r w:rsidRPr="00A33BCF">
        <w:rPr>
          <w:rFonts w:asciiTheme="minorHAnsi" w:hAnsiTheme="minorHAnsi" w:cstheme="minorHAnsi"/>
        </w:rPr>
        <w:t xml:space="preserve">. </w:t>
      </w:r>
    </w:p>
    <w:p w:rsidR="002F083A" w:rsidRPr="00A33BCF" w:rsidRDefault="002F083A">
      <w:pPr>
        <w:suppressAutoHyphens w:val="0"/>
        <w:autoSpaceDE w:val="0"/>
        <w:spacing w:after="0" w:line="240" w:lineRule="auto"/>
        <w:rPr>
          <w:rFonts w:asciiTheme="minorHAnsi" w:hAnsiTheme="minorHAnsi" w:cstheme="minorHAnsi"/>
        </w:rPr>
      </w:pPr>
    </w:p>
    <w:p w:rsidR="002F083A" w:rsidRPr="00A33BCF" w:rsidRDefault="002F083A">
      <w:pPr>
        <w:suppressAutoHyphens w:val="0"/>
        <w:autoSpaceDE w:val="0"/>
        <w:spacing w:after="0" w:line="240" w:lineRule="auto"/>
        <w:rPr>
          <w:rFonts w:asciiTheme="minorHAnsi" w:hAnsiTheme="minorHAnsi" w:cstheme="minorHAnsi"/>
        </w:rPr>
      </w:pPr>
      <w:r w:rsidRPr="00A33BCF">
        <w:rPr>
          <w:rFonts w:asciiTheme="minorHAnsi" w:hAnsiTheme="minorHAnsi" w:cstheme="minorHAnsi"/>
          <w:b/>
        </w:rPr>
        <w:t>DESCRIZIONE FINALITA’ OBBIETTIVO</w:t>
      </w:r>
      <w:r w:rsidRPr="00A33BCF">
        <w:rPr>
          <w:rFonts w:asciiTheme="minorHAnsi" w:hAnsiTheme="minorHAnsi" w:cstheme="minorHAnsi"/>
        </w:rPr>
        <w:t xml:space="preserve">: Con tale obiettivo si intende adeguare, mettere in sicurezza e riqualificare l’incrocio semaforico di Via </w:t>
      </w:r>
      <w:proofErr w:type="spellStart"/>
      <w:r w:rsidRPr="00A33BCF">
        <w:rPr>
          <w:rFonts w:asciiTheme="minorHAnsi" w:hAnsiTheme="minorHAnsi" w:cstheme="minorHAnsi"/>
        </w:rPr>
        <w:t>Anselma</w:t>
      </w:r>
      <w:proofErr w:type="spellEnd"/>
      <w:r w:rsidRPr="00A33BCF">
        <w:rPr>
          <w:rFonts w:asciiTheme="minorHAnsi" w:hAnsiTheme="minorHAnsi" w:cstheme="minorHAnsi"/>
        </w:rPr>
        <w:t xml:space="preserve"> per poter la migliorare il transito e l’attraversamento della strada provinciale. </w:t>
      </w:r>
    </w:p>
    <w:p w:rsidR="002F083A" w:rsidRPr="00A33BCF" w:rsidRDefault="002F083A">
      <w:pPr>
        <w:suppressAutoHyphens w:val="0"/>
        <w:autoSpaceDE w:val="0"/>
        <w:spacing w:after="0" w:line="240" w:lineRule="auto"/>
        <w:rPr>
          <w:rFonts w:asciiTheme="minorHAnsi" w:hAnsiTheme="minorHAnsi" w:cstheme="minorHAnsi"/>
        </w:rPr>
      </w:pPr>
      <w:r w:rsidRPr="00A33BCF">
        <w:rPr>
          <w:rFonts w:asciiTheme="minorHAnsi" w:hAnsiTheme="minorHAnsi" w:cstheme="minorHAnsi"/>
          <w:b/>
        </w:rPr>
        <w:t>PERSONALE COINVOLTO</w:t>
      </w:r>
      <w:r w:rsidRPr="00A33BCF">
        <w:rPr>
          <w:rFonts w:asciiTheme="minorHAnsi" w:hAnsiTheme="minorHAnsi" w:cstheme="minorHAnsi"/>
        </w:rPr>
        <w:t xml:space="preserve">: Riccardo </w:t>
      </w:r>
      <w:proofErr w:type="spellStart"/>
      <w:r w:rsidRPr="00A33BCF">
        <w:rPr>
          <w:rFonts w:asciiTheme="minorHAnsi" w:hAnsiTheme="minorHAnsi" w:cstheme="minorHAnsi"/>
        </w:rPr>
        <w:t>Belfanti</w:t>
      </w:r>
      <w:proofErr w:type="spellEnd"/>
      <w:r w:rsidRPr="00A33BCF">
        <w:rPr>
          <w:rFonts w:asciiTheme="minorHAnsi" w:hAnsiTheme="minorHAnsi" w:cstheme="minorHAnsi"/>
        </w:rPr>
        <w:t>, cat. D Area Tecnica</w:t>
      </w:r>
    </w:p>
    <w:p w:rsidR="002F083A" w:rsidRPr="00A33BCF" w:rsidRDefault="002F083A">
      <w:pPr>
        <w:suppressAutoHyphens w:val="0"/>
        <w:autoSpaceDE w:val="0"/>
        <w:spacing w:after="0" w:line="240" w:lineRule="auto"/>
        <w:rPr>
          <w:rFonts w:asciiTheme="minorHAnsi" w:hAnsiTheme="minorHAnsi" w:cstheme="minorHAnsi"/>
        </w:rPr>
      </w:pPr>
    </w:p>
    <w:p w:rsidR="002F083A" w:rsidRPr="00A33BCF" w:rsidRDefault="002F083A">
      <w:pPr>
        <w:suppressAutoHyphens w:val="0"/>
        <w:autoSpaceDE w:val="0"/>
        <w:spacing w:after="0" w:line="240" w:lineRule="auto"/>
        <w:rPr>
          <w:rFonts w:asciiTheme="minorHAnsi" w:hAnsiTheme="minorHAnsi" w:cstheme="minorHAnsi"/>
        </w:rPr>
      </w:pPr>
      <w:r w:rsidRPr="00A33BCF">
        <w:rPr>
          <w:rFonts w:asciiTheme="minorHAnsi" w:hAnsiTheme="minorHAnsi" w:cstheme="minorHAnsi"/>
          <w:b/>
        </w:rPr>
        <w:t xml:space="preserve"> RAGGIUNGIMENTO OBBIETTIVO</w:t>
      </w:r>
      <w:r w:rsidRPr="00A33BCF">
        <w:rPr>
          <w:rFonts w:asciiTheme="minorHAnsi" w:hAnsiTheme="minorHAnsi" w:cstheme="minorHAnsi"/>
        </w:rPr>
        <w:t xml:space="preserve">: I lavori di riqualificazione dell’incrocio semaforico si sono svolti nei modi e nei tempi previsti ed imposti dal bando finanziatore. Il personale del Settore Tecnico ha svolto e completato le procedure di gara e rendicontazione nei tempi stabiliti. L’OBBIETTIVO E’ STATO RAGGIUNTO. </w:t>
      </w:r>
    </w:p>
    <w:p w:rsidR="002F083A" w:rsidRPr="00A33BCF" w:rsidRDefault="002F083A">
      <w:pPr>
        <w:suppressAutoHyphens w:val="0"/>
        <w:autoSpaceDE w:val="0"/>
        <w:spacing w:after="0" w:line="240" w:lineRule="auto"/>
        <w:rPr>
          <w:rFonts w:asciiTheme="minorHAnsi" w:hAnsiTheme="minorHAnsi" w:cstheme="minorHAnsi"/>
          <w:b/>
        </w:rPr>
      </w:pPr>
    </w:p>
    <w:p w:rsidR="002F083A" w:rsidRPr="00A33BCF" w:rsidRDefault="002F083A">
      <w:pPr>
        <w:suppressAutoHyphens w:val="0"/>
        <w:autoSpaceDE w:val="0"/>
        <w:spacing w:after="0" w:line="240" w:lineRule="auto"/>
        <w:rPr>
          <w:rFonts w:asciiTheme="minorHAnsi" w:hAnsiTheme="minorHAnsi" w:cstheme="minorHAnsi"/>
        </w:rPr>
      </w:pPr>
      <w:r w:rsidRPr="00A33BCF">
        <w:rPr>
          <w:rFonts w:asciiTheme="minorHAnsi" w:hAnsiTheme="minorHAnsi" w:cstheme="minorHAnsi"/>
          <w:b/>
        </w:rPr>
        <w:t>N.3 OBBIETTIVO: Affidamento della gestione degli impianti di riscaldamento degli edifici comunali.</w:t>
      </w:r>
      <w:r w:rsidRPr="00A33BCF">
        <w:rPr>
          <w:rFonts w:asciiTheme="minorHAnsi" w:hAnsiTheme="minorHAnsi" w:cstheme="minorHAnsi"/>
        </w:rPr>
        <w:t xml:space="preserve"> </w:t>
      </w:r>
    </w:p>
    <w:p w:rsidR="002F083A" w:rsidRPr="00A33BCF" w:rsidRDefault="002F083A">
      <w:pPr>
        <w:suppressAutoHyphens w:val="0"/>
        <w:autoSpaceDE w:val="0"/>
        <w:spacing w:after="0" w:line="240" w:lineRule="auto"/>
        <w:rPr>
          <w:rFonts w:asciiTheme="minorHAnsi" w:hAnsiTheme="minorHAnsi" w:cstheme="minorHAnsi"/>
        </w:rPr>
      </w:pPr>
    </w:p>
    <w:p w:rsidR="002F083A" w:rsidRPr="00A33BCF" w:rsidRDefault="002F083A">
      <w:pPr>
        <w:suppressAutoHyphens w:val="0"/>
        <w:autoSpaceDE w:val="0"/>
        <w:spacing w:after="0" w:line="240" w:lineRule="auto"/>
        <w:rPr>
          <w:rFonts w:asciiTheme="minorHAnsi" w:hAnsiTheme="minorHAnsi" w:cstheme="minorHAnsi"/>
        </w:rPr>
      </w:pPr>
      <w:r w:rsidRPr="00A33BCF">
        <w:rPr>
          <w:rFonts w:asciiTheme="minorHAnsi" w:hAnsiTheme="minorHAnsi" w:cstheme="minorHAnsi"/>
          <w:b/>
        </w:rPr>
        <w:t>DESCRIZIONE FINALITA’ OBBIETTIVO</w:t>
      </w:r>
      <w:r w:rsidRPr="00A33BCF">
        <w:rPr>
          <w:rFonts w:asciiTheme="minorHAnsi" w:hAnsiTheme="minorHAnsi" w:cstheme="minorHAnsi"/>
        </w:rPr>
        <w:t xml:space="preserve">: L’obbiettivo è finalizzato ad affidare esternamente le attività di gestione, conduzione e manutenzione degli impianti termici di proprietà comunale al fine di ottimizzare il funzionamento degli impianti, rendendoli più efficienti e riducendo i consumi. </w:t>
      </w:r>
    </w:p>
    <w:p w:rsidR="002F083A" w:rsidRPr="00A33BCF" w:rsidRDefault="002F083A">
      <w:pPr>
        <w:suppressAutoHyphens w:val="0"/>
        <w:autoSpaceDE w:val="0"/>
        <w:spacing w:after="0" w:line="240" w:lineRule="auto"/>
        <w:rPr>
          <w:rFonts w:asciiTheme="minorHAnsi" w:hAnsiTheme="minorHAnsi" w:cstheme="minorHAnsi"/>
        </w:rPr>
      </w:pPr>
      <w:r w:rsidRPr="00A33BCF">
        <w:rPr>
          <w:rFonts w:asciiTheme="minorHAnsi" w:hAnsiTheme="minorHAnsi" w:cstheme="minorHAnsi"/>
          <w:b/>
        </w:rPr>
        <w:lastRenderedPageBreak/>
        <w:t>PERSONALE COINVOLTO</w:t>
      </w:r>
      <w:r w:rsidRPr="00A33BCF">
        <w:rPr>
          <w:rFonts w:asciiTheme="minorHAnsi" w:hAnsiTheme="minorHAnsi" w:cstheme="minorHAnsi"/>
        </w:rPr>
        <w:t xml:space="preserve">: Riccardo </w:t>
      </w:r>
      <w:proofErr w:type="spellStart"/>
      <w:r w:rsidRPr="00A33BCF">
        <w:rPr>
          <w:rFonts w:asciiTheme="minorHAnsi" w:hAnsiTheme="minorHAnsi" w:cstheme="minorHAnsi"/>
        </w:rPr>
        <w:t>Belfanti</w:t>
      </w:r>
      <w:proofErr w:type="spellEnd"/>
      <w:r w:rsidRPr="00A33BCF">
        <w:rPr>
          <w:rFonts w:asciiTheme="minorHAnsi" w:hAnsiTheme="minorHAnsi" w:cstheme="minorHAnsi"/>
        </w:rPr>
        <w:t xml:space="preserve">, cat. D Area Tecnica </w:t>
      </w:r>
    </w:p>
    <w:p w:rsidR="001C532A" w:rsidRPr="00A33BCF" w:rsidRDefault="002F083A">
      <w:pPr>
        <w:suppressAutoHyphens w:val="0"/>
        <w:autoSpaceDE w:val="0"/>
        <w:spacing w:after="0" w:line="240" w:lineRule="auto"/>
        <w:rPr>
          <w:rFonts w:asciiTheme="minorHAnsi" w:hAnsiTheme="minorHAnsi" w:cstheme="minorHAnsi"/>
          <w:b/>
          <w:bCs/>
          <w:i/>
          <w:iCs/>
        </w:rPr>
      </w:pPr>
      <w:r w:rsidRPr="00A33BCF">
        <w:rPr>
          <w:rFonts w:asciiTheme="minorHAnsi" w:hAnsiTheme="minorHAnsi" w:cstheme="minorHAnsi"/>
          <w:b/>
        </w:rPr>
        <w:t>RAGGIUNGIMENTO OBBIETTIVO</w:t>
      </w:r>
      <w:r w:rsidRPr="00A33BCF">
        <w:rPr>
          <w:rFonts w:asciiTheme="minorHAnsi" w:hAnsiTheme="minorHAnsi" w:cstheme="minorHAnsi"/>
        </w:rPr>
        <w:t>: La gestione esterna degli impianti di riscaldamento ha permesso una miglior efficienza sul funzionamento ed aumentato il confort interno agli edifici. Sono state ridotte le richieste di intervento grazie al programma periodico di manutenzione. Sono state svolte migliorie agli impianti. L’OBBIETTIVO E’ STATO RAGGIUNTO</w:t>
      </w:r>
    </w:p>
    <w:p w:rsidR="001C532A" w:rsidRPr="00A33BCF" w:rsidRDefault="001C532A">
      <w:pPr>
        <w:suppressAutoHyphens w:val="0"/>
        <w:autoSpaceDE w:val="0"/>
        <w:spacing w:after="0" w:line="240" w:lineRule="auto"/>
        <w:rPr>
          <w:rFonts w:asciiTheme="minorHAnsi" w:hAnsiTheme="minorHAnsi" w:cstheme="minorHAnsi"/>
          <w:b/>
          <w:bCs/>
          <w:i/>
          <w:iCs/>
        </w:rPr>
      </w:pPr>
    </w:p>
    <w:p w:rsidR="002F083A" w:rsidRPr="00A33BCF" w:rsidRDefault="002F083A">
      <w:pPr>
        <w:suppressAutoHyphens w:val="0"/>
        <w:autoSpaceDE w:val="0"/>
        <w:spacing w:after="0" w:line="240" w:lineRule="auto"/>
        <w:rPr>
          <w:rFonts w:asciiTheme="minorHAnsi" w:hAnsiTheme="minorHAnsi" w:cstheme="minorHAnsi"/>
        </w:rPr>
      </w:pPr>
      <w:r w:rsidRPr="00A33BCF">
        <w:rPr>
          <w:rFonts w:asciiTheme="minorHAnsi" w:hAnsiTheme="minorHAnsi" w:cstheme="minorHAnsi"/>
        </w:rPr>
        <w:t xml:space="preserve">N. 4 OBBIETTIVO: </w:t>
      </w:r>
      <w:r w:rsidRPr="00A33BCF">
        <w:rPr>
          <w:rFonts w:asciiTheme="minorHAnsi" w:hAnsiTheme="minorHAnsi" w:cstheme="minorHAnsi"/>
          <w:b/>
        </w:rPr>
        <w:t>Pianificazione e coordinamento delle attività della squadra di operai comunali nella manutenzione delle aree verdi, della segnaletica e del manto stradale</w:t>
      </w:r>
      <w:r w:rsidRPr="00A33BCF">
        <w:rPr>
          <w:rFonts w:asciiTheme="minorHAnsi" w:hAnsiTheme="minorHAnsi" w:cstheme="minorHAnsi"/>
        </w:rPr>
        <w:t>.</w:t>
      </w:r>
    </w:p>
    <w:p w:rsidR="002F083A" w:rsidRPr="00A33BCF" w:rsidRDefault="002F083A">
      <w:pPr>
        <w:suppressAutoHyphens w:val="0"/>
        <w:autoSpaceDE w:val="0"/>
        <w:spacing w:after="0" w:line="240" w:lineRule="auto"/>
        <w:rPr>
          <w:rFonts w:asciiTheme="minorHAnsi" w:hAnsiTheme="minorHAnsi" w:cstheme="minorHAnsi"/>
        </w:rPr>
      </w:pPr>
    </w:p>
    <w:p w:rsidR="002F083A" w:rsidRPr="00A33BCF" w:rsidRDefault="002F083A">
      <w:pPr>
        <w:suppressAutoHyphens w:val="0"/>
        <w:autoSpaceDE w:val="0"/>
        <w:spacing w:after="0" w:line="240" w:lineRule="auto"/>
        <w:rPr>
          <w:rFonts w:asciiTheme="minorHAnsi" w:hAnsiTheme="minorHAnsi" w:cstheme="minorHAnsi"/>
        </w:rPr>
      </w:pPr>
      <w:r w:rsidRPr="00A33BCF">
        <w:rPr>
          <w:rFonts w:asciiTheme="minorHAnsi" w:hAnsiTheme="minorHAnsi" w:cstheme="minorHAnsi"/>
        </w:rPr>
        <w:t xml:space="preserve"> </w:t>
      </w:r>
      <w:r w:rsidRPr="00A33BCF">
        <w:rPr>
          <w:rFonts w:asciiTheme="minorHAnsi" w:hAnsiTheme="minorHAnsi" w:cstheme="minorHAnsi"/>
          <w:b/>
        </w:rPr>
        <w:t>DESCRIZIONE FINALITA’ OBBIETTIVO</w:t>
      </w:r>
      <w:r w:rsidRPr="00A33BCF">
        <w:rPr>
          <w:rFonts w:asciiTheme="minorHAnsi" w:hAnsiTheme="minorHAnsi" w:cstheme="minorHAnsi"/>
        </w:rPr>
        <w:t xml:space="preserve">: L’obbiettivo è finalizzato ad assicurare un costante controllo e gestione degli interventi di </w:t>
      </w:r>
      <w:proofErr w:type="spellStart"/>
      <w:r w:rsidRPr="00A33BCF">
        <w:rPr>
          <w:rFonts w:asciiTheme="minorHAnsi" w:hAnsiTheme="minorHAnsi" w:cstheme="minorHAnsi"/>
        </w:rPr>
        <w:t>sfalcio</w:t>
      </w:r>
      <w:proofErr w:type="spellEnd"/>
      <w:r w:rsidRPr="00A33BCF">
        <w:rPr>
          <w:rFonts w:asciiTheme="minorHAnsi" w:hAnsiTheme="minorHAnsi" w:cstheme="minorHAnsi"/>
        </w:rPr>
        <w:t xml:space="preserve">, pulizia e cura del verde nelle aree pubbliche del territorio comunale, affidati al personale interno per il miglioramento del decoro urbano e per una migliore fruizione dei luoghi all’aperto da parte dei cittadini. Inoltre l’obbiettivo si prefissa di </w:t>
      </w:r>
      <w:proofErr w:type="spellStart"/>
      <w:r w:rsidRPr="00A33BCF">
        <w:rPr>
          <w:rFonts w:asciiTheme="minorHAnsi" w:hAnsiTheme="minorHAnsi" w:cstheme="minorHAnsi"/>
        </w:rPr>
        <w:t>manutentare</w:t>
      </w:r>
      <w:proofErr w:type="spellEnd"/>
      <w:r w:rsidRPr="00A33BCF">
        <w:rPr>
          <w:rFonts w:asciiTheme="minorHAnsi" w:hAnsiTheme="minorHAnsi" w:cstheme="minorHAnsi"/>
        </w:rPr>
        <w:t xml:space="preserve"> e ripristinare la segnaletica orizzontale e verticale esistente ed il manto stradale con interventi localizzati utilizzando le attrezzature a disposizione. </w:t>
      </w:r>
    </w:p>
    <w:p w:rsidR="002F083A" w:rsidRPr="00A33BCF" w:rsidRDefault="002F083A">
      <w:pPr>
        <w:suppressAutoHyphens w:val="0"/>
        <w:autoSpaceDE w:val="0"/>
        <w:spacing w:after="0" w:line="240" w:lineRule="auto"/>
        <w:rPr>
          <w:rFonts w:asciiTheme="minorHAnsi" w:hAnsiTheme="minorHAnsi" w:cstheme="minorHAnsi"/>
        </w:rPr>
      </w:pPr>
      <w:r w:rsidRPr="00A33BCF">
        <w:rPr>
          <w:rFonts w:asciiTheme="minorHAnsi" w:hAnsiTheme="minorHAnsi" w:cstheme="minorHAnsi"/>
          <w:b/>
        </w:rPr>
        <w:t>PERSONALE COINVOLTO</w:t>
      </w:r>
      <w:r w:rsidRPr="00A33BCF">
        <w:rPr>
          <w:rFonts w:asciiTheme="minorHAnsi" w:hAnsiTheme="minorHAnsi" w:cstheme="minorHAnsi"/>
        </w:rPr>
        <w:t xml:space="preserve">: </w:t>
      </w:r>
      <w:proofErr w:type="spellStart"/>
      <w:r w:rsidRPr="00A33BCF">
        <w:rPr>
          <w:rFonts w:asciiTheme="minorHAnsi" w:hAnsiTheme="minorHAnsi" w:cstheme="minorHAnsi"/>
        </w:rPr>
        <w:t>Binotti</w:t>
      </w:r>
      <w:proofErr w:type="spellEnd"/>
      <w:r w:rsidRPr="00A33BCF">
        <w:rPr>
          <w:rFonts w:asciiTheme="minorHAnsi" w:hAnsiTheme="minorHAnsi" w:cstheme="minorHAnsi"/>
        </w:rPr>
        <w:t xml:space="preserve"> Vincenzo, cat. B Area Tecnica Romeo Antonio, cat. B Area Tecnica </w:t>
      </w:r>
    </w:p>
    <w:p w:rsidR="002F083A" w:rsidRPr="00A33BCF" w:rsidRDefault="002F083A">
      <w:pPr>
        <w:suppressAutoHyphens w:val="0"/>
        <w:autoSpaceDE w:val="0"/>
        <w:spacing w:after="0" w:line="240" w:lineRule="auto"/>
        <w:rPr>
          <w:rFonts w:asciiTheme="minorHAnsi" w:hAnsiTheme="minorHAnsi" w:cstheme="minorHAnsi"/>
        </w:rPr>
      </w:pPr>
    </w:p>
    <w:p w:rsidR="001C532A" w:rsidRPr="00A33BCF" w:rsidRDefault="002F083A">
      <w:pPr>
        <w:suppressAutoHyphens w:val="0"/>
        <w:autoSpaceDE w:val="0"/>
        <w:spacing w:after="0" w:line="240" w:lineRule="auto"/>
        <w:rPr>
          <w:rFonts w:asciiTheme="minorHAnsi" w:hAnsiTheme="minorHAnsi" w:cstheme="minorHAnsi"/>
          <w:b/>
          <w:bCs/>
          <w:i/>
          <w:iCs/>
        </w:rPr>
      </w:pPr>
      <w:r w:rsidRPr="00A33BCF">
        <w:rPr>
          <w:rFonts w:asciiTheme="minorHAnsi" w:hAnsiTheme="minorHAnsi" w:cstheme="minorHAnsi"/>
          <w:b/>
        </w:rPr>
        <w:t>RAGGIUNGIMENTO OBBIETTIVO</w:t>
      </w:r>
      <w:r w:rsidRPr="00A33BCF">
        <w:rPr>
          <w:rFonts w:asciiTheme="minorHAnsi" w:hAnsiTheme="minorHAnsi" w:cstheme="minorHAnsi"/>
        </w:rPr>
        <w:t>:</w:t>
      </w:r>
    </w:p>
    <w:p w:rsidR="006473C4" w:rsidRPr="00A33BCF" w:rsidRDefault="002F083A">
      <w:pPr>
        <w:suppressAutoHyphens w:val="0"/>
        <w:autoSpaceDE w:val="0"/>
        <w:spacing w:after="0" w:line="240" w:lineRule="auto"/>
        <w:rPr>
          <w:rFonts w:asciiTheme="minorHAnsi" w:hAnsiTheme="minorHAnsi" w:cstheme="minorHAnsi"/>
          <w:b/>
          <w:bCs/>
          <w:i/>
          <w:iCs/>
        </w:rPr>
      </w:pPr>
      <w:r w:rsidRPr="00A33BCF">
        <w:rPr>
          <w:rFonts w:asciiTheme="minorHAnsi" w:hAnsiTheme="minorHAnsi" w:cstheme="minorHAnsi"/>
        </w:rPr>
        <w:t xml:space="preserve">La manutenzione e gestione del verde, delle aree pubbliche, delle strade e della segnaletica appartenenti al patrimonio comunale è stata svolta in amministrazione diretta mediante proprio personale dipendente e proprie attrezzature. Il </w:t>
      </w:r>
      <w:proofErr w:type="spellStart"/>
      <w:r w:rsidRPr="00A33BCF">
        <w:rPr>
          <w:rFonts w:asciiTheme="minorHAnsi" w:hAnsiTheme="minorHAnsi" w:cstheme="minorHAnsi"/>
        </w:rPr>
        <w:t>cronoprogramma</w:t>
      </w:r>
      <w:proofErr w:type="spellEnd"/>
      <w:r w:rsidRPr="00A33BCF">
        <w:rPr>
          <w:rFonts w:asciiTheme="minorHAnsi" w:hAnsiTheme="minorHAnsi" w:cstheme="minorHAnsi"/>
        </w:rPr>
        <w:t xml:space="preserve"> degli interventi è stato preventivamente programmato e gestito in modo periodico in relazione agli sviluppi delle lavorazioni gestendo le priorità anche in relazione ai periodi ed alle necessità delle utenze e dei luoghi. L’OBBIETTIVO E’ STATO RAGGIUNTO</w:t>
      </w:r>
    </w:p>
    <w:p w:rsidR="006473C4" w:rsidRPr="00A33BCF" w:rsidRDefault="006473C4">
      <w:pPr>
        <w:suppressAutoHyphens w:val="0"/>
        <w:autoSpaceDE w:val="0"/>
        <w:spacing w:after="0" w:line="240" w:lineRule="auto"/>
        <w:rPr>
          <w:rFonts w:asciiTheme="minorHAnsi" w:hAnsiTheme="minorHAnsi" w:cstheme="minorHAnsi"/>
          <w:b/>
          <w:bCs/>
          <w:i/>
          <w:iCs/>
        </w:rPr>
      </w:pPr>
    </w:p>
    <w:p w:rsidR="002F083A" w:rsidRPr="00A33BCF" w:rsidRDefault="002F083A">
      <w:pPr>
        <w:suppressAutoHyphens w:val="0"/>
        <w:autoSpaceDE w:val="0"/>
        <w:spacing w:after="0" w:line="240" w:lineRule="auto"/>
        <w:rPr>
          <w:rFonts w:asciiTheme="minorHAnsi" w:hAnsiTheme="minorHAnsi" w:cstheme="minorHAnsi"/>
        </w:rPr>
      </w:pPr>
      <w:r w:rsidRPr="00A33BCF">
        <w:rPr>
          <w:rFonts w:asciiTheme="minorHAnsi" w:hAnsiTheme="minorHAnsi" w:cstheme="minorHAnsi"/>
          <w:b/>
        </w:rPr>
        <w:t>N. 5 OBBIETTIVO: Approvazione e pubblicazione documento del colore precedentemente predisposto</w:t>
      </w:r>
      <w:r w:rsidRPr="00A33BCF">
        <w:rPr>
          <w:rFonts w:asciiTheme="minorHAnsi" w:hAnsiTheme="minorHAnsi" w:cstheme="minorHAnsi"/>
        </w:rPr>
        <w:t xml:space="preserve"> </w:t>
      </w:r>
    </w:p>
    <w:p w:rsidR="002F083A" w:rsidRPr="00A33BCF" w:rsidRDefault="002F083A">
      <w:pPr>
        <w:suppressAutoHyphens w:val="0"/>
        <w:autoSpaceDE w:val="0"/>
        <w:spacing w:after="0" w:line="240" w:lineRule="auto"/>
        <w:rPr>
          <w:rFonts w:asciiTheme="minorHAnsi" w:hAnsiTheme="minorHAnsi" w:cstheme="minorHAnsi"/>
        </w:rPr>
      </w:pPr>
    </w:p>
    <w:p w:rsidR="005D2998" w:rsidRPr="00A33BCF" w:rsidRDefault="002F083A">
      <w:pPr>
        <w:suppressAutoHyphens w:val="0"/>
        <w:autoSpaceDE w:val="0"/>
        <w:spacing w:after="0" w:line="240" w:lineRule="auto"/>
        <w:rPr>
          <w:rFonts w:asciiTheme="minorHAnsi" w:hAnsiTheme="minorHAnsi" w:cstheme="minorHAnsi"/>
        </w:rPr>
      </w:pPr>
      <w:r w:rsidRPr="00A33BCF">
        <w:rPr>
          <w:rFonts w:asciiTheme="minorHAnsi" w:hAnsiTheme="minorHAnsi" w:cstheme="minorHAnsi"/>
          <w:b/>
        </w:rPr>
        <w:t>DESCRIZIONE FINALITA’ OBBIETTIVO</w:t>
      </w:r>
      <w:r w:rsidRPr="00A33BCF">
        <w:rPr>
          <w:rFonts w:asciiTheme="minorHAnsi" w:hAnsiTheme="minorHAnsi" w:cstheme="minorHAnsi"/>
        </w:rPr>
        <w:t xml:space="preserve">: L’obbiettivo è finalizzato all’approvazione e pubblicazione agli atti del Documento del Colore precedentemente predisposto al fine di fornire ai tecnici ed ai cittadini uno strumento necessario per tutelare, conservare e riqualificare il patrimonio edilizio del territorio comunale. </w:t>
      </w:r>
      <w:r w:rsidRPr="00A33BCF">
        <w:rPr>
          <w:rFonts w:asciiTheme="minorHAnsi" w:hAnsiTheme="minorHAnsi" w:cstheme="minorHAnsi"/>
          <w:b/>
        </w:rPr>
        <w:t>PERSONALE COINVOLTO</w:t>
      </w:r>
      <w:r w:rsidRPr="00A33BCF">
        <w:rPr>
          <w:rFonts w:asciiTheme="minorHAnsi" w:hAnsiTheme="minorHAnsi" w:cstheme="minorHAnsi"/>
        </w:rPr>
        <w:t xml:space="preserve">: Giova Paola, cat. C Area Tecnica </w:t>
      </w:r>
    </w:p>
    <w:p w:rsidR="002F083A" w:rsidRPr="00A33BCF" w:rsidRDefault="002F083A">
      <w:pPr>
        <w:suppressAutoHyphens w:val="0"/>
        <w:autoSpaceDE w:val="0"/>
        <w:spacing w:after="0" w:line="240" w:lineRule="auto"/>
        <w:rPr>
          <w:rFonts w:asciiTheme="minorHAnsi" w:hAnsiTheme="minorHAnsi" w:cstheme="minorHAnsi"/>
        </w:rPr>
      </w:pPr>
      <w:r w:rsidRPr="00A33BCF">
        <w:rPr>
          <w:rFonts w:asciiTheme="minorHAnsi" w:hAnsiTheme="minorHAnsi" w:cstheme="minorHAnsi"/>
          <w:b/>
        </w:rPr>
        <w:t>RAGGIUNGIMENTO OBBIETTIVO</w:t>
      </w:r>
      <w:r w:rsidRPr="00A33BCF">
        <w:rPr>
          <w:rFonts w:asciiTheme="minorHAnsi" w:hAnsiTheme="minorHAnsi" w:cstheme="minorHAnsi"/>
        </w:rPr>
        <w:t xml:space="preserve">: In seguito all’incremento esponenziale delle richiesta di accesso agli atti amministrativi ed alla successiva presentazione di istanze edilizie dovuta ai Bonus fiscali dello Stato, il sottoscritto Responsabile dell’Ufficio Tecnico ha deciso di riorganizzare l’Ufficio edilizia privata in modo da ottemperare alla numerose richieste da parte di tecnici e cittadini per non esporre l’ufficio a contestazioni e ricorsi sul mancato rispetto delle tempistiche di evasione delle istanze edilizie. L’iter di Approvazione e pubblicazione del documento del colore pertanto è stato sospeso e riprenderà appena la situazione relativa all’edilizia privata si sarà normalizzata. </w:t>
      </w:r>
      <w:r w:rsidRPr="00A33BCF">
        <w:rPr>
          <w:rFonts w:asciiTheme="minorHAnsi" w:hAnsiTheme="minorHAnsi" w:cstheme="minorHAnsi"/>
          <w:b/>
        </w:rPr>
        <w:t>L’OBBIETTIVO NON E’ STATO RAGGIUNTO</w:t>
      </w:r>
      <w:r w:rsidRPr="00A33BCF">
        <w:rPr>
          <w:rFonts w:asciiTheme="minorHAnsi" w:hAnsiTheme="minorHAnsi" w:cstheme="minorHAnsi"/>
        </w:rPr>
        <w:t xml:space="preserve"> </w:t>
      </w:r>
    </w:p>
    <w:p w:rsidR="002F083A" w:rsidRPr="00A33BCF" w:rsidRDefault="002F083A">
      <w:pPr>
        <w:suppressAutoHyphens w:val="0"/>
        <w:autoSpaceDE w:val="0"/>
        <w:spacing w:after="0" w:line="240" w:lineRule="auto"/>
        <w:rPr>
          <w:rFonts w:asciiTheme="minorHAnsi" w:hAnsiTheme="minorHAnsi" w:cstheme="minorHAnsi"/>
        </w:rPr>
      </w:pPr>
    </w:p>
    <w:p w:rsidR="005D2998" w:rsidRPr="00A33BCF" w:rsidRDefault="002F083A">
      <w:pPr>
        <w:suppressAutoHyphens w:val="0"/>
        <w:autoSpaceDE w:val="0"/>
        <w:spacing w:after="0" w:line="240" w:lineRule="auto"/>
        <w:rPr>
          <w:rFonts w:asciiTheme="minorHAnsi" w:hAnsiTheme="minorHAnsi" w:cstheme="minorHAnsi"/>
        </w:rPr>
      </w:pPr>
      <w:r w:rsidRPr="00A33BCF">
        <w:rPr>
          <w:rFonts w:asciiTheme="minorHAnsi" w:hAnsiTheme="minorHAnsi" w:cstheme="minorHAnsi"/>
          <w:b/>
        </w:rPr>
        <w:t>N. 6 OBBIETTIVO: Riduzione delle tempistiche di ufficio per il rilascio dei titoli abilitativi e delle</w:t>
      </w:r>
      <w:r w:rsidRPr="00A33BCF">
        <w:rPr>
          <w:rFonts w:asciiTheme="minorHAnsi" w:hAnsiTheme="minorHAnsi" w:cstheme="minorHAnsi"/>
        </w:rPr>
        <w:t xml:space="preserve"> a</w:t>
      </w:r>
      <w:r w:rsidRPr="00A33BCF">
        <w:rPr>
          <w:rFonts w:asciiTheme="minorHAnsi" w:hAnsiTheme="minorHAnsi" w:cstheme="minorHAnsi"/>
          <w:b/>
        </w:rPr>
        <w:t>utorizzazioni</w:t>
      </w:r>
      <w:r w:rsidRPr="00A33BCF">
        <w:rPr>
          <w:rFonts w:asciiTheme="minorHAnsi" w:hAnsiTheme="minorHAnsi" w:cstheme="minorHAnsi"/>
        </w:rPr>
        <w:t xml:space="preserve"> </w:t>
      </w:r>
    </w:p>
    <w:p w:rsidR="005D2998" w:rsidRPr="00A33BCF" w:rsidRDefault="005D2998">
      <w:pPr>
        <w:suppressAutoHyphens w:val="0"/>
        <w:autoSpaceDE w:val="0"/>
        <w:spacing w:after="0" w:line="240" w:lineRule="auto"/>
        <w:rPr>
          <w:rFonts w:asciiTheme="minorHAnsi" w:hAnsiTheme="minorHAnsi" w:cstheme="minorHAnsi"/>
        </w:rPr>
      </w:pPr>
    </w:p>
    <w:p w:rsidR="005D2998" w:rsidRPr="00A33BCF" w:rsidRDefault="002F083A">
      <w:pPr>
        <w:suppressAutoHyphens w:val="0"/>
        <w:autoSpaceDE w:val="0"/>
        <w:spacing w:after="0" w:line="240" w:lineRule="auto"/>
        <w:rPr>
          <w:rFonts w:asciiTheme="minorHAnsi" w:hAnsiTheme="minorHAnsi" w:cstheme="minorHAnsi"/>
        </w:rPr>
      </w:pPr>
      <w:r w:rsidRPr="00A33BCF">
        <w:rPr>
          <w:rFonts w:asciiTheme="minorHAnsi" w:hAnsiTheme="minorHAnsi" w:cstheme="minorHAnsi"/>
          <w:b/>
        </w:rPr>
        <w:t>DESCRIZIONE FINALITA’ OBBIETTIVO</w:t>
      </w:r>
      <w:r w:rsidRPr="00A33BCF">
        <w:rPr>
          <w:rFonts w:asciiTheme="minorHAnsi" w:hAnsiTheme="minorHAnsi" w:cstheme="minorHAnsi"/>
        </w:rPr>
        <w:t xml:space="preserve">: L’obbiettivo è quello di ridurre le tempistiche di valutazione delle istanze presentate presso l’ufficio e di rilascio delle relative autorizzazioni mediante una riorganizzazione delle modalità e delle procedure di valutazione. </w:t>
      </w:r>
    </w:p>
    <w:p w:rsidR="005D2998" w:rsidRPr="00A33BCF" w:rsidRDefault="002F083A">
      <w:pPr>
        <w:suppressAutoHyphens w:val="0"/>
        <w:autoSpaceDE w:val="0"/>
        <w:spacing w:after="0" w:line="240" w:lineRule="auto"/>
        <w:rPr>
          <w:rFonts w:asciiTheme="minorHAnsi" w:hAnsiTheme="minorHAnsi" w:cstheme="minorHAnsi"/>
        </w:rPr>
      </w:pPr>
      <w:r w:rsidRPr="00A33BCF">
        <w:rPr>
          <w:rFonts w:asciiTheme="minorHAnsi" w:hAnsiTheme="minorHAnsi" w:cstheme="minorHAnsi"/>
          <w:b/>
        </w:rPr>
        <w:t>PERSONALE COINVOLTO</w:t>
      </w:r>
      <w:r w:rsidRPr="00A33BCF">
        <w:rPr>
          <w:rFonts w:asciiTheme="minorHAnsi" w:hAnsiTheme="minorHAnsi" w:cstheme="minorHAnsi"/>
        </w:rPr>
        <w:t xml:space="preserve">: Giova Paola, cat. C Area Tecnica </w:t>
      </w:r>
    </w:p>
    <w:p w:rsidR="006473C4" w:rsidRPr="00A33BCF" w:rsidRDefault="002F083A">
      <w:pPr>
        <w:suppressAutoHyphens w:val="0"/>
        <w:autoSpaceDE w:val="0"/>
        <w:spacing w:after="0" w:line="240" w:lineRule="auto"/>
        <w:rPr>
          <w:rFonts w:asciiTheme="minorHAnsi" w:hAnsiTheme="minorHAnsi" w:cstheme="minorHAnsi"/>
        </w:rPr>
      </w:pPr>
      <w:r w:rsidRPr="00A33BCF">
        <w:rPr>
          <w:rFonts w:asciiTheme="minorHAnsi" w:hAnsiTheme="minorHAnsi" w:cstheme="minorHAnsi"/>
          <w:b/>
        </w:rPr>
        <w:t>RAGGIUNGIMENTO OBBIETTIVO</w:t>
      </w:r>
      <w:r w:rsidRPr="00A33BCF">
        <w:rPr>
          <w:rFonts w:asciiTheme="minorHAnsi" w:hAnsiTheme="minorHAnsi" w:cstheme="minorHAnsi"/>
        </w:rPr>
        <w:t>: L’incremento delle istanze edilizie dovuto ai bonus fiscali dello Stato, non prevedibile in fase di redazione degli obbiettivi iniziali, ha imposto una modifica nell’organizzazione del settore edilizia privata per poter gestire l’incremento esponenziale delle richieste pervenute. Tale modifica ha permesso al personale di gestire la mole di lavoro imprevista e gestire l’obbiettivo nelle modalità richieste. L’OBBIETTIVO E’ STATO RAGGIUNTO</w:t>
      </w:r>
    </w:p>
    <w:p w:rsidR="005D2998" w:rsidRPr="00A33BCF" w:rsidRDefault="005D2998">
      <w:pPr>
        <w:suppressAutoHyphens w:val="0"/>
        <w:autoSpaceDE w:val="0"/>
        <w:spacing w:after="0" w:line="240" w:lineRule="auto"/>
        <w:rPr>
          <w:rFonts w:asciiTheme="minorHAnsi" w:hAnsiTheme="minorHAnsi" w:cstheme="minorHAnsi"/>
        </w:rPr>
      </w:pPr>
    </w:p>
    <w:p w:rsidR="005D2998" w:rsidRPr="00A33BCF" w:rsidRDefault="005D2998">
      <w:pPr>
        <w:suppressAutoHyphens w:val="0"/>
        <w:autoSpaceDE w:val="0"/>
        <w:spacing w:after="0" w:line="240" w:lineRule="auto"/>
        <w:rPr>
          <w:rFonts w:asciiTheme="minorHAnsi" w:hAnsiTheme="minorHAnsi" w:cstheme="minorHAnsi"/>
        </w:rPr>
      </w:pPr>
      <w:r w:rsidRPr="00A33BCF">
        <w:rPr>
          <w:rFonts w:asciiTheme="minorHAnsi" w:hAnsiTheme="minorHAnsi" w:cstheme="minorHAnsi"/>
          <w:b/>
        </w:rPr>
        <w:t>N. 7 OBBIETTIVO: Sola acquisizione delle opere di urbanizzazione del piano di lottizzazione denominato “</w:t>
      </w:r>
      <w:proofErr w:type="spellStart"/>
      <w:r w:rsidRPr="00A33BCF">
        <w:rPr>
          <w:rFonts w:asciiTheme="minorHAnsi" w:hAnsiTheme="minorHAnsi" w:cstheme="minorHAnsi"/>
          <w:b/>
        </w:rPr>
        <w:t>Seletti</w:t>
      </w:r>
      <w:proofErr w:type="spellEnd"/>
      <w:r w:rsidRPr="00A33BCF">
        <w:rPr>
          <w:rFonts w:asciiTheme="minorHAnsi" w:hAnsiTheme="minorHAnsi" w:cstheme="minorHAnsi"/>
        </w:rPr>
        <w:t xml:space="preserve">”. </w:t>
      </w:r>
    </w:p>
    <w:p w:rsidR="005D2998" w:rsidRPr="00A33BCF" w:rsidRDefault="005D2998">
      <w:pPr>
        <w:suppressAutoHyphens w:val="0"/>
        <w:autoSpaceDE w:val="0"/>
        <w:spacing w:after="0" w:line="240" w:lineRule="auto"/>
        <w:rPr>
          <w:rFonts w:asciiTheme="minorHAnsi" w:hAnsiTheme="minorHAnsi" w:cstheme="minorHAnsi"/>
        </w:rPr>
      </w:pPr>
      <w:r w:rsidRPr="00A33BCF">
        <w:rPr>
          <w:rFonts w:asciiTheme="minorHAnsi" w:hAnsiTheme="minorHAnsi" w:cstheme="minorHAnsi"/>
          <w:b/>
        </w:rPr>
        <w:t>DESCRIZIONE FINALITA’ OBBIETTIVO</w:t>
      </w:r>
      <w:r w:rsidRPr="00A33BCF">
        <w:rPr>
          <w:rFonts w:asciiTheme="minorHAnsi" w:hAnsiTheme="minorHAnsi" w:cstheme="minorHAnsi"/>
        </w:rPr>
        <w:t xml:space="preserve">: L’obbiettivo è quello di acquisire le opere di urbanizzazione del Piano di Lottizzazione dell’area artigianale/industriale sita nella frazione di </w:t>
      </w:r>
      <w:proofErr w:type="spellStart"/>
      <w:r w:rsidRPr="00A33BCF">
        <w:rPr>
          <w:rFonts w:asciiTheme="minorHAnsi" w:hAnsiTheme="minorHAnsi" w:cstheme="minorHAnsi"/>
        </w:rPr>
        <w:t>Correggioverde</w:t>
      </w:r>
      <w:proofErr w:type="spellEnd"/>
      <w:r w:rsidRPr="00A33BCF">
        <w:rPr>
          <w:rFonts w:asciiTheme="minorHAnsi" w:hAnsiTheme="minorHAnsi" w:cstheme="minorHAnsi"/>
        </w:rPr>
        <w:t xml:space="preserve"> a seguito di ottenimento in precedenza di tutta la documentazione di fine lavori e collaudo delle opere da parte del privato. </w:t>
      </w:r>
    </w:p>
    <w:p w:rsidR="005D2998" w:rsidRPr="00A33BCF" w:rsidRDefault="005D2998">
      <w:pPr>
        <w:suppressAutoHyphens w:val="0"/>
        <w:autoSpaceDE w:val="0"/>
        <w:spacing w:after="0" w:line="240" w:lineRule="auto"/>
        <w:rPr>
          <w:rFonts w:asciiTheme="minorHAnsi" w:hAnsiTheme="minorHAnsi" w:cstheme="minorHAnsi"/>
          <w:b/>
        </w:rPr>
      </w:pPr>
      <w:r w:rsidRPr="00A33BCF">
        <w:rPr>
          <w:rFonts w:asciiTheme="minorHAnsi" w:hAnsiTheme="minorHAnsi" w:cstheme="minorHAnsi"/>
          <w:b/>
        </w:rPr>
        <w:t>PERSONALE COINVOLTO:</w:t>
      </w:r>
    </w:p>
    <w:p w:rsidR="005D2998" w:rsidRPr="00A33BCF" w:rsidRDefault="005D2998">
      <w:pPr>
        <w:suppressAutoHyphens w:val="0"/>
        <w:autoSpaceDE w:val="0"/>
        <w:spacing w:after="0" w:line="240" w:lineRule="auto"/>
        <w:rPr>
          <w:rFonts w:asciiTheme="minorHAnsi" w:hAnsiTheme="minorHAnsi" w:cstheme="minorHAnsi"/>
        </w:rPr>
      </w:pPr>
      <w:r w:rsidRPr="00A33BCF">
        <w:rPr>
          <w:rFonts w:asciiTheme="minorHAnsi" w:hAnsiTheme="minorHAnsi" w:cstheme="minorHAnsi"/>
        </w:rPr>
        <w:t>Giova Paola, cat. C Area Tecnica</w:t>
      </w:r>
    </w:p>
    <w:p w:rsidR="005D2998" w:rsidRPr="00A33BCF" w:rsidRDefault="005D2998">
      <w:pPr>
        <w:suppressAutoHyphens w:val="0"/>
        <w:autoSpaceDE w:val="0"/>
        <w:spacing w:after="0" w:line="240" w:lineRule="auto"/>
        <w:rPr>
          <w:rFonts w:asciiTheme="minorHAnsi" w:hAnsiTheme="minorHAnsi" w:cstheme="minorHAnsi"/>
        </w:rPr>
      </w:pPr>
    </w:p>
    <w:p w:rsidR="005D2998" w:rsidRPr="00A33BCF" w:rsidRDefault="005D2998">
      <w:pPr>
        <w:suppressAutoHyphens w:val="0"/>
        <w:autoSpaceDE w:val="0"/>
        <w:spacing w:after="0" w:line="240" w:lineRule="auto"/>
        <w:rPr>
          <w:rFonts w:asciiTheme="minorHAnsi" w:hAnsiTheme="minorHAnsi" w:cstheme="minorHAnsi"/>
        </w:rPr>
      </w:pPr>
      <w:r w:rsidRPr="00A33BCF">
        <w:rPr>
          <w:rFonts w:asciiTheme="minorHAnsi" w:hAnsiTheme="minorHAnsi" w:cstheme="minorHAnsi"/>
          <w:b/>
        </w:rPr>
        <w:t xml:space="preserve"> RAGGIUNGIMENTO OBBIETTIVO</w:t>
      </w:r>
      <w:r w:rsidRPr="00A33BCF">
        <w:rPr>
          <w:rFonts w:asciiTheme="minorHAnsi" w:hAnsiTheme="minorHAnsi" w:cstheme="minorHAnsi"/>
        </w:rPr>
        <w:t>: L’acquisizione della lottizzazione si è svolta nei modi e nei tempi previsti. Il personale del Settore Tecnico ha gestito e controllato il passaggio delle informazioni e delle operazioni necessarie a gestire l’obbiettivo. L’OBBIETTIVO E’ STATO RAGGIUNTO</w:t>
      </w:r>
    </w:p>
    <w:p w:rsidR="005D2998" w:rsidRPr="00A33BCF" w:rsidRDefault="005D2998">
      <w:pPr>
        <w:suppressAutoHyphens w:val="0"/>
        <w:autoSpaceDE w:val="0"/>
        <w:spacing w:after="0" w:line="240" w:lineRule="auto"/>
        <w:rPr>
          <w:rFonts w:asciiTheme="minorHAnsi" w:hAnsiTheme="minorHAnsi" w:cstheme="minorHAnsi"/>
        </w:rPr>
      </w:pPr>
    </w:p>
    <w:p w:rsidR="005D2998" w:rsidRPr="00A33BCF" w:rsidRDefault="005D2998">
      <w:pPr>
        <w:suppressAutoHyphens w:val="0"/>
        <w:autoSpaceDE w:val="0"/>
        <w:spacing w:after="0" w:line="240" w:lineRule="auto"/>
        <w:rPr>
          <w:rFonts w:asciiTheme="minorHAnsi" w:hAnsiTheme="minorHAnsi" w:cstheme="minorHAnsi"/>
        </w:rPr>
      </w:pPr>
      <w:r w:rsidRPr="00A33BCF">
        <w:rPr>
          <w:rFonts w:asciiTheme="minorHAnsi" w:hAnsiTheme="minorHAnsi" w:cstheme="minorHAnsi"/>
          <w:b/>
        </w:rPr>
        <w:t>N. 8 OBBIETTIVO: Riorganizzazione e gestione del magazzino comunale</w:t>
      </w:r>
      <w:r w:rsidRPr="00A33BCF">
        <w:rPr>
          <w:rFonts w:asciiTheme="minorHAnsi" w:hAnsiTheme="minorHAnsi" w:cstheme="minorHAnsi"/>
        </w:rPr>
        <w:t xml:space="preserve"> </w:t>
      </w:r>
    </w:p>
    <w:p w:rsidR="005D2998" w:rsidRPr="00A33BCF" w:rsidRDefault="005D2998">
      <w:pPr>
        <w:suppressAutoHyphens w:val="0"/>
        <w:autoSpaceDE w:val="0"/>
        <w:spacing w:after="0" w:line="240" w:lineRule="auto"/>
        <w:rPr>
          <w:rFonts w:asciiTheme="minorHAnsi" w:hAnsiTheme="minorHAnsi" w:cstheme="minorHAnsi"/>
        </w:rPr>
      </w:pPr>
    </w:p>
    <w:p w:rsidR="005D2998" w:rsidRPr="00A33BCF" w:rsidRDefault="005D2998">
      <w:pPr>
        <w:suppressAutoHyphens w:val="0"/>
        <w:autoSpaceDE w:val="0"/>
        <w:spacing w:after="0" w:line="240" w:lineRule="auto"/>
        <w:rPr>
          <w:rFonts w:asciiTheme="minorHAnsi" w:hAnsiTheme="minorHAnsi" w:cstheme="minorHAnsi"/>
        </w:rPr>
      </w:pPr>
      <w:r w:rsidRPr="00A33BCF">
        <w:rPr>
          <w:rFonts w:asciiTheme="minorHAnsi" w:hAnsiTheme="minorHAnsi" w:cstheme="minorHAnsi"/>
          <w:b/>
        </w:rPr>
        <w:t>DESCRIZIONE FINALITA’ OBBIETTIVO:</w:t>
      </w:r>
      <w:r w:rsidRPr="00A33BCF">
        <w:rPr>
          <w:rFonts w:asciiTheme="minorHAnsi" w:hAnsiTheme="minorHAnsi" w:cstheme="minorHAnsi"/>
        </w:rPr>
        <w:t xml:space="preserve"> Con tale obiettivo si intende riorganizzare il magazzino comunale, inventariare le attrezzature ed i materiali stoccati, gestire gli ingressi e le uscite degli acquisti, </w:t>
      </w:r>
      <w:proofErr w:type="spellStart"/>
      <w:r w:rsidRPr="00A33BCF">
        <w:rPr>
          <w:rFonts w:asciiTheme="minorHAnsi" w:hAnsiTheme="minorHAnsi" w:cstheme="minorHAnsi"/>
        </w:rPr>
        <w:t>calendarizzare</w:t>
      </w:r>
      <w:proofErr w:type="spellEnd"/>
      <w:r w:rsidRPr="00A33BCF">
        <w:rPr>
          <w:rFonts w:asciiTheme="minorHAnsi" w:hAnsiTheme="minorHAnsi" w:cstheme="minorHAnsi"/>
        </w:rPr>
        <w:t xml:space="preserve"> le manutenzioni e le revisioni dei mezzi e delle attrezzature e provvedere alla loro manutenzione ordinaria. </w:t>
      </w:r>
    </w:p>
    <w:p w:rsidR="005D2998" w:rsidRPr="00A33BCF" w:rsidRDefault="005D2998">
      <w:pPr>
        <w:suppressAutoHyphens w:val="0"/>
        <w:autoSpaceDE w:val="0"/>
        <w:spacing w:after="0" w:line="240" w:lineRule="auto"/>
        <w:rPr>
          <w:rFonts w:asciiTheme="minorHAnsi" w:hAnsiTheme="minorHAnsi" w:cstheme="minorHAnsi"/>
        </w:rPr>
      </w:pPr>
    </w:p>
    <w:p w:rsidR="005D2998" w:rsidRPr="00A33BCF" w:rsidRDefault="005D2998">
      <w:pPr>
        <w:suppressAutoHyphens w:val="0"/>
        <w:autoSpaceDE w:val="0"/>
        <w:spacing w:after="0" w:line="240" w:lineRule="auto"/>
        <w:rPr>
          <w:rFonts w:asciiTheme="minorHAnsi" w:hAnsiTheme="minorHAnsi" w:cstheme="minorHAnsi"/>
        </w:rPr>
      </w:pPr>
      <w:r w:rsidRPr="00A33BCF">
        <w:rPr>
          <w:rFonts w:asciiTheme="minorHAnsi" w:hAnsiTheme="minorHAnsi" w:cstheme="minorHAnsi"/>
          <w:b/>
        </w:rPr>
        <w:t>PERSONALE COINVOLTO</w:t>
      </w:r>
      <w:r w:rsidRPr="00A33BCF">
        <w:rPr>
          <w:rFonts w:asciiTheme="minorHAnsi" w:hAnsiTheme="minorHAnsi" w:cstheme="minorHAnsi"/>
        </w:rPr>
        <w:t xml:space="preserve">: </w:t>
      </w:r>
      <w:proofErr w:type="spellStart"/>
      <w:r w:rsidRPr="00A33BCF">
        <w:rPr>
          <w:rFonts w:asciiTheme="minorHAnsi" w:hAnsiTheme="minorHAnsi" w:cstheme="minorHAnsi"/>
        </w:rPr>
        <w:t>Bottari</w:t>
      </w:r>
      <w:proofErr w:type="spellEnd"/>
      <w:r w:rsidRPr="00A33BCF">
        <w:rPr>
          <w:rFonts w:asciiTheme="minorHAnsi" w:hAnsiTheme="minorHAnsi" w:cstheme="minorHAnsi"/>
        </w:rPr>
        <w:t xml:space="preserve"> </w:t>
      </w:r>
      <w:proofErr w:type="spellStart"/>
      <w:r w:rsidRPr="00A33BCF">
        <w:rPr>
          <w:rFonts w:asciiTheme="minorHAnsi" w:hAnsiTheme="minorHAnsi" w:cstheme="minorHAnsi"/>
        </w:rPr>
        <w:t>Gionata</w:t>
      </w:r>
      <w:proofErr w:type="spellEnd"/>
      <w:r w:rsidRPr="00A33BCF">
        <w:rPr>
          <w:rFonts w:asciiTheme="minorHAnsi" w:hAnsiTheme="minorHAnsi" w:cstheme="minorHAnsi"/>
        </w:rPr>
        <w:t>, cat. B Area Tecnica</w:t>
      </w:r>
    </w:p>
    <w:p w:rsidR="005D2998" w:rsidRPr="00A33BCF" w:rsidRDefault="005D2998">
      <w:pPr>
        <w:suppressAutoHyphens w:val="0"/>
        <w:autoSpaceDE w:val="0"/>
        <w:spacing w:after="0" w:line="240" w:lineRule="auto"/>
        <w:rPr>
          <w:rFonts w:asciiTheme="minorHAnsi" w:hAnsiTheme="minorHAnsi" w:cstheme="minorHAnsi"/>
        </w:rPr>
      </w:pPr>
    </w:p>
    <w:p w:rsidR="005D2998" w:rsidRPr="00A33BCF" w:rsidRDefault="005D2998">
      <w:pPr>
        <w:suppressAutoHyphens w:val="0"/>
        <w:autoSpaceDE w:val="0"/>
        <w:spacing w:after="0" w:line="240" w:lineRule="auto"/>
        <w:rPr>
          <w:rFonts w:asciiTheme="minorHAnsi" w:hAnsiTheme="minorHAnsi" w:cstheme="minorHAnsi"/>
        </w:rPr>
      </w:pPr>
      <w:r w:rsidRPr="00A33BCF">
        <w:rPr>
          <w:rFonts w:asciiTheme="minorHAnsi" w:hAnsiTheme="minorHAnsi" w:cstheme="minorHAnsi"/>
          <w:b/>
        </w:rPr>
        <w:t xml:space="preserve"> RAGGIUNGIMENTO OBBIETTIVO</w:t>
      </w:r>
      <w:r w:rsidRPr="00A33BCF">
        <w:rPr>
          <w:rFonts w:asciiTheme="minorHAnsi" w:hAnsiTheme="minorHAnsi" w:cstheme="minorHAnsi"/>
        </w:rPr>
        <w:t>: Il personale incaricato ha provveduto a sistemare il magazzino concordandone le modalità con il personale dell’Ufficio Tecnico. E’ stato redatto un inventario che sarà costantemente aggiornato ed è stato smaltito il materiale non più utilizzabile. Sono inoltre state predisposte delle schede relative alle manutenzioni dei mezzi per permetterne una miglior programmazione. Il personale ha gestito e controllato il passaggio delle informazioni e delle operazioni necessarie a gestire l’obbiettivo. L’OBBIETTIVO E’ STATO RAGGIUNTO</w:t>
      </w:r>
    </w:p>
    <w:p w:rsidR="005D2998" w:rsidRPr="00A33BCF" w:rsidRDefault="005D2998">
      <w:pPr>
        <w:suppressAutoHyphens w:val="0"/>
        <w:autoSpaceDE w:val="0"/>
        <w:spacing w:after="0" w:line="240" w:lineRule="auto"/>
        <w:rPr>
          <w:rFonts w:asciiTheme="minorHAnsi" w:hAnsiTheme="minorHAnsi" w:cstheme="minorHAnsi"/>
        </w:rPr>
      </w:pPr>
    </w:p>
    <w:p w:rsidR="005D2998" w:rsidRPr="00A33BCF" w:rsidRDefault="005D2998" w:rsidP="005D2998">
      <w:pPr>
        <w:suppressAutoHyphens w:val="0"/>
        <w:autoSpaceDE w:val="0"/>
        <w:spacing w:after="0" w:line="240" w:lineRule="auto"/>
        <w:jc w:val="both"/>
        <w:rPr>
          <w:rFonts w:asciiTheme="minorHAnsi" w:hAnsiTheme="minorHAnsi" w:cstheme="minorHAnsi"/>
        </w:rPr>
      </w:pPr>
      <w:r w:rsidRPr="00A33BCF">
        <w:rPr>
          <w:rFonts w:asciiTheme="minorHAnsi" w:hAnsiTheme="minorHAnsi" w:cstheme="minorHAnsi"/>
          <w:b/>
        </w:rPr>
        <w:t xml:space="preserve"> CONCLUSIONI</w:t>
      </w:r>
      <w:r w:rsidRPr="00A33BCF">
        <w:rPr>
          <w:rFonts w:asciiTheme="minorHAnsi" w:hAnsiTheme="minorHAnsi" w:cstheme="minorHAnsi"/>
        </w:rPr>
        <w:t xml:space="preserve"> Gli obbiettivi strategici/operativi di competenza dell’anno 2021 previsti dal Piano delle Performance e del Piano Esecutivo di gestione del triennio 2021/2023, approvato con Delibera di Giunta n. 32 del 05/03/2021, sono stati raggiunti sotto l’aspetto del coordinamento organizzativo ed operativo nei tempi previsti. L’unico obbiettivo a non essere stato raggiunto è il n. 05 relativo all’”Approvazione e pubblicazione documento del colore” affidato alla Geom. Paola Giova. Il non raggiungimento dell’obbiettivo è dipeso dal fatto che, in seguito all’incremento esponenziale delle richiesta di accesso agli atti amministrativi ed alla successiva presentazione di istanze edilizie dovuta ai Bonus fiscali dello Stato, il sottoscritto Responsabile dell’Ufficio Tecnico ha deciso di riorganizzare l’Ufficio edilizia privata in modo da ottemperare alla numerose richieste da parte di tecnici e cittadini per non esporre l’ufficio a contestazioni e ricorsi sul mancato rispetto delle tempistiche di evasione delle istanze edilizie. L’iter di Approvazione e pubblicazione del documento del colore pertanto riprenderà appena la situazione relativa all’edilizia privata si sarà normalizzata.</w:t>
      </w:r>
    </w:p>
    <w:p w:rsidR="005D2998" w:rsidRPr="00A33BCF" w:rsidRDefault="005D2998">
      <w:pPr>
        <w:suppressAutoHyphens w:val="0"/>
        <w:autoSpaceDE w:val="0"/>
        <w:spacing w:after="0" w:line="240" w:lineRule="auto"/>
        <w:rPr>
          <w:rFonts w:asciiTheme="minorHAnsi" w:hAnsiTheme="minorHAnsi" w:cstheme="minorHAnsi"/>
        </w:rPr>
      </w:pPr>
    </w:p>
    <w:p w:rsidR="005D2998" w:rsidRPr="00A33BCF" w:rsidRDefault="005D2998">
      <w:pPr>
        <w:suppressAutoHyphens w:val="0"/>
        <w:autoSpaceDE w:val="0"/>
        <w:spacing w:after="0" w:line="240" w:lineRule="auto"/>
        <w:rPr>
          <w:rFonts w:asciiTheme="minorHAnsi" w:hAnsiTheme="minorHAnsi" w:cstheme="minorHAnsi"/>
        </w:rPr>
      </w:pPr>
    </w:p>
    <w:p w:rsidR="005D2998" w:rsidRPr="00A33BCF" w:rsidRDefault="005D2998">
      <w:pPr>
        <w:suppressAutoHyphens w:val="0"/>
        <w:autoSpaceDE w:val="0"/>
        <w:spacing w:after="0" w:line="240" w:lineRule="auto"/>
        <w:rPr>
          <w:rFonts w:asciiTheme="minorHAnsi" w:hAnsiTheme="minorHAnsi" w:cstheme="minorHAnsi"/>
        </w:rPr>
      </w:pPr>
    </w:p>
    <w:p w:rsidR="005D2998" w:rsidRPr="00A33BCF" w:rsidRDefault="005D2998">
      <w:pPr>
        <w:suppressAutoHyphens w:val="0"/>
        <w:autoSpaceDE w:val="0"/>
        <w:spacing w:after="0" w:line="240" w:lineRule="auto"/>
        <w:rPr>
          <w:rFonts w:asciiTheme="minorHAnsi" w:hAnsiTheme="minorHAnsi" w:cstheme="minorHAnsi"/>
        </w:rPr>
      </w:pPr>
    </w:p>
    <w:p w:rsidR="00A33BCF" w:rsidRPr="00A33BCF" w:rsidRDefault="00A33BCF">
      <w:pPr>
        <w:suppressAutoHyphens w:val="0"/>
        <w:autoSpaceDE w:val="0"/>
        <w:spacing w:after="0" w:line="240" w:lineRule="auto"/>
        <w:rPr>
          <w:rFonts w:asciiTheme="minorHAnsi" w:hAnsiTheme="minorHAnsi" w:cstheme="minorHAnsi"/>
        </w:rPr>
      </w:pPr>
    </w:p>
    <w:p w:rsidR="00A33BCF" w:rsidRPr="00A33BCF" w:rsidRDefault="00A33BCF">
      <w:pPr>
        <w:suppressAutoHyphens w:val="0"/>
        <w:autoSpaceDE w:val="0"/>
        <w:spacing w:after="0" w:line="240" w:lineRule="auto"/>
        <w:rPr>
          <w:rFonts w:asciiTheme="minorHAnsi" w:hAnsiTheme="minorHAnsi" w:cstheme="minorHAnsi"/>
        </w:rPr>
      </w:pPr>
    </w:p>
    <w:p w:rsidR="00A33BCF" w:rsidRPr="00A33BCF" w:rsidRDefault="00A33BCF">
      <w:pPr>
        <w:suppressAutoHyphens w:val="0"/>
        <w:autoSpaceDE w:val="0"/>
        <w:spacing w:after="0" w:line="240" w:lineRule="auto"/>
        <w:rPr>
          <w:rFonts w:asciiTheme="minorHAnsi" w:hAnsiTheme="minorHAnsi" w:cstheme="minorHAnsi"/>
        </w:rPr>
      </w:pPr>
    </w:p>
    <w:p w:rsidR="00A33BCF" w:rsidRPr="00A33BCF" w:rsidRDefault="00A33BCF">
      <w:pPr>
        <w:suppressAutoHyphens w:val="0"/>
        <w:autoSpaceDE w:val="0"/>
        <w:spacing w:after="0" w:line="240" w:lineRule="auto"/>
        <w:rPr>
          <w:rFonts w:asciiTheme="minorHAnsi" w:hAnsiTheme="minorHAnsi" w:cstheme="minorHAnsi"/>
        </w:rPr>
      </w:pPr>
    </w:p>
    <w:p w:rsidR="00A33BCF" w:rsidRPr="00A33BCF" w:rsidRDefault="00A33BCF">
      <w:pPr>
        <w:suppressAutoHyphens w:val="0"/>
        <w:autoSpaceDE w:val="0"/>
        <w:spacing w:after="0" w:line="240" w:lineRule="auto"/>
        <w:rPr>
          <w:rFonts w:asciiTheme="minorHAnsi" w:hAnsiTheme="minorHAnsi" w:cstheme="minorHAnsi"/>
        </w:rPr>
      </w:pPr>
    </w:p>
    <w:p w:rsidR="009F4B7C" w:rsidRPr="001C73F6" w:rsidRDefault="00226A9F" w:rsidP="001C73F6">
      <w:pPr>
        <w:suppressAutoHyphens w:val="0"/>
        <w:autoSpaceDE w:val="0"/>
        <w:spacing w:after="0" w:line="240" w:lineRule="auto"/>
        <w:jc w:val="center"/>
        <w:rPr>
          <w:rFonts w:asciiTheme="minorHAnsi" w:hAnsiTheme="minorHAnsi" w:cstheme="minorHAnsi"/>
          <w:b/>
          <w:bCs/>
          <w:iCs/>
          <w:sz w:val="28"/>
          <w:szCs w:val="28"/>
        </w:rPr>
      </w:pPr>
      <w:r w:rsidRPr="001C73F6">
        <w:rPr>
          <w:rFonts w:asciiTheme="minorHAnsi" w:hAnsiTheme="minorHAnsi" w:cstheme="minorHAnsi"/>
          <w:b/>
          <w:bCs/>
          <w:iCs/>
          <w:sz w:val="28"/>
          <w:szCs w:val="28"/>
        </w:rPr>
        <w:t xml:space="preserve">Obiettivi assegnati alla Area </w:t>
      </w:r>
      <w:r w:rsidR="00FD2C2F" w:rsidRPr="001C73F6">
        <w:rPr>
          <w:rFonts w:asciiTheme="minorHAnsi" w:hAnsiTheme="minorHAnsi" w:cstheme="minorHAnsi"/>
          <w:b/>
          <w:bCs/>
          <w:iCs/>
          <w:sz w:val="28"/>
          <w:szCs w:val="28"/>
        </w:rPr>
        <w:t>Servizi Finanziari</w:t>
      </w:r>
    </w:p>
    <w:p w:rsidR="00F04287" w:rsidRPr="00A33BCF" w:rsidRDefault="00F04287">
      <w:pPr>
        <w:suppressAutoHyphens w:val="0"/>
        <w:autoSpaceDE w:val="0"/>
        <w:spacing w:after="0" w:line="240" w:lineRule="auto"/>
        <w:rPr>
          <w:rFonts w:asciiTheme="minorHAnsi" w:hAnsiTheme="minorHAnsi" w:cstheme="minorHAnsi"/>
          <w:b/>
          <w:bCs/>
          <w:i/>
          <w:iCs/>
        </w:rPr>
      </w:pPr>
    </w:p>
    <w:p w:rsidR="00F04287" w:rsidRPr="00A33BCF" w:rsidRDefault="00F04287" w:rsidP="00F04287">
      <w:pPr>
        <w:widowControl w:val="0"/>
        <w:spacing w:after="0" w:line="240" w:lineRule="auto"/>
        <w:rPr>
          <w:rFonts w:asciiTheme="minorHAnsi" w:eastAsia="Times New Roman" w:hAnsiTheme="minorHAnsi" w:cstheme="minorHAnsi"/>
          <w:b/>
          <w:lang w:eastAsia="it-IT"/>
        </w:rPr>
      </w:pPr>
      <w:r w:rsidRPr="00A33BCF">
        <w:rPr>
          <w:rFonts w:asciiTheme="minorHAnsi" w:eastAsia="Times New Roman" w:hAnsiTheme="minorHAnsi" w:cstheme="minorHAnsi"/>
          <w:b/>
          <w:lang w:eastAsia="it-IT"/>
        </w:rPr>
        <w:t xml:space="preserve">Responsabile </w:t>
      </w:r>
      <w:r w:rsidR="000C5D96" w:rsidRPr="00A33BCF">
        <w:rPr>
          <w:rFonts w:asciiTheme="minorHAnsi" w:eastAsia="Times New Roman" w:hAnsiTheme="minorHAnsi" w:cstheme="minorHAnsi"/>
          <w:b/>
          <w:lang w:eastAsia="it-IT"/>
        </w:rPr>
        <w:t xml:space="preserve">Area </w:t>
      </w:r>
      <w:r w:rsidR="00226A9F" w:rsidRPr="00A33BCF">
        <w:rPr>
          <w:rFonts w:asciiTheme="minorHAnsi" w:eastAsia="Times New Roman" w:hAnsiTheme="minorHAnsi" w:cstheme="minorHAnsi"/>
          <w:b/>
          <w:lang w:eastAsia="it-IT"/>
        </w:rPr>
        <w:t xml:space="preserve">Servizi </w:t>
      </w:r>
      <w:r w:rsidRPr="00A33BCF">
        <w:rPr>
          <w:rFonts w:asciiTheme="minorHAnsi" w:eastAsia="Times New Roman" w:hAnsiTheme="minorHAnsi" w:cstheme="minorHAnsi"/>
          <w:b/>
          <w:lang w:eastAsia="it-IT"/>
        </w:rPr>
        <w:t>Finanziari-D</w:t>
      </w:r>
      <w:r w:rsidR="000C5D96" w:rsidRPr="00A33BCF">
        <w:rPr>
          <w:rFonts w:asciiTheme="minorHAnsi" w:eastAsia="Times New Roman" w:hAnsiTheme="minorHAnsi" w:cstheme="minorHAnsi"/>
          <w:b/>
          <w:lang w:eastAsia="it-IT"/>
        </w:rPr>
        <w:t xml:space="preserve">ott.ssa </w:t>
      </w:r>
      <w:r w:rsidRPr="00A33BCF">
        <w:rPr>
          <w:rFonts w:asciiTheme="minorHAnsi" w:eastAsia="Times New Roman" w:hAnsiTheme="minorHAnsi" w:cstheme="minorHAnsi"/>
          <w:b/>
          <w:lang w:eastAsia="it-IT"/>
        </w:rPr>
        <w:t>Roberta Furattini</w:t>
      </w:r>
      <w:r w:rsidR="00226A9F" w:rsidRPr="00A33BCF">
        <w:rPr>
          <w:rFonts w:asciiTheme="minorHAnsi" w:eastAsia="Times New Roman" w:hAnsiTheme="minorHAnsi" w:cstheme="minorHAnsi"/>
          <w:b/>
          <w:lang w:eastAsia="it-IT"/>
        </w:rPr>
        <w:t>.</w:t>
      </w:r>
    </w:p>
    <w:p w:rsidR="00C7025E" w:rsidRPr="00A33BCF" w:rsidRDefault="00C7025E" w:rsidP="005F4B90">
      <w:pPr>
        <w:suppressAutoHyphens w:val="0"/>
        <w:autoSpaceDE w:val="0"/>
        <w:spacing w:after="0" w:line="240" w:lineRule="auto"/>
        <w:jc w:val="both"/>
        <w:rPr>
          <w:rFonts w:asciiTheme="minorHAnsi" w:hAnsiTheme="minorHAnsi" w:cstheme="minorHAnsi"/>
        </w:rPr>
      </w:pPr>
    </w:p>
    <w:p w:rsidR="005F4B90" w:rsidRPr="00A33BCF" w:rsidRDefault="005F4B90" w:rsidP="005F4B90">
      <w:pPr>
        <w:suppressAutoHyphens w:val="0"/>
        <w:autoSpaceDE w:val="0"/>
        <w:spacing w:after="0" w:line="240" w:lineRule="auto"/>
        <w:contextualSpacing/>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xml:space="preserve">Con riferimento agli obiettivi  dell’area, affidata in gestione alla Dott.ssa Roberta Furattini, si dà atto di quanto segue, tenuto conto della rendicontazione dell’attività svolta fatta da tutti i dipendenti dell’area:  </w:t>
      </w:r>
    </w:p>
    <w:p w:rsidR="005F4B90" w:rsidRPr="00A33BCF" w:rsidRDefault="005F4B90" w:rsidP="00226A9F">
      <w:pPr>
        <w:widowControl w:val="0"/>
        <w:spacing w:after="0" w:line="240" w:lineRule="auto"/>
        <w:contextualSpacing/>
        <w:jc w:val="both"/>
        <w:rPr>
          <w:rFonts w:asciiTheme="minorHAnsi" w:eastAsia="Times New Roman" w:hAnsiTheme="minorHAnsi" w:cstheme="minorHAnsi"/>
          <w:lang w:eastAsia="it-IT"/>
        </w:rPr>
      </w:pPr>
    </w:p>
    <w:p w:rsidR="000C20F7" w:rsidRPr="00A33BCF" w:rsidRDefault="000C20F7" w:rsidP="000C20F7">
      <w:pPr>
        <w:suppressAutoHyphens w:val="0"/>
        <w:autoSpaceDE w:val="0"/>
        <w:autoSpaceDN w:val="0"/>
        <w:adjustRightInd w:val="0"/>
        <w:contextualSpacing/>
        <w:jc w:val="both"/>
        <w:rPr>
          <w:rFonts w:asciiTheme="minorHAnsi" w:eastAsia="Times New Roman" w:hAnsiTheme="minorHAnsi" w:cstheme="minorHAnsi"/>
          <w:b/>
          <w:lang w:eastAsia="it-IT"/>
        </w:rPr>
      </w:pPr>
      <w:r w:rsidRPr="00A33BCF">
        <w:rPr>
          <w:rFonts w:asciiTheme="minorHAnsi" w:eastAsia="Times New Roman" w:hAnsiTheme="minorHAnsi" w:cstheme="minorHAnsi"/>
          <w:b/>
          <w:lang w:eastAsia="it-IT"/>
        </w:rPr>
        <w:t>Obiettivi strategici dell’anno 202</w:t>
      </w:r>
      <w:r w:rsidR="004E13DF" w:rsidRPr="00A33BCF">
        <w:rPr>
          <w:rFonts w:asciiTheme="minorHAnsi" w:eastAsia="Times New Roman" w:hAnsiTheme="minorHAnsi" w:cstheme="minorHAnsi"/>
          <w:b/>
          <w:lang w:eastAsia="it-IT"/>
        </w:rPr>
        <w:t>1</w:t>
      </w:r>
      <w:r w:rsidRPr="00A33BCF">
        <w:rPr>
          <w:rFonts w:asciiTheme="minorHAnsi" w:eastAsia="Times New Roman" w:hAnsiTheme="minorHAnsi" w:cstheme="minorHAnsi"/>
          <w:b/>
          <w:lang w:eastAsia="it-IT"/>
        </w:rPr>
        <w:t>.</w:t>
      </w:r>
    </w:p>
    <w:p w:rsidR="000C20F7" w:rsidRPr="00A33BCF" w:rsidRDefault="000C20F7" w:rsidP="000C20F7">
      <w:pPr>
        <w:suppressAutoHyphens w:val="0"/>
        <w:autoSpaceDE w:val="0"/>
        <w:autoSpaceDN w:val="0"/>
        <w:adjustRightInd w:val="0"/>
        <w:contextualSpacing/>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1. Prevenire eventi o condotte di natura corruttiva all’interno del Comune.</w:t>
      </w:r>
    </w:p>
    <w:p w:rsidR="000C20F7" w:rsidRPr="00A33BCF" w:rsidRDefault="000C20F7" w:rsidP="000C20F7">
      <w:pPr>
        <w:suppressAutoHyphens w:val="0"/>
        <w:autoSpaceDE w:val="0"/>
        <w:autoSpaceDN w:val="0"/>
        <w:adjustRightInd w:val="0"/>
        <w:contextualSpacing/>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Nel corso dell’anno 202</w:t>
      </w:r>
      <w:r w:rsidR="004E13DF" w:rsidRPr="00A33BCF">
        <w:rPr>
          <w:rFonts w:asciiTheme="minorHAnsi" w:eastAsia="Times New Roman" w:hAnsiTheme="minorHAnsi" w:cstheme="minorHAnsi"/>
          <w:lang w:eastAsia="it-IT"/>
        </w:rPr>
        <w:t>1</w:t>
      </w:r>
      <w:r w:rsidRPr="00A33BCF">
        <w:rPr>
          <w:rFonts w:asciiTheme="minorHAnsi" w:eastAsia="Times New Roman" w:hAnsiTheme="minorHAnsi" w:cstheme="minorHAnsi"/>
          <w:lang w:eastAsia="it-IT"/>
        </w:rPr>
        <w:t xml:space="preserve"> il personale del Servizio Finanziario ha seguito le disposizioni del Piano Triennale di prevenzione de</w:t>
      </w:r>
      <w:r w:rsidR="004E13DF" w:rsidRPr="00A33BCF">
        <w:rPr>
          <w:rFonts w:asciiTheme="minorHAnsi" w:eastAsia="Times New Roman" w:hAnsiTheme="minorHAnsi" w:cstheme="minorHAnsi"/>
          <w:lang w:eastAsia="it-IT"/>
        </w:rPr>
        <w:t>lla corruzione e trasparenza 2021</w:t>
      </w:r>
      <w:r w:rsidRPr="00A33BCF">
        <w:rPr>
          <w:rFonts w:asciiTheme="minorHAnsi" w:eastAsia="Times New Roman" w:hAnsiTheme="minorHAnsi" w:cstheme="minorHAnsi"/>
          <w:lang w:eastAsia="it-IT"/>
        </w:rPr>
        <w:t>/202</w:t>
      </w:r>
      <w:r w:rsidR="004E13DF" w:rsidRPr="00A33BCF">
        <w:rPr>
          <w:rFonts w:asciiTheme="minorHAnsi" w:eastAsia="Times New Roman" w:hAnsiTheme="minorHAnsi" w:cstheme="minorHAnsi"/>
          <w:lang w:eastAsia="it-IT"/>
        </w:rPr>
        <w:t>3</w:t>
      </w:r>
      <w:r w:rsidRPr="00A33BCF">
        <w:rPr>
          <w:rFonts w:asciiTheme="minorHAnsi" w:eastAsia="Times New Roman" w:hAnsiTheme="minorHAnsi" w:cstheme="minorHAnsi"/>
          <w:lang w:eastAsia="it-IT"/>
        </w:rPr>
        <w:t xml:space="preserve"> al fine di prevenire qualsiasi evento o condotta di natura corruttiva all’interno del Comune.</w:t>
      </w:r>
    </w:p>
    <w:p w:rsidR="000C20F7" w:rsidRPr="00A33BCF" w:rsidRDefault="000C20F7" w:rsidP="000C20F7">
      <w:pPr>
        <w:suppressAutoHyphens w:val="0"/>
        <w:autoSpaceDE w:val="0"/>
        <w:autoSpaceDN w:val="0"/>
        <w:adjustRightInd w:val="0"/>
        <w:contextualSpacing/>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2. Attuare le nuove disposizioni del Regolamento UE 679/2016 sulla protezione dei dati personali.</w:t>
      </w:r>
    </w:p>
    <w:p w:rsidR="000C20F7" w:rsidRPr="00A33BCF" w:rsidRDefault="000C20F7" w:rsidP="000C20F7">
      <w:pPr>
        <w:suppressAutoHyphens w:val="0"/>
        <w:autoSpaceDE w:val="0"/>
        <w:autoSpaceDN w:val="0"/>
        <w:adjustRightInd w:val="0"/>
        <w:contextualSpacing/>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Secondo le indicazioni fornite dal Responsabile della protezione dei dati personali è stata data attuazione alle disposizioni del Regolamento UE 679/2016, garantendo la protezione delle persone fisiche con riguardo al trattamento dei dati personali negli atti, comunicazioni e pubblicazioni di competenza del Servizio Finanziario.</w:t>
      </w:r>
    </w:p>
    <w:p w:rsidR="000C20F7" w:rsidRPr="00A33BCF" w:rsidRDefault="000C20F7" w:rsidP="000C20F7">
      <w:pPr>
        <w:suppressAutoHyphens w:val="0"/>
        <w:autoSpaceDE w:val="0"/>
        <w:autoSpaceDN w:val="0"/>
        <w:adjustRightInd w:val="0"/>
        <w:contextualSpacing/>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3. Migliorare la comunicazione e incrementare gli strumenti di informazione.</w:t>
      </w:r>
    </w:p>
    <w:p w:rsidR="000C20F7" w:rsidRPr="00A33BCF" w:rsidRDefault="000C20F7" w:rsidP="000C20F7">
      <w:pPr>
        <w:suppressAutoHyphens w:val="0"/>
        <w:autoSpaceDE w:val="0"/>
        <w:autoSpaceDN w:val="0"/>
        <w:adjustRightInd w:val="0"/>
        <w:contextualSpacing/>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Nel corso dell’anno 202</w:t>
      </w:r>
      <w:r w:rsidR="004E13DF" w:rsidRPr="00A33BCF">
        <w:rPr>
          <w:rFonts w:asciiTheme="minorHAnsi" w:eastAsia="Times New Roman" w:hAnsiTheme="minorHAnsi" w:cstheme="minorHAnsi"/>
          <w:lang w:eastAsia="it-IT"/>
        </w:rPr>
        <w:t>1</w:t>
      </w:r>
      <w:r w:rsidRPr="00A33BCF">
        <w:rPr>
          <w:rFonts w:asciiTheme="minorHAnsi" w:eastAsia="Times New Roman" w:hAnsiTheme="minorHAnsi" w:cstheme="minorHAnsi"/>
          <w:lang w:eastAsia="it-IT"/>
        </w:rPr>
        <w:t xml:space="preserve"> il Servizio Finanziario ha perseguito l’obiettivo strategico di migliorare la comunicazione e di incrementare gli strumenti di informazione dei cittadini, attraverso la pubblicazione tempestiva e puntuale sul sito internet istituzionale di informazioni, notizie e documenti. Le pubblicazioni effettuate hanno riguardato:</w:t>
      </w:r>
    </w:p>
    <w:p w:rsidR="000C20F7" w:rsidRPr="00A33BCF" w:rsidRDefault="000C20F7" w:rsidP="000C20F7">
      <w:pPr>
        <w:suppressAutoHyphens w:val="0"/>
        <w:autoSpaceDE w:val="0"/>
        <w:autoSpaceDN w:val="0"/>
        <w:adjustRightInd w:val="0"/>
        <w:contextualSpacing/>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i tributi comunali, rendendo noti gli aggiornamenti della normativa in materia tributaria, le scadenze da rispettare, i modelli da utilizzare per comunicazioni, variazioni, ecc.;</w:t>
      </w:r>
    </w:p>
    <w:p w:rsidR="000C20F7" w:rsidRPr="00A33BCF" w:rsidRDefault="000C20F7" w:rsidP="000C20F7">
      <w:pPr>
        <w:suppressAutoHyphens w:val="0"/>
        <w:autoSpaceDE w:val="0"/>
        <w:autoSpaceDN w:val="0"/>
        <w:adjustRightInd w:val="0"/>
        <w:contextualSpacing/>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il documento unico di programmazione semplificato, il bilancio di previsione e relative variazioni, il piano esecutivo di gestione e relative variazioni, il rendiconto dell’Ente, le verifiche trimestrali di cassa, i verbali del Revisore Unico dei Conti, i rilievi e le comunicazioni della Corte dei Conti;</w:t>
      </w:r>
    </w:p>
    <w:p w:rsidR="000C20F7" w:rsidRPr="00A33BCF" w:rsidRDefault="000C20F7" w:rsidP="002C09C9">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xml:space="preserve">- </w:t>
      </w:r>
      <w:r w:rsidR="002C09C9" w:rsidRPr="00A33BCF">
        <w:rPr>
          <w:rFonts w:asciiTheme="minorHAnsi" w:eastAsia="Times New Roman" w:hAnsiTheme="minorHAnsi" w:cstheme="minorHAnsi"/>
          <w:lang w:eastAsia="it-IT"/>
        </w:rPr>
        <w:t>le partecipazioni detenute dall’Ente in enti strumentali e società, ed i relativi piani di razionalizzazione, nonché le relazioni di attuazione dei predetti piani;</w:t>
      </w:r>
    </w:p>
    <w:p w:rsidR="000C20F7" w:rsidRPr="00A33BCF" w:rsidRDefault="000C20F7" w:rsidP="000C20F7">
      <w:pPr>
        <w:suppressAutoHyphens w:val="0"/>
        <w:autoSpaceDE w:val="0"/>
        <w:autoSpaceDN w:val="0"/>
        <w:adjustRightInd w:val="0"/>
        <w:contextualSpacing/>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i contributi economici ricevuti da altre amministrazioni pubbliche per la realizzazione di investimenti;</w:t>
      </w:r>
    </w:p>
    <w:p w:rsidR="000C20F7" w:rsidRPr="00A33BCF" w:rsidRDefault="000C20F7" w:rsidP="000C20F7">
      <w:pPr>
        <w:suppressAutoHyphens w:val="0"/>
        <w:autoSpaceDE w:val="0"/>
        <w:autoSpaceDN w:val="0"/>
        <w:adjustRightInd w:val="0"/>
        <w:contextualSpacing/>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l’utilizzo della piattaforma “PagoPa”;</w:t>
      </w:r>
    </w:p>
    <w:p w:rsidR="002C09C9" w:rsidRPr="00A33BCF" w:rsidRDefault="002C09C9" w:rsidP="002C09C9">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i bandi per l’erogazione di contributi economici straordinari correlati all’emergenza Covid-19 in favore di cittadini ed imprese;</w:t>
      </w:r>
    </w:p>
    <w:p w:rsidR="000C20F7" w:rsidRPr="00A33BCF" w:rsidRDefault="000C20F7" w:rsidP="002C09C9">
      <w:pPr>
        <w:suppressAutoHyphens w:val="0"/>
        <w:autoSpaceDE w:val="0"/>
        <w:autoSpaceDN w:val="0"/>
        <w:adjustRightInd w:val="0"/>
        <w:contextualSpacing/>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ulteriori documenti relativi alle attività svolte, resi pubblici nella sezione del sito internet dell’Ente denominata “Amministrazione trasparente”.</w:t>
      </w:r>
    </w:p>
    <w:p w:rsidR="000C20F7" w:rsidRPr="00A33BCF" w:rsidRDefault="000C20F7" w:rsidP="000C20F7">
      <w:pPr>
        <w:suppressAutoHyphens w:val="0"/>
        <w:autoSpaceDE w:val="0"/>
        <w:autoSpaceDN w:val="0"/>
        <w:adjustRightInd w:val="0"/>
        <w:contextualSpacing/>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4. Lotta all’evasione fiscale.</w:t>
      </w:r>
    </w:p>
    <w:p w:rsidR="000C20F7" w:rsidRPr="00A33BCF" w:rsidRDefault="000C20F7" w:rsidP="000C20F7">
      <w:pPr>
        <w:suppressAutoHyphens w:val="0"/>
        <w:autoSpaceDE w:val="0"/>
        <w:autoSpaceDN w:val="0"/>
        <w:adjustRightInd w:val="0"/>
        <w:contextualSpacing/>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Al fine di realizzare l’obiettivo strategico costituito dalla lotta all’evasione fiscale, il Servizio Finanziario ha collaborato costantemente, durante tutto l’anno 202</w:t>
      </w:r>
      <w:r w:rsidR="002C09C9" w:rsidRPr="00A33BCF">
        <w:rPr>
          <w:rFonts w:asciiTheme="minorHAnsi" w:eastAsia="Times New Roman" w:hAnsiTheme="minorHAnsi" w:cstheme="minorHAnsi"/>
          <w:lang w:eastAsia="it-IT"/>
        </w:rPr>
        <w:t>1</w:t>
      </w:r>
      <w:r w:rsidRPr="00A33BCF">
        <w:rPr>
          <w:rFonts w:asciiTheme="minorHAnsi" w:eastAsia="Times New Roman" w:hAnsiTheme="minorHAnsi" w:cstheme="minorHAnsi"/>
          <w:lang w:eastAsia="it-IT"/>
        </w:rPr>
        <w:t>, con gli incaricati dell’accertamento e della riscossione dei tributi comunali.</w:t>
      </w:r>
    </w:p>
    <w:p w:rsidR="000C20F7" w:rsidRPr="00A33BCF" w:rsidRDefault="000C20F7" w:rsidP="000C20F7">
      <w:pPr>
        <w:suppressAutoHyphens w:val="0"/>
        <w:autoSpaceDE w:val="0"/>
        <w:autoSpaceDN w:val="0"/>
        <w:adjustRightInd w:val="0"/>
        <w:contextualSpacing/>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Sono stati forniti il supporto necessario ed ogni informazioni utile per lo svolgimento ottimale delle attività di recupero, attraverso:</w:t>
      </w:r>
    </w:p>
    <w:p w:rsidR="000C20F7" w:rsidRPr="00A33BCF" w:rsidRDefault="000C20F7" w:rsidP="000C20F7">
      <w:pPr>
        <w:suppressAutoHyphens w:val="0"/>
        <w:autoSpaceDE w:val="0"/>
        <w:autoSpaceDN w:val="0"/>
        <w:adjustRightInd w:val="0"/>
        <w:contextualSpacing/>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consultazioni delle banche dati “Siatel-Puntofisco” e “Sister”;</w:t>
      </w:r>
    </w:p>
    <w:p w:rsidR="000C20F7" w:rsidRPr="00A33BCF" w:rsidRDefault="000C20F7" w:rsidP="000C20F7">
      <w:pPr>
        <w:suppressAutoHyphens w:val="0"/>
        <w:autoSpaceDE w:val="0"/>
        <w:autoSpaceDN w:val="0"/>
        <w:adjustRightInd w:val="0"/>
        <w:contextualSpacing/>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ricerche anagrafiche;</w:t>
      </w:r>
    </w:p>
    <w:p w:rsidR="000C20F7" w:rsidRPr="00A33BCF" w:rsidRDefault="000C20F7" w:rsidP="000C20F7">
      <w:pPr>
        <w:suppressAutoHyphens w:val="0"/>
        <w:autoSpaceDE w:val="0"/>
        <w:autoSpaceDN w:val="0"/>
        <w:adjustRightInd w:val="0"/>
        <w:contextualSpacing/>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confronto con i contribuenti;</w:t>
      </w:r>
    </w:p>
    <w:p w:rsidR="000C20F7" w:rsidRPr="00A33BCF" w:rsidRDefault="000C20F7" w:rsidP="000C20F7">
      <w:pPr>
        <w:suppressAutoHyphens w:val="0"/>
        <w:autoSpaceDE w:val="0"/>
        <w:autoSpaceDN w:val="0"/>
        <w:adjustRightInd w:val="0"/>
        <w:contextualSpacing/>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lastRenderedPageBreak/>
        <w:t>- proposte di piani di rateizzazione.</w:t>
      </w:r>
    </w:p>
    <w:p w:rsidR="000C20F7" w:rsidRPr="00A33BCF" w:rsidRDefault="000C20F7" w:rsidP="000C20F7">
      <w:pPr>
        <w:suppressAutoHyphens w:val="0"/>
        <w:autoSpaceDE w:val="0"/>
        <w:autoSpaceDN w:val="0"/>
        <w:adjustRightInd w:val="0"/>
        <w:contextualSpacing/>
        <w:jc w:val="both"/>
        <w:rPr>
          <w:rFonts w:asciiTheme="minorHAnsi" w:eastAsia="Times New Roman" w:hAnsiTheme="minorHAnsi" w:cstheme="minorHAnsi"/>
          <w:lang w:eastAsia="it-IT"/>
        </w:rPr>
      </w:pPr>
    </w:p>
    <w:p w:rsidR="000C20F7" w:rsidRPr="00A33BCF" w:rsidRDefault="000C20F7" w:rsidP="000C20F7">
      <w:pPr>
        <w:suppressAutoHyphens w:val="0"/>
        <w:autoSpaceDE w:val="0"/>
        <w:autoSpaceDN w:val="0"/>
        <w:adjustRightInd w:val="0"/>
        <w:contextualSpacing/>
        <w:jc w:val="both"/>
        <w:rPr>
          <w:rFonts w:asciiTheme="minorHAnsi" w:eastAsia="Times New Roman" w:hAnsiTheme="minorHAnsi" w:cstheme="minorHAnsi"/>
          <w:b/>
          <w:lang w:eastAsia="it-IT"/>
        </w:rPr>
      </w:pPr>
      <w:r w:rsidRPr="00A33BCF">
        <w:rPr>
          <w:rFonts w:asciiTheme="minorHAnsi" w:eastAsia="Times New Roman" w:hAnsiTheme="minorHAnsi" w:cstheme="minorHAnsi"/>
          <w:b/>
          <w:lang w:eastAsia="it-IT"/>
        </w:rPr>
        <w:t>Obiettivi operativi dell’anno 202</w:t>
      </w:r>
      <w:r w:rsidR="004E13DF" w:rsidRPr="00A33BCF">
        <w:rPr>
          <w:rFonts w:asciiTheme="minorHAnsi" w:eastAsia="Times New Roman" w:hAnsiTheme="minorHAnsi" w:cstheme="minorHAnsi"/>
          <w:b/>
          <w:lang w:eastAsia="it-IT"/>
        </w:rPr>
        <w:t>1</w:t>
      </w:r>
      <w:r w:rsidRPr="00A33BCF">
        <w:rPr>
          <w:rFonts w:asciiTheme="minorHAnsi" w:eastAsia="Times New Roman" w:hAnsiTheme="minorHAnsi" w:cstheme="minorHAnsi"/>
          <w:b/>
          <w:lang w:eastAsia="it-IT"/>
        </w:rPr>
        <w:t>.</w:t>
      </w:r>
    </w:p>
    <w:p w:rsidR="000C20F7" w:rsidRPr="00A33BCF" w:rsidRDefault="000C20F7" w:rsidP="000C20F7">
      <w:pPr>
        <w:suppressAutoHyphens w:val="0"/>
        <w:autoSpaceDE w:val="0"/>
        <w:autoSpaceDN w:val="0"/>
        <w:adjustRightInd w:val="0"/>
        <w:contextualSpacing/>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Obiettivo n. 1. Controllo di gestione sui consumi di acqua, energia elettrica e gas di tutti gli immobili comunali</w:t>
      </w:r>
      <w:r w:rsidR="00AC58FA" w:rsidRPr="00A33BCF">
        <w:rPr>
          <w:rFonts w:asciiTheme="minorHAnsi" w:eastAsia="Times New Roman" w:hAnsiTheme="minorHAnsi" w:cstheme="minorHAnsi"/>
          <w:lang w:eastAsia="it-IT"/>
        </w:rPr>
        <w:t xml:space="preserve"> – peso </w:t>
      </w:r>
      <w:r w:rsidR="00C870C5" w:rsidRPr="00A33BCF">
        <w:rPr>
          <w:rFonts w:asciiTheme="minorHAnsi" w:eastAsia="Times New Roman" w:hAnsiTheme="minorHAnsi" w:cstheme="minorHAnsi"/>
          <w:lang w:eastAsia="it-IT"/>
        </w:rPr>
        <w:t>30%</w:t>
      </w:r>
      <w:r w:rsidR="000235CA" w:rsidRPr="00A33BCF">
        <w:rPr>
          <w:rFonts w:asciiTheme="minorHAnsi" w:eastAsia="Times New Roman" w:hAnsiTheme="minorHAnsi" w:cstheme="minorHAnsi"/>
          <w:lang w:eastAsia="it-IT"/>
        </w:rPr>
        <w:t>.</w:t>
      </w:r>
    </w:p>
    <w:p w:rsidR="000925BC" w:rsidRPr="00A33BCF" w:rsidRDefault="000C20F7" w:rsidP="000925BC">
      <w:pPr>
        <w:suppressAutoHyphens w:val="0"/>
        <w:autoSpaceDE w:val="0"/>
        <w:autoSpaceDN w:val="0"/>
        <w:adjustRightInd w:val="0"/>
        <w:spacing w:line="240" w:lineRule="auto"/>
        <w:contextualSpacing/>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Il controllo di gestione sui consumi di acqua, energia elettrica e gas negli immobili comunali è stato affidato all’Istruttore contabile, dott.ssa Veronica Minzoni, in servizio presso l’Ufficio Ragioneria. La dipendente ha svolto le seguenti attività:</w:t>
      </w:r>
    </w:p>
    <w:p w:rsidR="000925BC" w:rsidRPr="00A33BCF" w:rsidRDefault="000C20F7" w:rsidP="000925BC">
      <w:pPr>
        <w:suppressAutoHyphens w:val="0"/>
        <w:autoSpaceDE w:val="0"/>
        <w:autoSpaceDN w:val="0"/>
        <w:adjustRightInd w:val="0"/>
        <w:spacing w:line="240" w:lineRule="auto"/>
        <w:contextualSpacing/>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presa in carico delle fatture;</w:t>
      </w:r>
    </w:p>
    <w:p w:rsidR="000925BC" w:rsidRPr="00A33BCF" w:rsidRDefault="000C20F7" w:rsidP="000925BC">
      <w:pPr>
        <w:suppressAutoHyphens w:val="0"/>
        <w:autoSpaceDE w:val="0"/>
        <w:autoSpaceDN w:val="0"/>
        <w:adjustRightInd w:val="0"/>
        <w:spacing w:line="240" w:lineRule="auto"/>
        <w:contextualSpacing/>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analitica suddivisione delle spese sui diversi centri di costo ed imputazione delle stesse ai capitoli di bilancio;</w:t>
      </w:r>
    </w:p>
    <w:p w:rsidR="000C20F7" w:rsidRPr="00A33BCF" w:rsidRDefault="000C20F7" w:rsidP="000925BC">
      <w:pPr>
        <w:suppressAutoHyphens w:val="0"/>
        <w:autoSpaceDE w:val="0"/>
        <w:autoSpaceDN w:val="0"/>
        <w:adjustRightInd w:val="0"/>
        <w:spacing w:line="240" w:lineRule="auto"/>
        <w:contextualSpacing/>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confronto delle spese sostenute nell’anno 202</w:t>
      </w:r>
      <w:r w:rsidR="002C09C9" w:rsidRPr="00A33BCF">
        <w:rPr>
          <w:rFonts w:asciiTheme="minorHAnsi" w:eastAsia="Times New Roman" w:hAnsiTheme="minorHAnsi" w:cstheme="minorHAnsi"/>
          <w:lang w:eastAsia="it-IT"/>
        </w:rPr>
        <w:t>1</w:t>
      </w:r>
      <w:r w:rsidRPr="00A33BCF">
        <w:rPr>
          <w:rFonts w:asciiTheme="minorHAnsi" w:eastAsia="Times New Roman" w:hAnsiTheme="minorHAnsi" w:cstheme="minorHAnsi"/>
          <w:lang w:eastAsia="it-IT"/>
        </w:rPr>
        <w:t xml:space="preserve"> rispetto agli anni precedenti.</w:t>
      </w:r>
    </w:p>
    <w:p w:rsidR="000C20F7" w:rsidRPr="00A33BCF" w:rsidRDefault="000C20F7" w:rsidP="000C20F7">
      <w:pPr>
        <w:suppressAutoHyphens w:val="0"/>
        <w:autoSpaceDE w:val="0"/>
        <w:autoSpaceDN w:val="0"/>
        <w:adjustRightInd w:val="0"/>
        <w:spacing w:line="240" w:lineRule="auto"/>
        <w:contextualSpacing/>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xml:space="preserve">Il monitoraggio costante dei costi sostenuti dall’Ente per acqua, energia elettrica e gas è risultato essenziale al fine di contenere le spese, rilevare e segnalare anomalie. </w:t>
      </w:r>
    </w:p>
    <w:p w:rsidR="000C20F7" w:rsidRPr="00A33BCF" w:rsidRDefault="000C20F7" w:rsidP="000C20F7">
      <w:pPr>
        <w:suppressAutoHyphens w:val="0"/>
        <w:autoSpaceDE w:val="0"/>
        <w:autoSpaceDN w:val="0"/>
        <w:adjustRightInd w:val="0"/>
        <w:contextualSpacing/>
        <w:jc w:val="both"/>
        <w:rPr>
          <w:rFonts w:asciiTheme="minorHAnsi" w:eastAsia="Times New Roman" w:hAnsiTheme="minorHAnsi" w:cstheme="minorHAnsi"/>
          <w:lang w:eastAsia="it-IT"/>
        </w:rPr>
      </w:pPr>
    </w:p>
    <w:p w:rsidR="000C20F7" w:rsidRPr="00A33BCF" w:rsidRDefault="000C20F7" w:rsidP="000C20F7">
      <w:pPr>
        <w:spacing w:after="21" w:line="259" w:lineRule="auto"/>
        <w:contextualSpacing/>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xml:space="preserve">Obiettivo n. 2. </w:t>
      </w:r>
      <w:r w:rsidR="002C09C9" w:rsidRPr="00A33BCF">
        <w:rPr>
          <w:rFonts w:asciiTheme="minorHAnsi" w:eastAsia="Times New Roman" w:hAnsiTheme="minorHAnsi" w:cstheme="minorHAnsi"/>
          <w:lang w:eastAsia="it-IT"/>
        </w:rPr>
        <w:t>Adeguamento banca dati</w:t>
      </w:r>
      <w:r w:rsidRPr="00A33BCF">
        <w:rPr>
          <w:rFonts w:asciiTheme="minorHAnsi" w:eastAsia="Times New Roman" w:hAnsiTheme="minorHAnsi" w:cstheme="minorHAnsi"/>
          <w:lang w:eastAsia="it-IT"/>
        </w:rPr>
        <w:t xml:space="preserve"> software “Gestione Tributi”</w:t>
      </w:r>
      <w:r w:rsidR="00C870C5" w:rsidRPr="00A33BCF">
        <w:rPr>
          <w:rFonts w:asciiTheme="minorHAnsi" w:eastAsia="Times New Roman" w:hAnsiTheme="minorHAnsi" w:cstheme="minorHAnsi"/>
          <w:lang w:eastAsia="it-IT"/>
        </w:rPr>
        <w:t xml:space="preserve"> – peso 40%</w:t>
      </w:r>
      <w:r w:rsidR="000235CA" w:rsidRPr="00A33BCF">
        <w:rPr>
          <w:rFonts w:asciiTheme="minorHAnsi" w:eastAsia="Times New Roman" w:hAnsiTheme="minorHAnsi" w:cstheme="minorHAnsi"/>
          <w:lang w:eastAsia="it-IT"/>
        </w:rPr>
        <w:t>.</w:t>
      </w:r>
    </w:p>
    <w:p w:rsidR="002C09C9" w:rsidRPr="00A33BCF" w:rsidRDefault="002C09C9" w:rsidP="00AA731C">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Il Servizio Finanziario di avvale del software “Gestione Tributi”, fornito dalla ditta ADS Automated Data</w:t>
      </w:r>
      <w:r w:rsidR="00AA731C" w:rsidRPr="00A33BCF">
        <w:rPr>
          <w:rFonts w:asciiTheme="minorHAnsi" w:eastAsia="Times New Roman" w:hAnsiTheme="minorHAnsi" w:cstheme="minorHAnsi"/>
          <w:lang w:eastAsia="it-IT"/>
        </w:rPr>
        <w:t xml:space="preserve"> </w:t>
      </w:r>
      <w:r w:rsidRPr="00A33BCF">
        <w:rPr>
          <w:rFonts w:asciiTheme="minorHAnsi" w:eastAsia="Times New Roman" w:hAnsiTheme="minorHAnsi" w:cstheme="minorHAnsi"/>
          <w:lang w:eastAsia="it-IT"/>
        </w:rPr>
        <w:t>Systems S.p.A., per la gestione dell’IMU e della TASI, con funzioni di anagrafica, gestione ordinaria,</w:t>
      </w:r>
      <w:r w:rsidR="00AA731C" w:rsidRPr="00A33BCF">
        <w:rPr>
          <w:rFonts w:asciiTheme="minorHAnsi" w:eastAsia="Times New Roman" w:hAnsiTheme="minorHAnsi" w:cstheme="minorHAnsi"/>
          <w:lang w:eastAsia="it-IT"/>
        </w:rPr>
        <w:t xml:space="preserve"> </w:t>
      </w:r>
      <w:r w:rsidRPr="00A33BCF">
        <w:rPr>
          <w:rFonts w:asciiTheme="minorHAnsi" w:eastAsia="Times New Roman" w:hAnsiTheme="minorHAnsi" w:cstheme="minorHAnsi"/>
          <w:lang w:eastAsia="it-IT"/>
        </w:rPr>
        <w:t>elaborazione provvedimenti (accertamenti e rimborsi), attività di analisi e reportistica, nonché di messa</w:t>
      </w:r>
      <w:r w:rsidR="00AA731C" w:rsidRPr="00A33BCF">
        <w:rPr>
          <w:rFonts w:asciiTheme="minorHAnsi" w:eastAsia="Times New Roman" w:hAnsiTheme="minorHAnsi" w:cstheme="minorHAnsi"/>
          <w:lang w:eastAsia="it-IT"/>
        </w:rPr>
        <w:t xml:space="preserve"> </w:t>
      </w:r>
      <w:r w:rsidRPr="00A33BCF">
        <w:rPr>
          <w:rFonts w:asciiTheme="minorHAnsi" w:eastAsia="Times New Roman" w:hAnsiTheme="minorHAnsi" w:cstheme="minorHAnsi"/>
          <w:lang w:eastAsia="it-IT"/>
        </w:rPr>
        <w:t>a disposizione dei contribuenti di un portale per la consultazione delle proprie posizioni tributarie.</w:t>
      </w:r>
    </w:p>
    <w:p w:rsidR="002C09C9" w:rsidRPr="00A33BCF" w:rsidRDefault="002C09C9" w:rsidP="00AA731C">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Nel corso dell’anno 2021 è iniziata l’attività di adeguamento della banca dati di tale software, che in</w:t>
      </w:r>
      <w:r w:rsidR="00AA731C" w:rsidRPr="00A33BCF">
        <w:rPr>
          <w:rFonts w:asciiTheme="minorHAnsi" w:eastAsia="Times New Roman" w:hAnsiTheme="minorHAnsi" w:cstheme="minorHAnsi"/>
          <w:lang w:eastAsia="it-IT"/>
        </w:rPr>
        <w:t xml:space="preserve"> </w:t>
      </w:r>
      <w:r w:rsidRPr="00A33BCF">
        <w:rPr>
          <w:rFonts w:asciiTheme="minorHAnsi" w:eastAsia="Times New Roman" w:hAnsiTheme="minorHAnsi" w:cstheme="minorHAnsi"/>
          <w:lang w:eastAsia="it-IT"/>
        </w:rPr>
        <w:t>origine è stata popolata con i dati estratti dal portale “Sister” di Agenzia Entrate, che fornisce servizi</w:t>
      </w:r>
      <w:r w:rsidR="00AA731C" w:rsidRPr="00A33BCF">
        <w:rPr>
          <w:rFonts w:asciiTheme="minorHAnsi" w:eastAsia="Times New Roman" w:hAnsiTheme="minorHAnsi" w:cstheme="minorHAnsi"/>
          <w:lang w:eastAsia="it-IT"/>
        </w:rPr>
        <w:t xml:space="preserve"> </w:t>
      </w:r>
      <w:r w:rsidRPr="00A33BCF">
        <w:rPr>
          <w:rFonts w:asciiTheme="minorHAnsi" w:eastAsia="Times New Roman" w:hAnsiTheme="minorHAnsi" w:cstheme="minorHAnsi"/>
          <w:lang w:eastAsia="it-IT"/>
        </w:rPr>
        <w:t>catastali e di pubblicità immobiliare.</w:t>
      </w:r>
    </w:p>
    <w:p w:rsidR="002C09C9" w:rsidRPr="00A33BCF" w:rsidRDefault="002C09C9" w:rsidP="00AA731C">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E’ risultato pertanto necessario integrare i dati catastali, individuando le abitazioni principali, i terreni</w:t>
      </w:r>
      <w:r w:rsidR="00AA731C" w:rsidRPr="00A33BCF">
        <w:rPr>
          <w:rFonts w:asciiTheme="minorHAnsi" w:eastAsia="Times New Roman" w:hAnsiTheme="minorHAnsi" w:cstheme="minorHAnsi"/>
          <w:lang w:eastAsia="it-IT"/>
        </w:rPr>
        <w:t xml:space="preserve"> </w:t>
      </w:r>
      <w:r w:rsidRPr="00A33BCF">
        <w:rPr>
          <w:rFonts w:asciiTheme="minorHAnsi" w:eastAsia="Times New Roman" w:hAnsiTheme="minorHAnsi" w:cstheme="minorHAnsi"/>
          <w:lang w:eastAsia="it-IT"/>
        </w:rPr>
        <w:t>edificabili e tutte le tipologie di esenzione previste dalla normativa in materia tributaria.</w:t>
      </w:r>
    </w:p>
    <w:p w:rsidR="000C20F7" w:rsidRPr="00A33BCF" w:rsidRDefault="002C09C9" w:rsidP="00AA731C">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L’attività non è stata conclusa nell’anno 2021, in quanto molto complessa, e dovrà proseguire nell’anno</w:t>
      </w:r>
      <w:r w:rsidR="00AA731C" w:rsidRPr="00A33BCF">
        <w:rPr>
          <w:rFonts w:asciiTheme="minorHAnsi" w:eastAsia="Times New Roman" w:hAnsiTheme="minorHAnsi" w:cstheme="minorHAnsi"/>
          <w:lang w:eastAsia="it-IT"/>
        </w:rPr>
        <w:t xml:space="preserve"> </w:t>
      </w:r>
      <w:r w:rsidRPr="00A33BCF">
        <w:rPr>
          <w:rFonts w:asciiTheme="minorHAnsi" w:eastAsia="Times New Roman" w:hAnsiTheme="minorHAnsi" w:cstheme="minorHAnsi"/>
          <w:lang w:eastAsia="it-IT"/>
        </w:rPr>
        <w:t>2022.</w:t>
      </w:r>
    </w:p>
    <w:p w:rsidR="00C870C5" w:rsidRPr="00A33BCF" w:rsidRDefault="00C870C5" w:rsidP="00AA731C">
      <w:pPr>
        <w:suppressAutoHyphens w:val="0"/>
        <w:autoSpaceDE w:val="0"/>
        <w:autoSpaceDN w:val="0"/>
        <w:adjustRightInd w:val="0"/>
        <w:spacing w:after="0" w:line="240" w:lineRule="auto"/>
        <w:jc w:val="both"/>
        <w:rPr>
          <w:rFonts w:asciiTheme="minorHAnsi" w:eastAsia="Times New Roman" w:hAnsiTheme="minorHAnsi" w:cstheme="minorHAnsi"/>
          <w:lang w:eastAsia="it-IT"/>
        </w:rPr>
      </w:pPr>
    </w:p>
    <w:p w:rsidR="00C870C5" w:rsidRPr="00A33BCF" w:rsidRDefault="00C870C5" w:rsidP="00AA731C">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Obiettivo n. 3. Implementazione dovuti nel sistema di pagamento “PagoPA” – peso 30%.</w:t>
      </w:r>
    </w:p>
    <w:p w:rsidR="00C870C5" w:rsidRPr="00A33BCF" w:rsidRDefault="00C870C5" w:rsidP="000235CA">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Nel corso dell’anno 2021 sono state attivate numerose tipologie di dovuto per le quali risulta</w:t>
      </w:r>
      <w:r w:rsidR="000235CA" w:rsidRPr="00A33BCF">
        <w:rPr>
          <w:rFonts w:asciiTheme="minorHAnsi" w:eastAsia="Times New Roman" w:hAnsiTheme="minorHAnsi" w:cstheme="minorHAnsi"/>
          <w:lang w:eastAsia="it-IT"/>
        </w:rPr>
        <w:t xml:space="preserve"> </w:t>
      </w:r>
      <w:r w:rsidRPr="00A33BCF">
        <w:rPr>
          <w:rFonts w:asciiTheme="minorHAnsi" w:eastAsia="Times New Roman" w:hAnsiTheme="minorHAnsi" w:cstheme="minorHAnsi"/>
          <w:lang w:eastAsia="it-IT"/>
        </w:rPr>
        <w:t>possibile effettuare pagamenti elettronici in favore del Comune di Dosolo tramite il sistema di pagamento denominato “PagoPA”, incrementando così quelle già attivate negli anni 2019 e 2020.</w:t>
      </w:r>
    </w:p>
    <w:p w:rsidR="00C870C5" w:rsidRPr="00A33BCF" w:rsidRDefault="00C870C5" w:rsidP="000235CA">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“PagoPA” è il sistema di pagamento che consente a cittadini ed imprese di effettuare versamenti in favore delle pubbliche amministrazioni utilizzando modalità telematiche (sito internet ed app) ovvero recandosi presso uffici postali, banche, ricevitorie, tabaccai, bancomat e supermercati.</w:t>
      </w:r>
    </w:p>
    <w:p w:rsidR="00C870C5" w:rsidRPr="00A33BCF" w:rsidRDefault="00C870C5" w:rsidP="000235CA">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Entro la data del 31/12/2021 il Servizio Finanziario, in collaborazione con il partner tecnologico Regione Lombardia, ha attivato in “PagoPA” tutte le tipologie di entrate riferibili al Comune di Dosolo ed effettuato i relativi pagamenti di test sia in modalità online che presso PSP, ovvero prestatori di servizi di pagamento.</w:t>
      </w:r>
    </w:p>
    <w:p w:rsidR="00C870C5" w:rsidRPr="00A33BCF" w:rsidRDefault="00C870C5" w:rsidP="00C870C5">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Attualmente sono cinquanta le entrate che il Comune di Dosolo può riscuotere tramite “PagoPA”.</w:t>
      </w:r>
    </w:p>
    <w:p w:rsidR="00C870C5" w:rsidRPr="00A33BCF" w:rsidRDefault="00C870C5" w:rsidP="00C870C5">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Di seguito vengono elencati alcuni dei dovuti per i quali è consentito il pagamento elettronico tramite “PagoPa”, suddivisi per servizio di competenza e attivati nell’anno 2021:</w:t>
      </w:r>
    </w:p>
    <w:p w:rsidR="00C870C5" w:rsidRPr="00A33BCF" w:rsidRDefault="00C870C5" w:rsidP="00C870C5">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servizio tributi: IMU, sanzioni amministrative, canone unico patrimoniale;</w:t>
      </w:r>
    </w:p>
    <w:p w:rsidR="00C870C5" w:rsidRPr="00A33BCF" w:rsidRDefault="00C870C5" w:rsidP="00C870C5">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servizio polizia locale: avvisi di accertamento violazioni C.d.S.;</w:t>
      </w:r>
    </w:p>
    <w:p w:rsidR="00C870C5" w:rsidRPr="00A33BCF" w:rsidRDefault="00C870C5" w:rsidP="00C870C5">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servizio segreteria: diritti di segreteria, spese registrazioni contratti;</w:t>
      </w:r>
    </w:p>
    <w:p w:rsidR="00C870C5" w:rsidRPr="00A33BCF" w:rsidRDefault="00C870C5" w:rsidP="00C870C5">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servizi demografici: diritti per emissione carte d’identità, diritti per certificati anagrafici;</w:t>
      </w:r>
    </w:p>
    <w:p w:rsidR="00C870C5" w:rsidRPr="00A33BCF" w:rsidRDefault="00C870C5" w:rsidP="00C870C5">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servizio lavori pubblici ed edilizia privata: oneri di urbanizzazione, diritti pratiche S.U.A.P.;</w:t>
      </w:r>
    </w:p>
    <w:p w:rsidR="00C870C5" w:rsidRPr="00A33BCF" w:rsidRDefault="00C870C5" w:rsidP="00C870C5">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servizi scolastici: rette pre-scuola e centro estivo;</w:t>
      </w:r>
    </w:p>
    <w:p w:rsidR="00C870C5" w:rsidRPr="00A33BCF" w:rsidRDefault="00C870C5" w:rsidP="00C870C5">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servizi sociali: corrispettivi per trasporto sociale anziani/disabili e per fornitura pasti a domicilio;</w:t>
      </w:r>
    </w:p>
    <w:p w:rsidR="00C870C5" w:rsidRPr="00A33BCF" w:rsidRDefault="00C870C5" w:rsidP="00C870C5">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servizio patrimonio: canoni di locazione, corrispettivi per alienazione di beni mobili ed immobili;</w:t>
      </w:r>
    </w:p>
    <w:p w:rsidR="00C870C5" w:rsidRPr="00A33BCF" w:rsidRDefault="00C870C5" w:rsidP="00C870C5">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lastRenderedPageBreak/>
        <w:t>- servizi cimiteriali: corrispettivi per prestazioni di polizia mortuaria, per concessione di loculi ed aree cimiteriali.</w:t>
      </w:r>
    </w:p>
    <w:p w:rsidR="00C870C5" w:rsidRPr="00A33BCF" w:rsidRDefault="00C870C5" w:rsidP="00C870C5">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Inoltre, dall’anno 2021 tutti gli avvisi di pagamento “PagoPA”, emessi dall’Ufficio Ragioneria, oltre ad essere inviati tramite e-mail ai vari destinatari, sono disponibili e pagabili tramite l’App IO,</w:t>
      </w:r>
      <w:r w:rsidR="000235CA" w:rsidRPr="00A33BCF">
        <w:rPr>
          <w:rFonts w:asciiTheme="minorHAnsi" w:eastAsia="Times New Roman" w:hAnsiTheme="minorHAnsi" w:cstheme="minorHAnsi"/>
          <w:lang w:eastAsia="it-IT"/>
        </w:rPr>
        <w:t xml:space="preserve"> </w:t>
      </w:r>
      <w:r w:rsidRPr="00A33BCF">
        <w:rPr>
          <w:rFonts w:asciiTheme="minorHAnsi" w:eastAsia="Times New Roman" w:hAnsiTheme="minorHAnsi" w:cstheme="minorHAnsi"/>
          <w:lang w:eastAsia="it-IT"/>
        </w:rPr>
        <w:t>l’applicazione per smartphone e tablet, realizzata dal Dipartimento per la trasformazione digitale, in collaborazione con PagoPA S.p.A., con l'obiettivo di rendere i servizi delle pubbliche amministrazioni accessibili ai cittadini su un'unica piattaforma.</w:t>
      </w:r>
    </w:p>
    <w:p w:rsidR="00C870C5" w:rsidRPr="00A33BCF" w:rsidRDefault="00C870C5" w:rsidP="00C870C5">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Sempre dall’anno 2021, infatti, diversi servizi digitali prestati dal Comune di Dosolo, tra cui gli avvisi di pagamento, sono stati integrati sull’App IO.</w:t>
      </w:r>
    </w:p>
    <w:p w:rsidR="00C870C5" w:rsidRPr="00A33BCF" w:rsidRDefault="00C870C5" w:rsidP="00C870C5">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In relazione all’adesione a PagoPa, all’App IO, ma anche alle piattaforme Spid e CIE, e quindi ai costi sostenuti per le attività correlate a tale adesione, il Comune di Dosolo ha presentato domanda di partecipazione all’avviso pubblico indetto da PagoPa S.p.A. per l’assegnazione di fondi ai comuni italiani per promuovere la diffusione delle suddette piattaforme. L’istruttoria della domanda di contributo presentata dal Comune di Dosolo si concluderà il 30 maggio 2022, data entro la quale verrà erogato il saldo del contributo, previa verifica del raggiungimento degli obiettivi fissati dal predetto avviso.</w:t>
      </w:r>
    </w:p>
    <w:p w:rsidR="00C870C5" w:rsidRPr="00A33BCF" w:rsidRDefault="00C870C5" w:rsidP="00C870C5">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Il contributo ammonta a complessivi €uro 3.900,00, di cui €uro 780,00 già ricevuti a titolo di acconto in data 29/07/2021.</w:t>
      </w:r>
    </w:p>
    <w:p w:rsidR="00AA731C" w:rsidRPr="00A33BCF" w:rsidRDefault="00AA731C" w:rsidP="00AA731C">
      <w:pPr>
        <w:suppressAutoHyphens w:val="0"/>
        <w:autoSpaceDE w:val="0"/>
        <w:autoSpaceDN w:val="0"/>
        <w:adjustRightInd w:val="0"/>
        <w:spacing w:after="0" w:line="240" w:lineRule="auto"/>
        <w:jc w:val="both"/>
        <w:rPr>
          <w:rFonts w:asciiTheme="minorHAnsi" w:eastAsia="Times New Roman" w:hAnsiTheme="minorHAnsi" w:cstheme="minorHAnsi"/>
          <w:lang w:eastAsia="it-IT"/>
        </w:rPr>
      </w:pPr>
    </w:p>
    <w:p w:rsidR="00AA731C" w:rsidRDefault="00AA731C" w:rsidP="00AA731C">
      <w:pPr>
        <w:suppressAutoHyphens w:val="0"/>
        <w:autoSpaceDE w:val="0"/>
        <w:autoSpaceDN w:val="0"/>
        <w:adjustRightInd w:val="0"/>
        <w:spacing w:after="0" w:line="240" w:lineRule="auto"/>
        <w:jc w:val="both"/>
        <w:rPr>
          <w:rFonts w:asciiTheme="minorHAnsi" w:hAnsiTheme="minorHAnsi" w:cstheme="minorHAnsi"/>
        </w:rPr>
      </w:pPr>
    </w:p>
    <w:p w:rsidR="00A33BCF" w:rsidRDefault="00A33BCF" w:rsidP="00AA731C">
      <w:pPr>
        <w:suppressAutoHyphens w:val="0"/>
        <w:autoSpaceDE w:val="0"/>
        <w:autoSpaceDN w:val="0"/>
        <w:adjustRightInd w:val="0"/>
        <w:spacing w:after="0" w:line="240" w:lineRule="auto"/>
        <w:jc w:val="both"/>
        <w:rPr>
          <w:rFonts w:asciiTheme="minorHAnsi" w:hAnsiTheme="minorHAnsi" w:cstheme="minorHAnsi"/>
        </w:rPr>
      </w:pPr>
    </w:p>
    <w:p w:rsidR="00A33BCF" w:rsidRPr="00A33BCF" w:rsidRDefault="00A33BCF" w:rsidP="00AA731C">
      <w:pPr>
        <w:suppressAutoHyphens w:val="0"/>
        <w:autoSpaceDE w:val="0"/>
        <w:autoSpaceDN w:val="0"/>
        <w:adjustRightInd w:val="0"/>
        <w:spacing w:after="0" w:line="240" w:lineRule="auto"/>
        <w:jc w:val="both"/>
        <w:rPr>
          <w:rFonts w:asciiTheme="minorHAnsi" w:hAnsiTheme="minorHAnsi" w:cstheme="minorHAnsi"/>
        </w:rPr>
      </w:pPr>
    </w:p>
    <w:p w:rsidR="000C20F7" w:rsidRPr="00A33BCF" w:rsidRDefault="000C20F7" w:rsidP="000C20F7">
      <w:pPr>
        <w:suppressAutoHyphens w:val="0"/>
        <w:autoSpaceDE w:val="0"/>
        <w:autoSpaceDN w:val="0"/>
        <w:adjustRightInd w:val="0"/>
        <w:contextualSpacing/>
        <w:jc w:val="both"/>
        <w:rPr>
          <w:rFonts w:asciiTheme="minorHAnsi" w:eastAsia="Times New Roman" w:hAnsiTheme="minorHAnsi" w:cstheme="minorHAnsi"/>
          <w:b/>
          <w:lang w:eastAsia="it-IT"/>
        </w:rPr>
      </w:pPr>
      <w:r w:rsidRPr="00A33BCF">
        <w:rPr>
          <w:rFonts w:asciiTheme="minorHAnsi" w:eastAsia="Times New Roman" w:hAnsiTheme="minorHAnsi" w:cstheme="minorHAnsi"/>
          <w:b/>
          <w:lang w:eastAsia="it-IT"/>
        </w:rPr>
        <w:t>Obiettivi gestionali dell’anno 202</w:t>
      </w:r>
      <w:r w:rsidR="004E13DF" w:rsidRPr="00A33BCF">
        <w:rPr>
          <w:rFonts w:asciiTheme="minorHAnsi" w:eastAsia="Times New Roman" w:hAnsiTheme="minorHAnsi" w:cstheme="minorHAnsi"/>
          <w:b/>
          <w:lang w:eastAsia="it-IT"/>
        </w:rPr>
        <w:t>1</w:t>
      </w:r>
      <w:r w:rsidRPr="00A33BCF">
        <w:rPr>
          <w:rFonts w:asciiTheme="minorHAnsi" w:eastAsia="Times New Roman" w:hAnsiTheme="minorHAnsi" w:cstheme="minorHAnsi"/>
          <w:b/>
          <w:lang w:eastAsia="it-IT"/>
        </w:rPr>
        <w:t>.</w:t>
      </w:r>
    </w:p>
    <w:p w:rsidR="00C870C5" w:rsidRPr="00A33BCF" w:rsidRDefault="00C870C5" w:rsidP="00C870C5">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Gli obiettivi gestionali assegnati per l’anno 2021 al personale del Servizio Finanziario, ed elencati nel Piano della Performance 2021/2023, approvato con Deliberazione di Giunta Comunale n. 32 del 05/03/2021, sono stati raggiunti.</w:t>
      </w:r>
    </w:p>
    <w:p w:rsidR="00C870C5" w:rsidRPr="00A33BCF" w:rsidRDefault="00C870C5" w:rsidP="00C870C5">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Sono stati infatti garantiti i servizi correlati al raggiungimento degli obiettivi gestionali assegnati, ed inerenti il bilancio, il rendiconto, l’economato, i tributi, la programmazione ed il controllo, la finanza (mutui, contribuiti da enti, ecc.), gli stipendi e la gestione economica del personale.</w:t>
      </w:r>
    </w:p>
    <w:p w:rsidR="00226A9F" w:rsidRPr="00A33BCF" w:rsidRDefault="00C870C5" w:rsidP="00C870C5">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Nel rispetto delle modalità e dei termini previsti dalla normativa vigente in materia di finanza e contabilità pubblica, sono state svolte tutte le attività necessarie a garantire i predetti servizi.</w:t>
      </w:r>
    </w:p>
    <w:p w:rsidR="00FD2C2F" w:rsidRPr="00A33BCF" w:rsidRDefault="00FD2C2F">
      <w:pPr>
        <w:suppressAutoHyphens w:val="0"/>
        <w:autoSpaceDE w:val="0"/>
        <w:spacing w:after="0" w:line="240" w:lineRule="auto"/>
        <w:rPr>
          <w:rFonts w:asciiTheme="minorHAnsi" w:hAnsiTheme="minorHAnsi" w:cstheme="minorHAnsi"/>
          <w:b/>
          <w:bCs/>
          <w:i/>
          <w:iCs/>
          <w:color w:val="000000"/>
        </w:rPr>
      </w:pPr>
    </w:p>
    <w:p w:rsidR="000925BC" w:rsidRPr="00A33BCF" w:rsidRDefault="000925BC">
      <w:pPr>
        <w:suppressAutoHyphens w:val="0"/>
        <w:autoSpaceDE w:val="0"/>
        <w:spacing w:after="0" w:line="240" w:lineRule="auto"/>
        <w:rPr>
          <w:rFonts w:asciiTheme="minorHAnsi" w:hAnsiTheme="minorHAnsi" w:cstheme="minorHAnsi"/>
          <w:b/>
          <w:bCs/>
          <w:i/>
          <w:iCs/>
          <w:color w:val="000000"/>
        </w:rPr>
      </w:pPr>
    </w:p>
    <w:p w:rsidR="00FD2C2F" w:rsidRPr="00A33BCF" w:rsidRDefault="00FD2C2F" w:rsidP="00FD2C2F">
      <w:pPr>
        <w:suppressAutoHyphens w:val="0"/>
        <w:autoSpaceDE w:val="0"/>
        <w:autoSpaceDN w:val="0"/>
        <w:adjustRightInd w:val="0"/>
        <w:spacing w:after="0" w:line="240" w:lineRule="auto"/>
        <w:rPr>
          <w:rFonts w:asciiTheme="minorHAnsi" w:eastAsia="Times New Roman" w:hAnsiTheme="minorHAnsi" w:cstheme="minorHAnsi"/>
          <w:b/>
          <w:bCs/>
          <w:iCs/>
          <w:lang w:eastAsia="it-IT"/>
        </w:rPr>
      </w:pPr>
      <w:r w:rsidRPr="00A33BCF">
        <w:rPr>
          <w:rFonts w:asciiTheme="minorHAnsi" w:eastAsia="Times New Roman" w:hAnsiTheme="minorHAnsi" w:cstheme="minorHAnsi"/>
          <w:b/>
          <w:bCs/>
          <w:iCs/>
          <w:lang w:eastAsia="it-IT"/>
        </w:rPr>
        <w:t>OBIETTIVI GESTIONALI</w:t>
      </w:r>
      <w:r w:rsidR="009209F4" w:rsidRPr="00A33BCF">
        <w:rPr>
          <w:rFonts w:asciiTheme="minorHAnsi" w:eastAsia="Times New Roman" w:hAnsiTheme="minorHAnsi" w:cstheme="minorHAnsi"/>
          <w:b/>
          <w:bCs/>
          <w:iCs/>
          <w:lang w:eastAsia="it-IT"/>
        </w:rPr>
        <w:t xml:space="preserve"> DI MANTENIMENTO DEI SERVIZI </w:t>
      </w:r>
    </w:p>
    <w:p w:rsidR="00FD2C2F" w:rsidRPr="00A33BCF" w:rsidRDefault="00FD2C2F" w:rsidP="00FD2C2F">
      <w:pPr>
        <w:suppressAutoHyphens w:val="0"/>
        <w:autoSpaceDE w:val="0"/>
        <w:autoSpaceDN w:val="0"/>
        <w:adjustRightInd w:val="0"/>
        <w:spacing w:after="0" w:line="240" w:lineRule="auto"/>
        <w:rPr>
          <w:rFonts w:asciiTheme="minorHAnsi" w:eastAsia="Times New Roman" w:hAnsiTheme="minorHAnsi" w:cstheme="minorHAnsi"/>
          <w:b/>
          <w:bCs/>
          <w:i/>
          <w:iCs/>
          <w:lang w:eastAsia="it-IT"/>
        </w:rPr>
      </w:pPr>
    </w:p>
    <w:p w:rsidR="00625465" w:rsidRPr="00A33BCF" w:rsidRDefault="00FD2C2F" w:rsidP="00053BB4">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xml:space="preserve">Nella sezione 6 del piano sono </w:t>
      </w:r>
      <w:r w:rsidR="00F002CF" w:rsidRPr="00A33BCF">
        <w:rPr>
          <w:rFonts w:asciiTheme="minorHAnsi" w:eastAsia="Times New Roman" w:hAnsiTheme="minorHAnsi" w:cstheme="minorHAnsi"/>
          <w:lang w:eastAsia="it-IT"/>
        </w:rPr>
        <w:t xml:space="preserve">stati </w:t>
      </w:r>
      <w:r w:rsidRPr="00A33BCF">
        <w:rPr>
          <w:rFonts w:asciiTheme="minorHAnsi" w:eastAsia="Times New Roman" w:hAnsiTheme="minorHAnsi" w:cstheme="minorHAnsi"/>
          <w:lang w:eastAsia="it-IT"/>
        </w:rPr>
        <w:t>elencati i servizi e le attività di competenza di ciascun</w:t>
      </w:r>
      <w:r w:rsidR="000C5D96" w:rsidRPr="00A33BCF">
        <w:rPr>
          <w:rFonts w:asciiTheme="minorHAnsi" w:eastAsia="Times New Roman" w:hAnsiTheme="minorHAnsi" w:cstheme="minorHAnsi"/>
          <w:lang w:eastAsia="it-IT"/>
        </w:rPr>
        <w:t>a area/</w:t>
      </w:r>
      <w:r w:rsidRPr="00A33BCF">
        <w:rPr>
          <w:rFonts w:asciiTheme="minorHAnsi" w:eastAsia="Times New Roman" w:hAnsiTheme="minorHAnsi" w:cstheme="minorHAnsi"/>
          <w:lang w:eastAsia="it-IT"/>
        </w:rPr>
        <w:t xml:space="preserve"> settore</w:t>
      </w:r>
      <w:r w:rsidR="00F002CF" w:rsidRPr="00A33BCF">
        <w:rPr>
          <w:rFonts w:asciiTheme="minorHAnsi" w:eastAsia="Times New Roman" w:hAnsiTheme="minorHAnsi" w:cstheme="minorHAnsi"/>
          <w:lang w:eastAsia="it-IT"/>
        </w:rPr>
        <w:t>,</w:t>
      </w:r>
      <w:r w:rsidR="00053BB4" w:rsidRPr="00A33BCF">
        <w:rPr>
          <w:rFonts w:asciiTheme="minorHAnsi" w:eastAsia="Times New Roman" w:hAnsiTheme="minorHAnsi" w:cstheme="minorHAnsi"/>
          <w:lang w:eastAsia="it-IT"/>
        </w:rPr>
        <w:t xml:space="preserve"> </w:t>
      </w:r>
      <w:r w:rsidR="00F002CF" w:rsidRPr="00A33BCF">
        <w:rPr>
          <w:rFonts w:asciiTheme="minorHAnsi" w:eastAsia="Times New Roman" w:hAnsiTheme="minorHAnsi" w:cstheme="minorHAnsi"/>
          <w:lang w:eastAsia="it-IT"/>
        </w:rPr>
        <w:t xml:space="preserve">a cui sono riconducibili </w:t>
      </w:r>
      <w:r w:rsidRPr="00A33BCF">
        <w:rPr>
          <w:rFonts w:asciiTheme="minorHAnsi" w:eastAsia="Times New Roman" w:hAnsiTheme="minorHAnsi" w:cstheme="minorHAnsi"/>
          <w:lang w:eastAsia="it-IT"/>
        </w:rPr>
        <w:t>gli obiettivi gestionali assegnati al personale dipendente dell’area di appartenenza.</w:t>
      </w:r>
      <w:r w:rsidR="00053BB4" w:rsidRPr="00A33BCF">
        <w:rPr>
          <w:rFonts w:asciiTheme="minorHAnsi" w:eastAsia="Times New Roman" w:hAnsiTheme="minorHAnsi" w:cstheme="minorHAnsi"/>
          <w:lang w:eastAsia="it-IT"/>
        </w:rPr>
        <w:t xml:space="preserve"> </w:t>
      </w:r>
      <w:r w:rsidR="00F002CF" w:rsidRPr="00A33BCF">
        <w:rPr>
          <w:rFonts w:asciiTheme="minorHAnsi" w:eastAsia="Times New Roman" w:hAnsiTheme="minorHAnsi" w:cstheme="minorHAnsi"/>
          <w:lang w:eastAsia="it-IT"/>
        </w:rPr>
        <w:t>Le attività e i servizi come elencati nel Piano 20</w:t>
      </w:r>
      <w:r w:rsidR="005F6882" w:rsidRPr="00A33BCF">
        <w:rPr>
          <w:rFonts w:asciiTheme="minorHAnsi" w:eastAsia="Times New Roman" w:hAnsiTheme="minorHAnsi" w:cstheme="minorHAnsi"/>
          <w:lang w:eastAsia="it-IT"/>
        </w:rPr>
        <w:t>2</w:t>
      </w:r>
      <w:r w:rsidR="00C870C5" w:rsidRPr="00A33BCF">
        <w:rPr>
          <w:rFonts w:asciiTheme="minorHAnsi" w:eastAsia="Times New Roman" w:hAnsiTheme="minorHAnsi" w:cstheme="minorHAnsi"/>
          <w:lang w:eastAsia="it-IT"/>
        </w:rPr>
        <w:t>1</w:t>
      </w:r>
      <w:r w:rsidR="00F002CF" w:rsidRPr="00A33BCF">
        <w:rPr>
          <w:rFonts w:asciiTheme="minorHAnsi" w:eastAsia="Times New Roman" w:hAnsiTheme="minorHAnsi" w:cstheme="minorHAnsi"/>
          <w:lang w:eastAsia="it-IT"/>
        </w:rPr>
        <w:t xml:space="preserve"> sono stati tutti assicurati, </w:t>
      </w:r>
      <w:r w:rsidR="005F6882" w:rsidRPr="00A33BCF">
        <w:rPr>
          <w:rFonts w:asciiTheme="minorHAnsi" w:eastAsia="Times New Roman" w:hAnsiTheme="minorHAnsi" w:cstheme="minorHAnsi"/>
          <w:lang w:eastAsia="it-IT"/>
        </w:rPr>
        <w:t>pur nelle difficoltà create dall’emergenza sanitaria da covid 19, se</w:t>
      </w:r>
      <w:r w:rsidR="00F002CF" w:rsidRPr="00A33BCF">
        <w:rPr>
          <w:rFonts w:asciiTheme="minorHAnsi" w:eastAsia="Times New Roman" w:hAnsiTheme="minorHAnsi" w:cstheme="minorHAnsi"/>
          <w:lang w:eastAsia="it-IT"/>
        </w:rPr>
        <w:t xml:space="preserve">ppur senza una rilevazione sistematica e puntuale, </w:t>
      </w:r>
      <w:r w:rsidR="005F6882" w:rsidRPr="00A33BCF">
        <w:rPr>
          <w:rFonts w:asciiTheme="minorHAnsi" w:eastAsia="Times New Roman" w:hAnsiTheme="minorHAnsi" w:cstheme="minorHAnsi"/>
          <w:lang w:eastAsia="it-IT"/>
        </w:rPr>
        <w:t xml:space="preserve">settore per settore </w:t>
      </w:r>
      <w:r w:rsidR="00F002CF" w:rsidRPr="00A33BCF">
        <w:rPr>
          <w:rFonts w:asciiTheme="minorHAnsi" w:eastAsia="Times New Roman" w:hAnsiTheme="minorHAnsi" w:cstheme="minorHAnsi"/>
          <w:lang w:eastAsia="it-IT"/>
        </w:rPr>
        <w:t>,</w:t>
      </w:r>
      <w:r w:rsidR="00053BB4" w:rsidRPr="00A33BCF">
        <w:rPr>
          <w:rFonts w:asciiTheme="minorHAnsi" w:eastAsia="Times New Roman" w:hAnsiTheme="minorHAnsi" w:cstheme="minorHAnsi"/>
          <w:lang w:eastAsia="it-IT"/>
        </w:rPr>
        <w:t xml:space="preserve"> </w:t>
      </w:r>
      <w:r w:rsidR="00F002CF" w:rsidRPr="00A33BCF">
        <w:rPr>
          <w:rFonts w:asciiTheme="minorHAnsi" w:eastAsia="Times New Roman" w:hAnsiTheme="minorHAnsi" w:cstheme="minorHAnsi"/>
          <w:lang w:eastAsia="it-IT"/>
        </w:rPr>
        <w:t>di quanti e quali servizi ordinari siano stati svolti; analisi che richiederebbe uno sforzo organizzativo e costi di gest</w:t>
      </w:r>
      <w:r w:rsidR="00053BB4" w:rsidRPr="00A33BCF">
        <w:rPr>
          <w:rFonts w:asciiTheme="minorHAnsi" w:eastAsia="Times New Roman" w:hAnsiTheme="minorHAnsi" w:cstheme="minorHAnsi"/>
          <w:lang w:eastAsia="it-IT"/>
        </w:rPr>
        <w:t>ione non sostenibili per l’Ente</w:t>
      </w:r>
      <w:r w:rsidR="00F002CF" w:rsidRPr="00A33BCF">
        <w:rPr>
          <w:rFonts w:asciiTheme="minorHAnsi" w:eastAsia="Times New Roman" w:hAnsiTheme="minorHAnsi" w:cstheme="minorHAnsi"/>
          <w:lang w:eastAsia="it-IT"/>
        </w:rPr>
        <w:t>.</w:t>
      </w:r>
      <w:r w:rsidR="00625465" w:rsidRPr="00A33BCF">
        <w:rPr>
          <w:rFonts w:asciiTheme="minorHAnsi" w:eastAsia="Times New Roman" w:hAnsiTheme="minorHAnsi" w:cstheme="minorHAnsi"/>
          <w:lang w:eastAsia="it-IT"/>
        </w:rPr>
        <w:t xml:space="preserve"> </w:t>
      </w:r>
    </w:p>
    <w:p w:rsidR="00423858" w:rsidRPr="00A33BCF" w:rsidRDefault="00A337BD" w:rsidP="00053BB4">
      <w:pPr>
        <w:suppressAutoHyphens w:val="0"/>
        <w:autoSpaceDE w:val="0"/>
        <w:autoSpaceDN w:val="0"/>
        <w:adjustRightInd w:val="0"/>
        <w:spacing w:after="0" w:line="240" w:lineRule="auto"/>
        <w:jc w:val="both"/>
        <w:rPr>
          <w:rFonts w:asciiTheme="minorHAnsi" w:eastAsia="Times New Roman" w:hAnsiTheme="minorHAnsi" w:cstheme="minorHAnsi"/>
          <w:b/>
          <w:lang w:eastAsia="it-IT"/>
        </w:rPr>
      </w:pPr>
      <w:r w:rsidRPr="00A33BCF">
        <w:rPr>
          <w:rFonts w:asciiTheme="minorHAnsi" w:eastAsia="Times New Roman" w:hAnsiTheme="minorHAnsi" w:cstheme="minorHAnsi"/>
          <w:b/>
          <w:lang w:eastAsia="it-IT"/>
        </w:rPr>
        <w:t xml:space="preserve">  </w:t>
      </w:r>
    </w:p>
    <w:p w:rsidR="00F002CF" w:rsidRPr="00A33BCF" w:rsidRDefault="00F002CF" w:rsidP="00053BB4">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Quali indicatori di buon funzionamento ed efficienza de</w:t>
      </w:r>
      <w:r w:rsidR="00633E43" w:rsidRPr="00A33BCF">
        <w:rPr>
          <w:rFonts w:asciiTheme="minorHAnsi" w:eastAsia="Times New Roman" w:hAnsiTheme="minorHAnsi" w:cstheme="minorHAnsi"/>
          <w:lang w:eastAsia="it-IT"/>
        </w:rPr>
        <w:t xml:space="preserve">ll’Ente </w:t>
      </w:r>
      <w:r w:rsidRPr="00A33BCF">
        <w:rPr>
          <w:rFonts w:asciiTheme="minorHAnsi" w:eastAsia="Times New Roman" w:hAnsiTheme="minorHAnsi" w:cstheme="minorHAnsi"/>
          <w:lang w:eastAsia="it-IT"/>
        </w:rPr>
        <w:t>si segnala che nel corso dell’anno 20</w:t>
      </w:r>
      <w:r w:rsidR="005F6882" w:rsidRPr="00A33BCF">
        <w:rPr>
          <w:rFonts w:asciiTheme="minorHAnsi" w:eastAsia="Times New Roman" w:hAnsiTheme="minorHAnsi" w:cstheme="minorHAnsi"/>
          <w:lang w:eastAsia="it-IT"/>
        </w:rPr>
        <w:t>2</w:t>
      </w:r>
      <w:r w:rsidR="00C870C5" w:rsidRPr="00A33BCF">
        <w:rPr>
          <w:rFonts w:asciiTheme="minorHAnsi" w:eastAsia="Times New Roman" w:hAnsiTheme="minorHAnsi" w:cstheme="minorHAnsi"/>
          <w:lang w:eastAsia="it-IT"/>
        </w:rPr>
        <w:t>1</w:t>
      </w:r>
      <w:r w:rsidRPr="00A33BCF">
        <w:rPr>
          <w:rFonts w:asciiTheme="minorHAnsi" w:eastAsia="Times New Roman" w:hAnsiTheme="minorHAnsi" w:cstheme="minorHAnsi"/>
          <w:lang w:eastAsia="it-IT"/>
        </w:rPr>
        <w:t xml:space="preserve"> :</w:t>
      </w:r>
    </w:p>
    <w:p w:rsidR="00F002CF" w:rsidRPr="00A33BCF" w:rsidRDefault="00F002CF" w:rsidP="00053BB4">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w:t>
      </w:r>
      <w:r w:rsidR="005F6882" w:rsidRPr="00A33BCF">
        <w:rPr>
          <w:rFonts w:asciiTheme="minorHAnsi" w:eastAsia="Times New Roman" w:hAnsiTheme="minorHAnsi" w:cstheme="minorHAnsi"/>
          <w:lang w:eastAsia="it-IT"/>
        </w:rPr>
        <w:t xml:space="preserve">è stato </w:t>
      </w:r>
      <w:r w:rsidR="009209F4" w:rsidRPr="00A33BCF">
        <w:rPr>
          <w:rFonts w:asciiTheme="minorHAnsi" w:eastAsia="Times New Roman" w:hAnsiTheme="minorHAnsi" w:cstheme="minorHAnsi"/>
          <w:lang w:eastAsia="it-IT"/>
        </w:rPr>
        <w:t>avviat</w:t>
      </w:r>
      <w:r w:rsidR="005F6882" w:rsidRPr="00A33BCF">
        <w:rPr>
          <w:rFonts w:asciiTheme="minorHAnsi" w:eastAsia="Times New Roman" w:hAnsiTheme="minorHAnsi" w:cstheme="minorHAnsi"/>
          <w:lang w:eastAsia="it-IT"/>
        </w:rPr>
        <w:t>o un solo</w:t>
      </w:r>
      <w:r w:rsidR="009209F4" w:rsidRPr="00A33BCF">
        <w:rPr>
          <w:rFonts w:asciiTheme="minorHAnsi" w:eastAsia="Times New Roman" w:hAnsiTheme="minorHAnsi" w:cstheme="minorHAnsi"/>
          <w:lang w:eastAsia="it-IT"/>
        </w:rPr>
        <w:t xml:space="preserve"> </w:t>
      </w:r>
      <w:r w:rsidR="0080223B" w:rsidRPr="00A33BCF">
        <w:rPr>
          <w:rFonts w:asciiTheme="minorHAnsi" w:eastAsia="Times New Roman" w:hAnsiTheme="minorHAnsi" w:cstheme="minorHAnsi"/>
          <w:lang w:eastAsia="it-IT"/>
        </w:rPr>
        <w:t>contenzios</w:t>
      </w:r>
      <w:r w:rsidR="005F6882" w:rsidRPr="00A33BCF">
        <w:rPr>
          <w:rFonts w:asciiTheme="minorHAnsi" w:eastAsia="Times New Roman" w:hAnsiTheme="minorHAnsi" w:cstheme="minorHAnsi"/>
          <w:lang w:eastAsia="it-IT"/>
        </w:rPr>
        <w:t>o</w:t>
      </w:r>
      <w:r w:rsidR="0080223B" w:rsidRPr="00A33BCF">
        <w:rPr>
          <w:rFonts w:asciiTheme="minorHAnsi" w:eastAsia="Times New Roman" w:hAnsiTheme="minorHAnsi" w:cstheme="minorHAnsi"/>
          <w:lang w:eastAsia="it-IT"/>
        </w:rPr>
        <w:t xml:space="preserve"> con </w:t>
      </w:r>
      <w:r w:rsidR="005F6882" w:rsidRPr="00A33BCF">
        <w:rPr>
          <w:rFonts w:asciiTheme="minorHAnsi" w:eastAsia="Times New Roman" w:hAnsiTheme="minorHAnsi" w:cstheme="minorHAnsi"/>
          <w:lang w:eastAsia="it-IT"/>
        </w:rPr>
        <w:t xml:space="preserve">un </w:t>
      </w:r>
      <w:r w:rsidR="0080223B" w:rsidRPr="00A33BCF">
        <w:rPr>
          <w:rFonts w:asciiTheme="minorHAnsi" w:eastAsia="Times New Roman" w:hAnsiTheme="minorHAnsi" w:cstheme="minorHAnsi"/>
          <w:lang w:eastAsia="it-IT"/>
        </w:rPr>
        <w:t>soggett</w:t>
      </w:r>
      <w:r w:rsidR="005F6882" w:rsidRPr="00A33BCF">
        <w:rPr>
          <w:rFonts w:asciiTheme="minorHAnsi" w:eastAsia="Times New Roman" w:hAnsiTheme="minorHAnsi" w:cstheme="minorHAnsi"/>
          <w:lang w:eastAsia="it-IT"/>
        </w:rPr>
        <w:t>o</w:t>
      </w:r>
      <w:r w:rsidR="0080223B" w:rsidRPr="00A33BCF">
        <w:rPr>
          <w:rFonts w:asciiTheme="minorHAnsi" w:eastAsia="Times New Roman" w:hAnsiTheme="minorHAnsi" w:cstheme="minorHAnsi"/>
          <w:lang w:eastAsia="it-IT"/>
        </w:rPr>
        <w:t xml:space="preserve"> </w:t>
      </w:r>
      <w:r w:rsidR="00633E43" w:rsidRPr="00A33BCF">
        <w:rPr>
          <w:rFonts w:asciiTheme="minorHAnsi" w:eastAsia="Times New Roman" w:hAnsiTheme="minorHAnsi" w:cstheme="minorHAnsi"/>
          <w:lang w:eastAsia="it-IT"/>
        </w:rPr>
        <w:t>privat</w:t>
      </w:r>
      <w:r w:rsidR="005F6882" w:rsidRPr="00A33BCF">
        <w:rPr>
          <w:rFonts w:asciiTheme="minorHAnsi" w:eastAsia="Times New Roman" w:hAnsiTheme="minorHAnsi" w:cstheme="minorHAnsi"/>
          <w:lang w:eastAsia="it-IT"/>
        </w:rPr>
        <w:t>o</w:t>
      </w:r>
      <w:r w:rsidR="00053BB4" w:rsidRPr="00A33BCF">
        <w:rPr>
          <w:rFonts w:asciiTheme="minorHAnsi" w:eastAsia="Times New Roman" w:hAnsiTheme="minorHAnsi" w:cstheme="minorHAnsi"/>
          <w:lang w:eastAsia="it-IT"/>
        </w:rPr>
        <w:t>;</w:t>
      </w:r>
      <w:r w:rsidR="00633E43" w:rsidRPr="00A33BCF">
        <w:rPr>
          <w:rFonts w:asciiTheme="minorHAnsi" w:eastAsia="Times New Roman" w:hAnsiTheme="minorHAnsi" w:cstheme="minorHAnsi"/>
          <w:lang w:eastAsia="it-IT"/>
        </w:rPr>
        <w:t xml:space="preserve"> </w:t>
      </w:r>
    </w:p>
    <w:p w:rsidR="00633E43" w:rsidRPr="00A33BCF" w:rsidRDefault="0080223B" w:rsidP="00053BB4">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xml:space="preserve">-non </w:t>
      </w:r>
      <w:r w:rsidR="00633E43" w:rsidRPr="00A33BCF">
        <w:rPr>
          <w:rFonts w:asciiTheme="minorHAnsi" w:eastAsia="Times New Roman" w:hAnsiTheme="minorHAnsi" w:cstheme="minorHAnsi"/>
          <w:lang w:eastAsia="it-IT"/>
        </w:rPr>
        <w:t>sono stati segnalati o rilevati episodi di disservizio,</w:t>
      </w:r>
      <w:r w:rsidR="00053BB4" w:rsidRPr="00A33BCF">
        <w:rPr>
          <w:rFonts w:asciiTheme="minorHAnsi" w:eastAsia="Times New Roman" w:hAnsiTheme="minorHAnsi" w:cstheme="minorHAnsi"/>
          <w:lang w:eastAsia="it-IT"/>
        </w:rPr>
        <w:t xml:space="preserve"> </w:t>
      </w:r>
      <w:r w:rsidR="00633E43" w:rsidRPr="00A33BCF">
        <w:rPr>
          <w:rFonts w:asciiTheme="minorHAnsi" w:eastAsia="Times New Roman" w:hAnsiTheme="minorHAnsi" w:cstheme="minorHAnsi"/>
          <w:lang w:eastAsia="it-IT"/>
        </w:rPr>
        <w:t xml:space="preserve">in particolare nei servizi scolastici e sociali     </w:t>
      </w:r>
    </w:p>
    <w:p w:rsidR="004551FA" w:rsidRPr="00A33BCF" w:rsidRDefault="00633E43" w:rsidP="00053BB4">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-non vi sono stati episodi riconducibili a violazioni delle norme in materia di prevenzione della corruzione</w:t>
      </w:r>
      <w:r w:rsidR="00053BB4" w:rsidRPr="00A33BCF">
        <w:rPr>
          <w:rFonts w:asciiTheme="minorHAnsi" w:eastAsia="Times New Roman" w:hAnsiTheme="minorHAnsi" w:cstheme="minorHAnsi"/>
          <w:lang w:eastAsia="it-IT"/>
        </w:rPr>
        <w:t>;</w:t>
      </w:r>
      <w:r w:rsidRPr="00A33BCF">
        <w:rPr>
          <w:rFonts w:asciiTheme="minorHAnsi" w:eastAsia="Times New Roman" w:hAnsiTheme="minorHAnsi" w:cstheme="minorHAnsi"/>
          <w:lang w:eastAsia="it-IT"/>
        </w:rPr>
        <w:t xml:space="preserve"> </w:t>
      </w:r>
    </w:p>
    <w:p w:rsidR="004551FA" w:rsidRPr="00A33BCF" w:rsidRDefault="004551FA" w:rsidP="00053BB4">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-non sono stati rilevati debiti fuori bilancio</w:t>
      </w:r>
      <w:r w:rsidR="00053BB4" w:rsidRPr="00A33BCF">
        <w:rPr>
          <w:rFonts w:asciiTheme="minorHAnsi" w:eastAsia="Times New Roman" w:hAnsiTheme="minorHAnsi" w:cstheme="minorHAnsi"/>
          <w:lang w:eastAsia="it-IT"/>
        </w:rPr>
        <w:t>;</w:t>
      </w:r>
      <w:r w:rsidRPr="00A33BCF">
        <w:rPr>
          <w:rFonts w:asciiTheme="minorHAnsi" w:eastAsia="Times New Roman" w:hAnsiTheme="minorHAnsi" w:cstheme="minorHAnsi"/>
          <w:lang w:eastAsia="it-IT"/>
        </w:rPr>
        <w:t xml:space="preserve"> </w:t>
      </w:r>
    </w:p>
    <w:p w:rsidR="0080223B" w:rsidRPr="00A33BCF" w:rsidRDefault="004551FA" w:rsidP="00053BB4">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-il bilancio dell’anno finanziario 20</w:t>
      </w:r>
      <w:r w:rsidR="009A345D" w:rsidRPr="00A33BCF">
        <w:rPr>
          <w:rFonts w:asciiTheme="minorHAnsi" w:eastAsia="Times New Roman" w:hAnsiTheme="minorHAnsi" w:cstheme="minorHAnsi"/>
          <w:lang w:eastAsia="it-IT"/>
        </w:rPr>
        <w:t>2</w:t>
      </w:r>
      <w:r w:rsidR="00C870C5" w:rsidRPr="00A33BCF">
        <w:rPr>
          <w:rFonts w:asciiTheme="minorHAnsi" w:eastAsia="Times New Roman" w:hAnsiTheme="minorHAnsi" w:cstheme="minorHAnsi"/>
          <w:lang w:eastAsia="it-IT"/>
        </w:rPr>
        <w:t>1</w:t>
      </w:r>
      <w:r w:rsidRPr="00A33BCF">
        <w:rPr>
          <w:rFonts w:asciiTheme="minorHAnsi" w:eastAsia="Times New Roman" w:hAnsiTheme="minorHAnsi" w:cstheme="minorHAnsi"/>
          <w:lang w:eastAsia="it-IT"/>
        </w:rPr>
        <w:t xml:space="preserve"> si è chiuso </w:t>
      </w:r>
      <w:r w:rsidR="00B45AA3" w:rsidRPr="00A33BCF">
        <w:rPr>
          <w:rFonts w:asciiTheme="minorHAnsi" w:eastAsia="Times New Roman" w:hAnsiTheme="minorHAnsi" w:cstheme="minorHAnsi"/>
          <w:lang w:eastAsia="it-IT"/>
        </w:rPr>
        <w:t xml:space="preserve">in avanzo e gli indicatori </w:t>
      </w:r>
      <w:r w:rsidRPr="00A33BCF">
        <w:rPr>
          <w:rFonts w:asciiTheme="minorHAnsi" w:eastAsia="Times New Roman" w:hAnsiTheme="minorHAnsi" w:cstheme="minorHAnsi"/>
          <w:lang w:eastAsia="it-IT"/>
        </w:rPr>
        <w:t>di defici</w:t>
      </w:r>
      <w:r w:rsidR="00B45AA3" w:rsidRPr="00A33BCF">
        <w:rPr>
          <w:rFonts w:asciiTheme="minorHAnsi" w:eastAsia="Times New Roman" w:hAnsiTheme="minorHAnsi" w:cstheme="minorHAnsi"/>
          <w:lang w:eastAsia="it-IT"/>
        </w:rPr>
        <w:t xml:space="preserve">tarietà </w:t>
      </w:r>
      <w:r w:rsidR="00053BB4" w:rsidRPr="00A33BCF">
        <w:rPr>
          <w:rFonts w:asciiTheme="minorHAnsi" w:eastAsia="Times New Roman" w:hAnsiTheme="minorHAnsi" w:cstheme="minorHAnsi"/>
          <w:lang w:eastAsia="it-IT"/>
        </w:rPr>
        <w:t>strutturale</w:t>
      </w:r>
      <w:r w:rsidR="00B45AA3" w:rsidRPr="00A33BCF">
        <w:rPr>
          <w:rFonts w:asciiTheme="minorHAnsi" w:eastAsia="Times New Roman" w:hAnsiTheme="minorHAnsi" w:cstheme="minorHAnsi"/>
          <w:lang w:eastAsia="it-IT"/>
        </w:rPr>
        <w:t xml:space="preserve"> di cui al</w:t>
      </w:r>
      <w:r w:rsidR="00053BB4" w:rsidRPr="00A33BCF">
        <w:rPr>
          <w:rFonts w:asciiTheme="minorHAnsi" w:eastAsia="Times New Roman" w:hAnsiTheme="minorHAnsi" w:cstheme="minorHAnsi"/>
          <w:lang w:eastAsia="it-IT"/>
        </w:rPr>
        <w:t xml:space="preserve"> D.M.</w:t>
      </w:r>
      <w:r w:rsidR="00ED4013" w:rsidRPr="00A33BCF">
        <w:rPr>
          <w:rFonts w:asciiTheme="minorHAnsi" w:eastAsia="Times New Roman" w:hAnsiTheme="minorHAnsi" w:cstheme="minorHAnsi"/>
          <w:lang w:eastAsia="it-IT"/>
        </w:rPr>
        <w:t xml:space="preserve"> del 2</w:t>
      </w:r>
      <w:r w:rsidR="00053BB4" w:rsidRPr="00A33BCF">
        <w:rPr>
          <w:rFonts w:asciiTheme="minorHAnsi" w:eastAsia="Times New Roman" w:hAnsiTheme="minorHAnsi" w:cstheme="minorHAnsi"/>
          <w:lang w:eastAsia="it-IT"/>
        </w:rPr>
        <w:t>8</w:t>
      </w:r>
      <w:r w:rsidR="00ED4013" w:rsidRPr="00A33BCF">
        <w:rPr>
          <w:rFonts w:asciiTheme="minorHAnsi" w:eastAsia="Times New Roman" w:hAnsiTheme="minorHAnsi" w:cstheme="minorHAnsi"/>
          <w:lang w:eastAsia="it-IT"/>
        </w:rPr>
        <w:t>/</w:t>
      </w:r>
      <w:r w:rsidR="00053BB4" w:rsidRPr="00A33BCF">
        <w:rPr>
          <w:rFonts w:asciiTheme="minorHAnsi" w:eastAsia="Times New Roman" w:hAnsiTheme="minorHAnsi" w:cstheme="minorHAnsi"/>
          <w:lang w:eastAsia="it-IT"/>
        </w:rPr>
        <w:t>1</w:t>
      </w:r>
      <w:r w:rsidR="00ED4013" w:rsidRPr="00A33BCF">
        <w:rPr>
          <w:rFonts w:asciiTheme="minorHAnsi" w:eastAsia="Times New Roman" w:hAnsiTheme="minorHAnsi" w:cstheme="minorHAnsi"/>
          <w:lang w:eastAsia="it-IT"/>
        </w:rPr>
        <w:t xml:space="preserve">2/2018 </w:t>
      </w:r>
      <w:r w:rsidR="00B45AA3" w:rsidRPr="00A33BCF">
        <w:rPr>
          <w:rFonts w:asciiTheme="minorHAnsi" w:eastAsia="Times New Roman" w:hAnsiTheme="minorHAnsi" w:cstheme="minorHAnsi"/>
          <w:lang w:eastAsia="it-IT"/>
        </w:rPr>
        <w:t>sono stati tutti rispettati</w:t>
      </w:r>
      <w:r w:rsidR="00053BB4" w:rsidRPr="00A33BCF">
        <w:rPr>
          <w:rFonts w:asciiTheme="minorHAnsi" w:eastAsia="Times New Roman" w:hAnsiTheme="minorHAnsi" w:cstheme="minorHAnsi"/>
          <w:lang w:eastAsia="it-IT"/>
        </w:rPr>
        <w:t>.</w:t>
      </w:r>
      <w:r w:rsidR="00B45AA3" w:rsidRPr="00A33BCF">
        <w:rPr>
          <w:rFonts w:asciiTheme="minorHAnsi" w:eastAsia="Times New Roman" w:hAnsiTheme="minorHAnsi" w:cstheme="minorHAnsi"/>
          <w:lang w:eastAsia="it-IT"/>
        </w:rPr>
        <w:t xml:space="preserve"> </w:t>
      </w:r>
      <w:r w:rsidR="00633E43" w:rsidRPr="00A33BCF">
        <w:rPr>
          <w:rFonts w:asciiTheme="minorHAnsi" w:eastAsia="Times New Roman" w:hAnsiTheme="minorHAnsi" w:cstheme="minorHAnsi"/>
          <w:lang w:eastAsia="it-IT"/>
        </w:rPr>
        <w:t xml:space="preserve">  </w:t>
      </w:r>
      <w:r w:rsidR="0080223B" w:rsidRPr="00A33BCF">
        <w:rPr>
          <w:rFonts w:asciiTheme="minorHAnsi" w:eastAsia="Times New Roman" w:hAnsiTheme="minorHAnsi" w:cstheme="minorHAnsi"/>
          <w:lang w:eastAsia="it-IT"/>
        </w:rPr>
        <w:t xml:space="preserve"> </w:t>
      </w:r>
    </w:p>
    <w:p w:rsidR="00F002CF" w:rsidRPr="00A33BCF" w:rsidRDefault="00F002CF" w:rsidP="00053BB4">
      <w:pPr>
        <w:suppressAutoHyphens w:val="0"/>
        <w:autoSpaceDE w:val="0"/>
        <w:autoSpaceDN w:val="0"/>
        <w:adjustRightInd w:val="0"/>
        <w:spacing w:after="0" w:line="240" w:lineRule="auto"/>
        <w:jc w:val="both"/>
        <w:rPr>
          <w:rFonts w:asciiTheme="minorHAnsi" w:eastAsia="Times New Roman" w:hAnsiTheme="minorHAnsi" w:cstheme="minorHAnsi"/>
          <w:lang w:eastAsia="it-IT"/>
        </w:rPr>
      </w:pPr>
    </w:p>
    <w:p w:rsidR="00FD2C2F" w:rsidRPr="00A33BCF" w:rsidRDefault="00FD2C2F" w:rsidP="00053BB4">
      <w:pPr>
        <w:suppressAutoHyphens w:val="0"/>
        <w:autoSpaceDE w:val="0"/>
        <w:autoSpaceDN w:val="0"/>
        <w:adjustRightInd w:val="0"/>
        <w:spacing w:after="0" w:line="240" w:lineRule="auto"/>
        <w:jc w:val="both"/>
        <w:rPr>
          <w:rFonts w:asciiTheme="minorHAnsi" w:eastAsia="Times New Roman" w:hAnsiTheme="minorHAnsi" w:cstheme="minorHAnsi"/>
          <w:bCs/>
          <w:lang w:eastAsia="it-IT"/>
        </w:rPr>
      </w:pPr>
      <w:r w:rsidRPr="00A33BCF">
        <w:rPr>
          <w:rFonts w:asciiTheme="minorHAnsi" w:eastAsia="Times New Roman" w:hAnsiTheme="minorHAnsi" w:cstheme="minorHAnsi"/>
          <w:bCs/>
          <w:lang w:eastAsia="it-IT"/>
        </w:rPr>
        <w:t xml:space="preserve">AREA AFFARI GENERALI </w:t>
      </w:r>
      <w:r w:rsidR="00633E43" w:rsidRPr="00A33BCF">
        <w:rPr>
          <w:rFonts w:asciiTheme="minorHAnsi" w:eastAsia="Times New Roman" w:hAnsiTheme="minorHAnsi" w:cstheme="minorHAnsi"/>
          <w:bCs/>
          <w:lang w:eastAsia="it-IT"/>
        </w:rPr>
        <w:t xml:space="preserve">e </w:t>
      </w:r>
      <w:r w:rsidRPr="00A33BCF">
        <w:rPr>
          <w:rFonts w:asciiTheme="minorHAnsi" w:eastAsia="Times New Roman" w:hAnsiTheme="minorHAnsi" w:cstheme="minorHAnsi"/>
          <w:bCs/>
          <w:lang w:eastAsia="it-IT"/>
        </w:rPr>
        <w:t>SERVIZI ALLA PERSONA</w:t>
      </w:r>
    </w:p>
    <w:p w:rsidR="00FD2C2F" w:rsidRPr="00A33BCF" w:rsidRDefault="00FD2C2F" w:rsidP="00053BB4">
      <w:pPr>
        <w:suppressAutoHyphens w:val="0"/>
        <w:autoSpaceDE w:val="0"/>
        <w:autoSpaceDN w:val="0"/>
        <w:adjustRightInd w:val="0"/>
        <w:spacing w:after="0" w:line="240" w:lineRule="auto"/>
        <w:jc w:val="both"/>
        <w:rPr>
          <w:rFonts w:asciiTheme="minorHAnsi" w:eastAsia="Times New Roman" w:hAnsiTheme="minorHAnsi" w:cstheme="minorHAnsi"/>
          <w:i/>
          <w:iCs/>
          <w:lang w:eastAsia="it-IT"/>
        </w:rPr>
      </w:pPr>
      <w:r w:rsidRPr="00A33BCF">
        <w:rPr>
          <w:rFonts w:asciiTheme="minorHAnsi" w:eastAsia="Times New Roman" w:hAnsiTheme="minorHAnsi" w:cstheme="minorHAnsi"/>
          <w:i/>
          <w:iCs/>
          <w:lang w:eastAsia="it-IT"/>
        </w:rPr>
        <w:lastRenderedPageBreak/>
        <w:t>Servizi di competenza</w:t>
      </w:r>
      <w:r w:rsidR="00053BB4" w:rsidRPr="00A33BCF">
        <w:rPr>
          <w:rFonts w:asciiTheme="minorHAnsi" w:eastAsia="Times New Roman" w:hAnsiTheme="minorHAnsi" w:cstheme="minorHAnsi"/>
          <w:i/>
          <w:iCs/>
          <w:lang w:eastAsia="it-IT"/>
        </w:rPr>
        <w:t>:</w:t>
      </w:r>
    </w:p>
    <w:p w:rsidR="00FD2C2F" w:rsidRPr="00A33BCF" w:rsidRDefault="00FD2C2F" w:rsidP="00053BB4">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Servizio di Staff (segreteria Generale e Organi di Governo del Comune)</w:t>
      </w:r>
      <w:r w:rsidR="00053BB4" w:rsidRPr="00A33BCF">
        <w:rPr>
          <w:rFonts w:asciiTheme="minorHAnsi" w:eastAsia="Times New Roman" w:hAnsiTheme="minorHAnsi" w:cstheme="minorHAnsi"/>
          <w:lang w:eastAsia="it-IT"/>
        </w:rPr>
        <w:t>;</w:t>
      </w:r>
    </w:p>
    <w:p w:rsidR="00FD2C2F" w:rsidRPr="00A33BCF" w:rsidRDefault="00FD2C2F" w:rsidP="00053BB4">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Servizio cultura e sport</w:t>
      </w:r>
      <w:r w:rsidR="00053BB4" w:rsidRPr="00A33BCF">
        <w:rPr>
          <w:rFonts w:asciiTheme="minorHAnsi" w:eastAsia="Times New Roman" w:hAnsiTheme="minorHAnsi" w:cstheme="minorHAnsi"/>
          <w:lang w:eastAsia="it-IT"/>
        </w:rPr>
        <w:t>;</w:t>
      </w:r>
    </w:p>
    <w:p w:rsidR="00FD2C2F" w:rsidRPr="00A33BCF" w:rsidRDefault="00FD2C2F" w:rsidP="00053BB4">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Servizi scolastici</w:t>
      </w:r>
      <w:r w:rsidR="00053BB4" w:rsidRPr="00A33BCF">
        <w:rPr>
          <w:rFonts w:asciiTheme="minorHAnsi" w:eastAsia="Times New Roman" w:hAnsiTheme="minorHAnsi" w:cstheme="minorHAnsi"/>
          <w:lang w:eastAsia="it-IT"/>
        </w:rPr>
        <w:t>;</w:t>
      </w:r>
    </w:p>
    <w:p w:rsidR="00FD2C2F" w:rsidRPr="00A33BCF" w:rsidRDefault="00FD2C2F" w:rsidP="00053BB4">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Servizio biblioteca</w:t>
      </w:r>
      <w:r w:rsidR="00053BB4" w:rsidRPr="00A33BCF">
        <w:rPr>
          <w:rFonts w:asciiTheme="minorHAnsi" w:eastAsia="Times New Roman" w:hAnsiTheme="minorHAnsi" w:cstheme="minorHAnsi"/>
          <w:lang w:eastAsia="it-IT"/>
        </w:rPr>
        <w:t>;</w:t>
      </w:r>
    </w:p>
    <w:p w:rsidR="00FD2C2F" w:rsidRPr="00A33BCF" w:rsidRDefault="00FD2C2F" w:rsidP="00053BB4">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Servizio archivio e protocollo</w:t>
      </w:r>
      <w:r w:rsidR="00053BB4" w:rsidRPr="00A33BCF">
        <w:rPr>
          <w:rFonts w:asciiTheme="minorHAnsi" w:eastAsia="Times New Roman" w:hAnsiTheme="minorHAnsi" w:cstheme="minorHAnsi"/>
          <w:lang w:eastAsia="it-IT"/>
        </w:rPr>
        <w:t>;</w:t>
      </w:r>
    </w:p>
    <w:p w:rsidR="00FD2C2F" w:rsidRPr="00A33BCF" w:rsidRDefault="00FD2C2F" w:rsidP="00053BB4">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Servizi demografici ed elettorale</w:t>
      </w:r>
      <w:r w:rsidR="00053BB4" w:rsidRPr="00A33BCF">
        <w:rPr>
          <w:rFonts w:asciiTheme="minorHAnsi" w:eastAsia="Times New Roman" w:hAnsiTheme="minorHAnsi" w:cstheme="minorHAnsi"/>
          <w:lang w:eastAsia="it-IT"/>
        </w:rPr>
        <w:t>;</w:t>
      </w:r>
    </w:p>
    <w:p w:rsidR="00FD2C2F" w:rsidRPr="00A33BCF" w:rsidRDefault="00FD2C2F" w:rsidP="00053BB4">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Servizi statistici</w:t>
      </w:r>
      <w:r w:rsidR="00053BB4" w:rsidRPr="00A33BCF">
        <w:rPr>
          <w:rFonts w:asciiTheme="minorHAnsi" w:eastAsia="Times New Roman" w:hAnsiTheme="minorHAnsi" w:cstheme="minorHAnsi"/>
          <w:lang w:eastAsia="it-IT"/>
        </w:rPr>
        <w:t>;</w:t>
      </w:r>
    </w:p>
    <w:p w:rsidR="00FD2C2F" w:rsidRPr="00A33BCF" w:rsidRDefault="00FD2C2F" w:rsidP="00053BB4">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Servizi di polizia mortuaria</w:t>
      </w:r>
      <w:r w:rsidR="00053BB4" w:rsidRPr="00A33BCF">
        <w:rPr>
          <w:rFonts w:asciiTheme="minorHAnsi" w:eastAsia="Times New Roman" w:hAnsiTheme="minorHAnsi" w:cstheme="minorHAnsi"/>
          <w:lang w:eastAsia="it-IT"/>
        </w:rPr>
        <w:t>;</w:t>
      </w:r>
    </w:p>
    <w:p w:rsidR="00FD2C2F" w:rsidRPr="00A33BCF" w:rsidRDefault="00FD2C2F" w:rsidP="00053BB4">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Servizi Sociali e assistenziali</w:t>
      </w:r>
      <w:r w:rsidR="00053BB4" w:rsidRPr="00A33BCF">
        <w:rPr>
          <w:rFonts w:asciiTheme="minorHAnsi" w:eastAsia="Times New Roman" w:hAnsiTheme="minorHAnsi" w:cstheme="minorHAnsi"/>
          <w:lang w:eastAsia="it-IT"/>
        </w:rPr>
        <w:t>;</w:t>
      </w:r>
    </w:p>
    <w:p w:rsidR="00FD2C2F" w:rsidRPr="00A33BCF" w:rsidRDefault="00FD2C2F" w:rsidP="00053BB4">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Servizio di polizia locale</w:t>
      </w:r>
      <w:r w:rsidR="00053BB4" w:rsidRPr="00A33BCF">
        <w:rPr>
          <w:rFonts w:asciiTheme="minorHAnsi" w:eastAsia="Times New Roman" w:hAnsiTheme="minorHAnsi" w:cstheme="minorHAnsi"/>
          <w:lang w:eastAsia="it-IT"/>
        </w:rPr>
        <w:t>;</w:t>
      </w:r>
    </w:p>
    <w:p w:rsidR="00FD2C2F" w:rsidRPr="00A33BCF" w:rsidRDefault="00FD2C2F" w:rsidP="00053BB4">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ATTIVITA’</w:t>
      </w:r>
      <w:r w:rsidR="00053BB4" w:rsidRPr="00A33BCF">
        <w:rPr>
          <w:rFonts w:asciiTheme="minorHAnsi" w:eastAsia="Times New Roman" w:hAnsiTheme="minorHAnsi" w:cstheme="minorHAnsi"/>
          <w:lang w:eastAsia="it-IT"/>
        </w:rPr>
        <w:t>:</w:t>
      </w:r>
    </w:p>
    <w:p w:rsidR="00FD2C2F" w:rsidRPr="00A33BCF" w:rsidRDefault="00FD2C2F" w:rsidP="00053BB4">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Attività di Segreteria del Sindaco e Assessori ;</w:t>
      </w:r>
    </w:p>
    <w:p w:rsidR="00FD2C2F" w:rsidRPr="00A33BCF" w:rsidRDefault="00FD2C2F" w:rsidP="00053BB4">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Relazioni con gli Organi Istituzionali;</w:t>
      </w:r>
    </w:p>
    <w:p w:rsidR="00FD2C2F" w:rsidRPr="00A33BCF" w:rsidRDefault="00FD2C2F" w:rsidP="00053BB4">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Gestione procedimento adozione deliberazioni Giunta e Consiglio;</w:t>
      </w:r>
    </w:p>
    <w:p w:rsidR="00FD2C2F" w:rsidRPr="00A33BCF" w:rsidRDefault="00FD2C2F" w:rsidP="00053BB4">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Ordinanze Sindacali</w:t>
      </w:r>
      <w:r w:rsidR="00053BB4" w:rsidRPr="00A33BCF">
        <w:rPr>
          <w:rFonts w:asciiTheme="minorHAnsi" w:eastAsia="Times New Roman" w:hAnsiTheme="minorHAnsi" w:cstheme="minorHAnsi"/>
          <w:lang w:eastAsia="it-IT"/>
        </w:rPr>
        <w:t>;</w:t>
      </w:r>
    </w:p>
    <w:p w:rsidR="00FD2C2F" w:rsidRPr="00A33BCF" w:rsidRDefault="00FD2C2F" w:rsidP="00053BB4">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Gestione determinazioni di area;</w:t>
      </w:r>
    </w:p>
    <w:p w:rsidR="00FD2C2F" w:rsidRPr="00A33BCF" w:rsidRDefault="00FD2C2F" w:rsidP="00053BB4">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redazione contratti attivi e passivi;</w:t>
      </w:r>
    </w:p>
    <w:p w:rsidR="00FD2C2F" w:rsidRPr="00A33BCF" w:rsidRDefault="00FD2C2F" w:rsidP="00053BB4">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Gestione servizio biblioteca;</w:t>
      </w:r>
    </w:p>
    <w:p w:rsidR="00FD2C2F" w:rsidRPr="00A33BCF" w:rsidRDefault="00FD2C2F" w:rsidP="00053BB4">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Rapporti con associazioni sportive per uso impianti;</w:t>
      </w:r>
    </w:p>
    <w:p w:rsidR="00FD2C2F" w:rsidRPr="00A33BCF" w:rsidRDefault="00FD2C2F" w:rsidP="00053BB4">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Servizi ausiliari al servizio scolastico (mensa, trasporto alunni, doposcuola,</w:t>
      </w:r>
      <w:r w:rsidR="00053BB4" w:rsidRPr="00A33BCF">
        <w:rPr>
          <w:rFonts w:asciiTheme="minorHAnsi" w:eastAsia="Times New Roman" w:hAnsiTheme="minorHAnsi" w:cstheme="minorHAnsi"/>
          <w:lang w:eastAsia="it-IT"/>
        </w:rPr>
        <w:t xml:space="preserve"> </w:t>
      </w:r>
      <w:r w:rsidRPr="00A33BCF">
        <w:rPr>
          <w:rFonts w:asciiTheme="minorHAnsi" w:eastAsia="Times New Roman" w:hAnsiTheme="minorHAnsi" w:cstheme="minorHAnsi"/>
          <w:lang w:eastAsia="it-IT"/>
        </w:rPr>
        <w:t>servizi estivi);</w:t>
      </w:r>
    </w:p>
    <w:p w:rsidR="00FD2C2F" w:rsidRPr="00A33BCF" w:rsidRDefault="00FD2C2F" w:rsidP="00053BB4">
      <w:pPr>
        <w:suppressAutoHyphens w:val="0"/>
        <w:autoSpaceDE w:val="0"/>
        <w:autoSpaceDN w:val="0"/>
        <w:adjustRightInd w:val="0"/>
        <w:spacing w:after="0" w:line="240" w:lineRule="auto"/>
        <w:jc w:val="both"/>
        <w:rPr>
          <w:rFonts w:asciiTheme="minorHAnsi" w:eastAsia="Times New Roman" w:hAnsiTheme="minorHAnsi" w:cstheme="minorHAnsi"/>
          <w:lang w:eastAsia="it-IT"/>
        </w:rPr>
      </w:pPr>
      <w:r w:rsidRPr="00A33BCF">
        <w:rPr>
          <w:rFonts w:asciiTheme="minorHAnsi" w:eastAsia="Times New Roman" w:hAnsiTheme="minorHAnsi" w:cstheme="minorHAnsi"/>
          <w:lang w:eastAsia="it-IT"/>
        </w:rPr>
        <w:t>- Piano per il diritto allo studio, assistenza scolastica, libri di testo per scuola</w:t>
      </w:r>
      <w:r w:rsidR="00053BB4" w:rsidRPr="00A33BCF">
        <w:rPr>
          <w:rFonts w:asciiTheme="minorHAnsi" w:eastAsia="Times New Roman" w:hAnsiTheme="minorHAnsi" w:cstheme="minorHAnsi"/>
          <w:lang w:eastAsia="it-IT"/>
        </w:rPr>
        <w:t xml:space="preserve"> </w:t>
      </w:r>
      <w:r w:rsidRPr="00A33BCF">
        <w:rPr>
          <w:rFonts w:asciiTheme="minorHAnsi" w:eastAsia="Times New Roman" w:hAnsiTheme="minorHAnsi" w:cstheme="minorHAnsi"/>
          <w:lang w:eastAsia="it-IT"/>
        </w:rPr>
        <w:t>dell’obbligo</w:t>
      </w:r>
      <w:r w:rsidR="00053BB4" w:rsidRPr="00A33BCF">
        <w:rPr>
          <w:rFonts w:asciiTheme="minorHAnsi" w:eastAsia="Times New Roman" w:hAnsiTheme="minorHAnsi" w:cstheme="minorHAnsi"/>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Servizi informativi: gestione interventi di m</w:t>
      </w:r>
      <w:r w:rsidR="00053BB4" w:rsidRPr="00063995">
        <w:rPr>
          <w:rFonts w:eastAsia="Times New Roman" w:cs="BookmanOldStyle"/>
          <w:sz w:val="24"/>
          <w:szCs w:val="24"/>
          <w:lang w:eastAsia="it-IT"/>
        </w:rPr>
        <w:t>anutenzioni sistemi informatici</w:t>
      </w:r>
      <w:r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Tenuta e cura Albo Pretorio telematico e sito istituzionale;</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procedure di gara per acquisto beni e servizi;</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sale civi</w:t>
      </w:r>
      <w:r w:rsidR="00053BB4" w:rsidRPr="00063995">
        <w:rPr>
          <w:rFonts w:eastAsia="Times New Roman" w:cs="BookmanOldStyle"/>
          <w:sz w:val="24"/>
          <w:szCs w:val="24"/>
          <w:lang w:eastAsia="it-IT"/>
        </w:rPr>
        <w:t>che presso capoluogo e frazioni;</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rilascio certificazioni anagrafiche e di stato civile</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INA SAIA</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anagrafe italiani residenti all'estero</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pratiche immigrazioni ed emigrazioni</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pratiche anagrafiche</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redazione di atti di stato civile</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autorizzazioni funebri e cimiteriali</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celebrazione matrimoni civili</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autenticazione copie,</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firme dichiarazioni sostitutive</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autenticazione e registrazione passaggi di proprietà veicoli</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rilascio carte d'identità</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istruttoria passaporti</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liste elettorali</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albi elettorali e certificazioni elettorali</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referendum ed elezioni</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toponomastica e numerazione civica</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leva militare</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indagini ISTAT</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statistiche ISTAT e per altri enti</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ricezione istanze dei cittadini,</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segnalazioni,</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guasti e reclami</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informazioni,</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consegna modulistica,</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ricezione istanze</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Segretario sociale e gestione servizio assistente sociale;</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lastRenderedPageBreak/>
        <w:t xml:space="preserve">- </w:t>
      </w:r>
      <w:r w:rsidRPr="00063995">
        <w:rPr>
          <w:rFonts w:eastAsia="Times New Roman" w:cs="BookmanOldStyle"/>
          <w:sz w:val="24"/>
          <w:szCs w:val="24"/>
          <w:lang w:eastAsia="it-IT"/>
        </w:rPr>
        <w:t>Servizi per gli anziani – assistenza domiciliare – telesoccorso, posti a domicilio;</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Trasporto assistito;</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Erogazioni economiche;</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Contributi assegni maternità, fondo sociale affitti, bonus gas e luce;</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Coordinamento intercomunale Piano di Zona per servizi socio-assistenziali e borse</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lavoro;</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Convenzioni e rapporti col volontariato;</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Albo beneficiari provvidenze economiche ex DPR 118/2000;</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Tenuta e gestione del Suap</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Tutte le attività di competenza del servizio di Polizia Locale</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Bold"/>
          <w:bCs/>
          <w:sz w:val="24"/>
          <w:szCs w:val="24"/>
          <w:lang w:eastAsia="it-IT"/>
        </w:rPr>
      </w:pPr>
      <w:r w:rsidRPr="00063995">
        <w:rPr>
          <w:rFonts w:eastAsia="Times New Roman" w:cs="BookmanOldStyle,Bold"/>
          <w:bCs/>
          <w:sz w:val="24"/>
          <w:szCs w:val="24"/>
          <w:lang w:eastAsia="it-IT"/>
        </w:rPr>
        <w:t>Uffici e soggetti responsabili di procedimento e della gestione</w:t>
      </w:r>
      <w:r w:rsidR="005F4B90" w:rsidRPr="00063995">
        <w:rPr>
          <w:rFonts w:eastAsia="Times New Roman" w:cs="BookmanOldStyle,Bold"/>
          <w:bCs/>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BookmanOldStyle"/>
          <w:sz w:val="24"/>
          <w:szCs w:val="24"/>
          <w:lang w:eastAsia="it-IT"/>
        </w:rPr>
        <w:t>Responsabile dell’Area- dott.ssa Borghi Roberta</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BookmanOldStyle"/>
          <w:sz w:val="24"/>
          <w:szCs w:val="24"/>
          <w:lang w:eastAsia="it-IT"/>
        </w:rPr>
        <w:t>n.</w:t>
      </w:r>
      <w:r w:rsidR="00053BB4" w:rsidRPr="00063995">
        <w:rPr>
          <w:rFonts w:eastAsia="Times New Roman" w:cs="BookmanOldStyle"/>
          <w:sz w:val="24"/>
          <w:szCs w:val="24"/>
          <w:lang w:eastAsia="it-IT"/>
        </w:rPr>
        <w:t xml:space="preserve"> </w:t>
      </w:r>
      <w:r w:rsidR="00F33B2E">
        <w:rPr>
          <w:rFonts w:eastAsia="Times New Roman" w:cs="BookmanOldStyle"/>
          <w:sz w:val="24"/>
          <w:szCs w:val="24"/>
          <w:lang w:eastAsia="it-IT"/>
        </w:rPr>
        <w:t>3</w:t>
      </w:r>
      <w:r w:rsidRPr="00063995">
        <w:rPr>
          <w:rFonts w:eastAsia="Times New Roman" w:cs="BookmanOldStyle"/>
          <w:sz w:val="24"/>
          <w:szCs w:val="24"/>
          <w:lang w:eastAsia="it-IT"/>
        </w:rPr>
        <w:t xml:space="preserve"> Istruttori amministrativi Cat.</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C</w:t>
      </w:r>
      <w:r w:rsidR="00053BB4" w:rsidRPr="00063995">
        <w:rPr>
          <w:rFonts w:eastAsia="Times New Roman" w:cs="BookmanOldStyle"/>
          <w:sz w:val="24"/>
          <w:szCs w:val="24"/>
          <w:lang w:eastAsia="it-IT"/>
        </w:rPr>
        <w:t>:</w:t>
      </w:r>
      <w:r w:rsidR="005F6882">
        <w:rPr>
          <w:rFonts w:eastAsia="Times New Roman" w:cs="BookmanOldStyle"/>
          <w:sz w:val="24"/>
          <w:szCs w:val="24"/>
          <w:lang w:eastAsia="it-IT"/>
        </w:rPr>
        <w:t xml:space="preserve">Valli Lorenza </w:t>
      </w:r>
      <w:r w:rsidRPr="00063995">
        <w:rPr>
          <w:rFonts w:eastAsia="Times New Roman" w:cs="BookmanOldStyle"/>
          <w:sz w:val="24"/>
          <w:szCs w:val="24"/>
          <w:lang w:eastAsia="it-IT"/>
        </w:rPr>
        <w:t>,</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Rondelli Fabia,</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Ardenghi Elisa</w:t>
      </w:r>
      <w:r w:rsidR="00053BB4" w:rsidRPr="00063995">
        <w:rPr>
          <w:rFonts w:eastAsia="Times New Roman" w:cs="BookmanOldStyle"/>
          <w:sz w:val="24"/>
          <w:szCs w:val="24"/>
          <w:lang w:eastAsia="it-IT"/>
        </w:rPr>
        <w:t xml:space="preserve">, </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BookmanOldStyle"/>
          <w:sz w:val="24"/>
          <w:szCs w:val="24"/>
          <w:lang w:eastAsia="it-IT"/>
        </w:rPr>
        <w:t>n.</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 xml:space="preserve">1 collaboratore amministrativo </w:t>
      </w:r>
      <w:r w:rsidR="00053BB4" w:rsidRPr="00063995">
        <w:rPr>
          <w:rFonts w:eastAsia="Times New Roman" w:cs="BookmanOldStyle"/>
          <w:sz w:val="24"/>
          <w:szCs w:val="24"/>
          <w:lang w:eastAsia="it-IT"/>
        </w:rPr>
        <w:t>Cat. B:</w:t>
      </w:r>
      <w:r w:rsidRPr="00063995">
        <w:rPr>
          <w:rFonts w:eastAsia="Times New Roman" w:cs="BookmanOldStyle"/>
          <w:sz w:val="24"/>
          <w:szCs w:val="24"/>
          <w:lang w:eastAsia="it-IT"/>
        </w:rPr>
        <w:t xml:space="preserve"> Baruffaldi Roberta</w:t>
      </w:r>
      <w:r w:rsidR="00053BB4" w:rsidRPr="00063995">
        <w:rPr>
          <w:rFonts w:eastAsia="Times New Roman" w:cs="BookmanOldStyle"/>
          <w:sz w:val="24"/>
          <w:szCs w:val="24"/>
          <w:lang w:eastAsia="it-IT"/>
        </w:rPr>
        <w:t>;</w:t>
      </w:r>
    </w:p>
    <w:p w:rsidR="00053BB4" w:rsidRPr="00063995" w:rsidRDefault="00053BB4"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BookmanOldStyle"/>
          <w:sz w:val="24"/>
          <w:szCs w:val="24"/>
          <w:lang w:eastAsia="it-IT"/>
        </w:rPr>
        <w:t>n. 1 Addetto alle Pulizie Cat. B: Jurewicz Jolanta;</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BookmanOldStyle"/>
          <w:sz w:val="24"/>
          <w:szCs w:val="24"/>
          <w:lang w:eastAsia="it-IT"/>
        </w:rPr>
        <w:t xml:space="preserve">n. 1 agente di Polizia Locale </w:t>
      </w:r>
      <w:r w:rsidR="00053BB4" w:rsidRPr="00063995">
        <w:rPr>
          <w:rFonts w:eastAsia="Times New Roman" w:cs="BookmanOldStyle"/>
          <w:sz w:val="24"/>
          <w:szCs w:val="24"/>
          <w:lang w:eastAsia="it-IT"/>
        </w:rPr>
        <w:t xml:space="preserve">Cat. C: </w:t>
      </w:r>
      <w:r w:rsidRPr="00063995">
        <w:rPr>
          <w:rFonts w:eastAsia="Times New Roman" w:cs="BookmanOldStyle"/>
          <w:sz w:val="24"/>
          <w:szCs w:val="24"/>
          <w:lang w:eastAsia="it-IT"/>
        </w:rPr>
        <w:t>Daolio Luca</w:t>
      </w:r>
      <w:r w:rsidR="00053BB4" w:rsidRPr="00063995">
        <w:rPr>
          <w:rFonts w:eastAsia="Times New Roman" w:cs="BookmanOldStyle"/>
          <w:sz w:val="24"/>
          <w:szCs w:val="24"/>
          <w:lang w:eastAsia="it-IT"/>
        </w:rPr>
        <w:t>;</w:t>
      </w:r>
    </w:p>
    <w:p w:rsidR="00607667" w:rsidRPr="00063995" w:rsidRDefault="00607667" w:rsidP="00053BB4">
      <w:pPr>
        <w:suppressAutoHyphens w:val="0"/>
        <w:autoSpaceDE w:val="0"/>
        <w:autoSpaceDN w:val="0"/>
        <w:adjustRightInd w:val="0"/>
        <w:spacing w:after="0" w:line="240" w:lineRule="auto"/>
        <w:jc w:val="both"/>
        <w:rPr>
          <w:rFonts w:eastAsia="Times New Roman" w:cs="BookmanOldStyle,Bold"/>
          <w:b/>
          <w:bCs/>
          <w:sz w:val="24"/>
          <w:szCs w:val="24"/>
          <w:lang w:eastAsia="it-IT"/>
        </w:rPr>
      </w:pPr>
    </w:p>
    <w:p w:rsidR="00607667" w:rsidRPr="00063995" w:rsidRDefault="00607667" w:rsidP="00053BB4">
      <w:pPr>
        <w:suppressAutoHyphens w:val="0"/>
        <w:autoSpaceDE w:val="0"/>
        <w:autoSpaceDN w:val="0"/>
        <w:adjustRightInd w:val="0"/>
        <w:spacing w:after="0" w:line="240" w:lineRule="auto"/>
        <w:jc w:val="both"/>
        <w:rPr>
          <w:rFonts w:eastAsia="Times New Roman" w:cs="BookmanOldStyle,Bold"/>
          <w:b/>
          <w:bCs/>
          <w:sz w:val="24"/>
          <w:szCs w:val="24"/>
          <w:lang w:eastAsia="it-IT"/>
        </w:rPr>
      </w:pPr>
      <w:r w:rsidRPr="00063995">
        <w:rPr>
          <w:rFonts w:eastAsia="Times New Roman" w:cs="BookmanOldStyle,Bold"/>
          <w:b/>
          <w:bCs/>
          <w:sz w:val="24"/>
          <w:szCs w:val="24"/>
          <w:lang w:eastAsia="it-IT"/>
        </w:rPr>
        <w:t xml:space="preserve">AREA </w:t>
      </w:r>
      <w:r w:rsidR="00FD2C2F" w:rsidRPr="00063995">
        <w:rPr>
          <w:rFonts w:eastAsia="Times New Roman" w:cs="BookmanOldStyle,Bold"/>
          <w:b/>
          <w:bCs/>
          <w:sz w:val="24"/>
          <w:szCs w:val="24"/>
          <w:lang w:eastAsia="it-IT"/>
        </w:rPr>
        <w:t>TECNIC</w:t>
      </w:r>
      <w:r w:rsidRPr="00063995">
        <w:rPr>
          <w:rFonts w:eastAsia="Times New Roman" w:cs="BookmanOldStyle,Bold"/>
          <w:b/>
          <w:bCs/>
          <w:sz w:val="24"/>
          <w:szCs w:val="24"/>
          <w:lang w:eastAsia="it-IT"/>
        </w:rPr>
        <w:t>A</w:t>
      </w:r>
      <w:r w:rsidR="00FD2C2F" w:rsidRPr="00063995">
        <w:rPr>
          <w:rFonts w:eastAsia="Times New Roman" w:cs="BookmanOldStyle,Bold"/>
          <w:b/>
          <w:bCs/>
          <w:sz w:val="24"/>
          <w:szCs w:val="24"/>
          <w:lang w:eastAsia="it-IT"/>
        </w:rPr>
        <w:t xml:space="preserve"> </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Italic"/>
          <w:i/>
          <w:iCs/>
          <w:sz w:val="24"/>
          <w:szCs w:val="24"/>
          <w:lang w:eastAsia="it-IT"/>
        </w:rPr>
      </w:pPr>
      <w:r w:rsidRPr="00063995">
        <w:rPr>
          <w:rFonts w:eastAsia="Times New Roman" w:cs="BookmanOldStyle,Italic"/>
          <w:i/>
          <w:iCs/>
          <w:sz w:val="24"/>
          <w:szCs w:val="24"/>
          <w:lang w:eastAsia="it-IT"/>
        </w:rPr>
        <w:t>Servizi di competenza</w:t>
      </w:r>
      <w:r w:rsidR="00053BB4" w:rsidRPr="00063995">
        <w:rPr>
          <w:rFonts w:eastAsia="Times New Roman" w:cs="BookmanOldStyle,Italic"/>
          <w:i/>
          <w:iCs/>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Servizio edilizia privata;</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Servizio lavori pubblici;</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Servizio di gestione e manutenzione del patrimonio comunale</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Servizi di pianificazione territoriale – urbanistica;</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Servizi di igiene ambientale e tutela del territorio</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Servizi di protezione civile</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del SUE</w:t>
      </w:r>
      <w:r w:rsidR="00053BB4" w:rsidRPr="00063995">
        <w:rPr>
          <w:rFonts w:eastAsia="Times New Roman" w:cs="BookmanOldStyle"/>
          <w:sz w:val="24"/>
          <w:szCs w:val="24"/>
          <w:lang w:eastAsia="it-IT"/>
        </w:rPr>
        <w:t xml:space="preserve"> (sportello unico dell’edilizia</w:t>
      </w:r>
      <w:r w:rsidRPr="00063995">
        <w:rPr>
          <w:rFonts w:eastAsia="Times New Roman" w:cs="BookmanOldStyle"/>
          <w:sz w:val="24"/>
          <w:szCs w:val="24"/>
          <w:lang w:eastAsia="it-IT"/>
        </w:rPr>
        <w:t>)</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BookmanOldStyle"/>
          <w:sz w:val="24"/>
          <w:szCs w:val="24"/>
          <w:lang w:eastAsia="it-IT"/>
        </w:rPr>
        <w:t>ATTIVITA’</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richiesta e rilascio pareri di competenza dell’area (gestione con altri</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Enti);</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Istruttoria pratiche edilizie (DIA – SCIA – Agibilità) e rapporti con altri Enti;</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Attuazione PGT;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Istruttoria e attuazione strumenti di pianificazione attuativa;</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Aggiornamento toponomastico stradale (d’intesa con servizio anagrafico);</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Certificati di destinazione urbanistica ed in materia urbanistico-edilizia ;</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Controllo dell’ambiente (controllo inquinamento, e scarichi incontrollati di rifiuti</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o di acque nere – d’intesa con la Polizia Locale);</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Ordinanze sindacali contingibili e urgenti anche per l’igiene pubblica;</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pratiche edilizie per insediamenti produttivi;</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Verifiche pratiche inerenti le attività agricole (spandimento liquami, etc.....);</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Assegnazione aree per attività produttive;</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bandi per vendite beni patrimoniali;</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pratiche espropriative;</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Perizie tecniche di stima per piano alienazioni beni comunali, acquisti e</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permute;</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Manutenzione ordinaria e straordinaria beni comunali;</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tecnica del patrimonio comunale;</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Pratiche catastali di competenza comunale;</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Redazione programma triennale opere pubbliche;</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lastRenderedPageBreak/>
        <w:t xml:space="preserve">- </w:t>
      </w:r>
      <w:r w:rsidRPr="00063995">
        <w:rPr>
          <w:rFonts w:eastAsia="Times New Roman" w:cs="BookmanOldStyle"/>
          <w:sz w:val="24"/>
          <w:szCs w:val="24"/>
          <w:lang w:eastAsia="it-IT"/>
        </w:rPr>
        <w:t>Programmazione e progettazione lavori pubblici e interventi di manutenzione</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straordinaria del patrimonio pubblico;</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Direzione lavori, contabilità, certificati ultimazione lavori, stati avanzamento e</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collaudi;</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servizi cimiteriali inerenti il seppellimento ed esumazione salme;</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Attività manutenzione verde pubblico;</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Supporto del Datore di lavoro e funzioni previste dell’art. 33 del Dec. Leg.tivo</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81/2008;</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gara d’appalto per lavori pubblici e gestione cantieri presenti sul</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territorio;</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degli impianti tecnologici degli immobili comunali ivi compreso il</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riscaldamento ;</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Impegni di spesa e liquidazioni di competenza;</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Rilascio autorizzazioni alle manomissioni pubbliche e allaccio alla fognatura;</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Organizzazione del lavoro svolto dal personale operaio;</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BookmanOldStyle"/>
          <w:sz w:val="24"/>
          <w:szCs w:val="24"/>
          <w:lang w:eastAsia="it-IT"/>
        </w:rPr>
        <w:t>Uffici e soggetti responsabili di procedimento e della gestione</w:t>
      </w:r>
      <w:r w:rsidR="00053BB4" w:rsidRPr="00063995">
        <w:rPr>
          <w:rFonts w:eastAsia="Times New Roman" w:cs="BookmanOldStyle"/>
          <w:sz w:val="24"/>
          <w:szCs w:val="24"/>
          <w:lang w:eastAsia="it-IT"/>
        </w:rPr>
        <w:t>:</w:t>
      </w:r>
    </w:p>
    <w:p w:rsidR="00057702" w:rsidRPr="00063995" w:rsidRDefault="00057702" w:rsidP="00053BB4">
      <w:pPr>
        <w:suppressAutoHyphens w:val="0"/>
        <w:autoSpaceDE w:val="0"/>
        <w:autoSpaceDN w:val="0"/>
        <w:adjustRightInd w:val="0"/>
        <w:spacing w:after="0" w:line="240" w:lineRule="auto"/>
        <w:jc w:val="both"/>
        <w:rPr>
          <w:rFonts w:eastAsia="Times New Roman" w:cs="BookmanOldStyle,Bold"/>
          <w:bCs/>
          <w:sz w:val="24"/>
          <w:szCs w:val="24"/>
          <w:lang w:eastAsia="it-IT"/>
        </w:rPr>
      </w:pPr>
      <w:r w:rsidRPr="00057702">
        <w:rPr>
          <w:rFonts w:eastAsia="Times New Roman" w:cs="BookmanOldStyle"/>
          <w:sz w:val="24"/>
          <w:szCs w:val="24"/>
          <w:lang w:eastAsia="it-IT"/>
        </w:rPr>
        <w:t>Responsabile dell’Area – Cat. D</w:t>
      </w:r>
      <w:r w:rsidRPr="00057702">
        <w:rPr>
          <w:rFonts w:eastAsia="Times New Roman" w:cs="BookmanOldStyle,Bold"/>
          <w:bCs/>
          <w:sz w:val="24"/>
          <w:szCs w:val="24"/>
          <w:lang w:eastAsia="it-IT"/>
        </w:rPr>
        <w:t xml:space="preserve"> </w:t>
      </w:r>
      <w:r w:rsidR="009209F4">
        <w:rPr>
          <w:rFonts w:eastAsia="Times New Roman" w:cs="BookmanOldStyle,Bold"/>
          <w:bCs/>
          <w:sz w:val="24"/>
          <w:szCs w:val="24"/>
          <w:lang w:eastAsia="it-IT"/>
        </w:rPr>
        <w:t xml:space="preserve">Belfanti </w:t>
      </w:r>
      <w:r w:rsidR="00053BB4" w:rsidRPr="00063995">
        <w:rPr>
          <w:rFonts w:eastAsia="Times New Roman" w:cs="BookmanOldStyle,Bold"/>
          <w:bCs/>
          <w:sz w:val="24"/>
          <w:szCs w:val="24"/>
          <w:lang w:eastAsia="it-IT"/>
        </w:rPr>
        <w:t xml:space="preserve">Riccardo </w:t>
      </w:r>
      <w:r w:rsidR="00F73BDB">
        <w:rPr>
          <w:rFonts w:eastAsia="Times New Roman" w:cs="BookmanOldStyle,Bold"/>
          <w:bCs/>
          <w:sz w:val="24"/>
          <w:szCs w:val="24"/>
          <w:lang w:eastAsia="it-IT"/>
        </w:rPr>
        <w:t xml:space="preserve">( </w:t>
      </w:r>
      <w:r w:rsidR="009209F4">
        <w:rPr>
          <w:rFonts w:eastAsia="Times New Roman" w:cs="BookmanOldStyle,Bold"/>
          <w:bCs/>
          <w:sz w:val="24"/>
          <w:szCs w:val="24"/>
          <w:lang w:eastAsia="it-IT"/>
        </w:rPr>
        <w:t xml:space="preserve">dal 7/9/2019 </w:t>
      </w:r>
      <w:r w:rsidR="00F73BDB">
        <w:rPr>
          <w:rFonts w:eastAsia="Times New Roman" w:cs="BookmanOldStyle,Bold"/>
          <w:bCs/>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BookmanOldStyle"/>
          <w:sz w:val="24"/>
          <w:szCs w:val="24"/>
          <w:lang w:eastAsia="it-IT"/>
        </w:rPr>
        <w:t>N.</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3 esecutori Cat.</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B-Binotti Vincenzo- Romeo Antonio –Bottari Gionata</w:t>
      </w:r>
    </w:p>
    <w:p w:rsidR="00FD2C2F" w:rsidRPr="00063995" w:rsidRDefault="00053BB4"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BookmanOldStyle"/>
          <w:sz w:val="24"/>
          <w:szCs w:val="24"/>
          <w:lang w:eastAsia="it-IT"/>
        </w:rPr>
        <w:t>N</w:t>
      </w:r>
      <w:r w:rsidR="00FD2C2F" w:rsidRPr="00063995">
        <w:rPr>
          <w:rFonts w:eastAsia="Times New Roman" w:cs="BookmanOldStyle"/>
          <w:sz w:val="24"/>
          <w:szCs w:val="24"/>
          <w:lang w:eastAsia="it-IT"/>
        </w:rPr>
        <w:t>. 1 istruttore tecnico –cat.C Paola Giova</w:t>
      </w:r>
    </w:p>
    <w:p w:rsidR="00607667" w:rsidRPr="00063995" w:rsidRDefault="00607667" w:rsidP="00053BB4">
      <w:pPr>
        <w:suppressAutoHyphens w:val="0"/>
        <w:autoSpaceDE w:val="0"/>
        <w:autoSpaceDN w:val="0"/>
        <w:adjustRightInd w:val="0"/>
        <w:spacing w:after="0" w:line="240" w:lineRule="auto"/>
        <w:jc w:val="both"/>
        <w:rPr>
          <w:rFonts w:eastAsia="Times New Roman" w:cs="BookmanOldStyle,Bold"/>
          <w:b/>
          <w:bCs/>
          <w:sz w:val="24"/>
          <w:szCs w:val="24"/>
          <w:lang w:eastAsia="it-IT"/>
        </w:rPr>
      </w:pPr>
    </w:p>
    <w:p w:rsidR="00FD2C2F" w:rsidRPr="00063995" w:rsidRDefault="00FD2C2F" w:rsidP="00053BB4">
      <w:pPr>
        <w:suppressAutoHyphens w:val="0"/>
        <w:autoSpaceDE w:val="0"/>
        <w:autoSpaceDN w:val="0"/>
        <w:adjustRightInd w:val="0"/>
        <w:spacing w:after="0" w:line="240" w:lineRule="auto"/>
        <w:jc w:val="both"/>
        <w:rPr>
          <w:rFonts w:eastAsia="Times New Roman" w:cs="BookmanOldStyle,Bold"/>
          <w:b/>
          <w:bCs/>
          <w:sz w:val="24"/>
          <w:szCs w:val="24"/>
          <w:lang w:eastAsia="it-IT"/>
        </w:rPr>
      </w:pPr>
      <w:r w:rsidRPr="00063995">
        <w:rPr>
          <w:rFonts w:eastAsia="Times New Roman" w:cs="BookmanOldStyle,Bold"/>
          <w:b/>
          <w:bCs/>
          <w:sz w:val="24"/>
          <w:szCs w:val="24"/>
          <w:lang w:eastAsia="it-IT"/>
        </w:rPr>
        <w:t>AREA SERVIZI ECONOMICO- FINANZIARI</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Italic"/>
          <w:i/>
          <w:iCs/>
          <w:sz w:val="24"/>
          <w:szCs w:val="24"/>
          <w:lang w:eastAsia="it-IT"/>
        </w:rPr>
      </w:pPr>
      <w:r w:rsidRPr="00063995">
        <w:rPr>
          <w:rFonts w:eastAsia="Times New Roman" w:cs="BookmanOldStyle,Italic"/>
          <w:i/>
          <w:iCs/>
          <w:sz w:val="24"/>
          <w:szCs w:val="24"/>
          <w:lang w:eastAsia="it-IT"/>
        </w:rPr>
        <w:t>Servizi di competenza</w:t>
      </w:r>
      <w:r w:rsidR="00053BB4" w:rsidRPr="00063995">
        <w:rPr>
          <w:rFonts w:eastAsia="Times New Roman" w:cs="BookmanOldStyle,Italic"/>
          <w:i/>
          <w:iCs/>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Servizio bilancio e rendicontazione;</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Servizio economato e provveditorato;</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Servizio tributi;</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Servizio programmazione e controllo;</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Servizio finanza (mutui, contributi da enti..);</w:t>
      </w:r>
    </w:p>
    <w:p w:rsidR="009F4B7C" w:rsidRPr="00063995" w:rsidRDefault="00FD2C2F" w:rsidP="00053BB4">
      <w:pPr>
        <w:suppressAutoHyphens w:val="0"/>
        <w:autoSpaceDE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Servizio stipendi e gestione economica del personale;</w:t>
      </w:r>
    </w:p>
    <w:p w:rsidR="000925BC" w:rsidRDefault="000925BC" w:rsidP="00053BB4">
      <w:pPr>
        <w:suppressAutoHyphens w:val="0"/>
        <w:autoSpaceDE w:val="0"/>
        <w:spacing w:after="0" w:line="240" w:lineRule="auto"/>
        <w:jc w:val="both"/>
        <w:rPr>
          <w:rFonts w:eastAsia="Times New Roman" w:cs="BookmanOldStyle"/>
          <w:sz w:val="24"/>
          <w:szCs w:val="24"/>
          <w:lang w:eastAsia="it-IT"/>
        </w:rPr>
      </w:pPr>
    </w:p>
    <w:p w:rsidR="00053BB4" w:rsidRPr="00063995" w:rsidRDefault="00053BB4" w:rsidP="00053BB4">
      <w:pPr>
        <w:suppressAutoHyphens w:val="0"/>
        <w:autoSpaceDE w:val="0"/>
        <w:spacing w:after="0" w:line="240" w:lineRule="auto"/>
        <w:jc w:val="both"/>
        <w:rPr>
          <w:rFonts w:eastAsia="Times New Roman" w:cs="BookmanOldStyle"/>
          <w:sz w:val="24"/>
          <w:szCs w:val="24"/>
          <w:lang w:eastAsia="it-IT"/>
        </w:rPr>
      </w:pPr>
      <w:r w:rsidRPr="00063995">
        <w:rPr>
          <w:rFonts w:eastAsia="Times New Roman" w:cs="BookmanOldStyle"/>
          <w:sz w:val="24"/>
          <w:szCs w:val="24"/>
          <w:lang w:eastAsia="it-IT"/>
        </w:rPr>
        <w:t>ATTIVITA’:</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Elaborazione bilancio di previsione e dei documenti collegati ;</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Piano esecutivo di gestione (d’intesa con il Segretario Comunale);</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Verifica equilibri di bilancio;</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Elaborazione del rendiconto;</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Rapporti con tesoreria comunale;</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Certificazione di legge inerente il bilancio da trasmettere alla Corte dei Conti;</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Controllo finanziario della Gestione e dei flussi di cassa;</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Procedura di riscossione coattiva;</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Adempimenti fiscali IVA, IRPEF ed IRAP;</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della spesa (impegni di spesa, liquidazioni, emissioni mandati di</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BookmanOldStyle"/>
          <w:sz w:val="24"/>
          <w:szCs w:val="24"/>
          <w:lang w:eastAsia="it-IT"/>
        </w:rPr>
        <w:t>pagamento);</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Registrazione contabilità analitica;</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cassa economale e ordini verso l’esterno per forniture al comune;</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polizze assicurative;</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IMU e Tasi ;</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Consulenza al cittadino per le varie fasi e procedure di provvedimento operoso;</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contenzioso e stanze di rimborso;</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Contrasto all’evasione totale e parziale ed emissione atti conseguenti;</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altre entrate tributarie;</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rapporti con concessionari tributi;</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lastRenderedPageBreak/>
        <w:t xml:space="preserve">- </w:t>
      </w:r>
      <w:r w:rsidRPr="00063995">
        <w:rPr>
          <w:rFonts w:eastAsia="Times New Roman" w:cs="BookmanOldStyle"/>
          <w:sz w:val="24"/>
          <w:szCs w:val="24"/>
          <w:lang w:eastAsia="it-IT"/>
        </w:rPr>
        <w:t>Gestione COSAP</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Dismissione e alienazione beni mobili fuori uso;</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economica del personale (stipendi, assegni, permessi ecc.)</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BookmanOldStyle"/>
          <w:sz w:val="24"/>
          <w:szCs w:val="24"/>
          <w:lang w:eastAsia="it-IT"/>
        </w:rPr>
        <w:t>Uffici e soggetti responsabili di procedimento e della gestione</w:t>
      </w:r>
      <w:r w:rsidR="005F4B90" w:rsidRPr="00063995">
        <w:rPr>
          <w:rFonts w:eastAsia="Times New Roman" w:cs="BookmanOldStyle"/>
          <w:sz w:val="24"/>
          <w:szCs w:val="24"/>
          <w:lang w:eastAsia="it-IT"/>
        </w:rPr>
        <w:t>:</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BookmanOldStyle"/>
          <w:sz w:val="24"/>
          <w:szCs w:val="24"/>
          <w:lang w:eastAsia="it-IT"/>
        </w:rPr>
        <w:t>Responsabile dell’Area – Cat. D: dott.ssa Furattini Roberta;</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BookmanOldStyle"/>
          <w:sz w:val="24"/>
          <w:szCs w:val="24"/>
          <w:lang w:eastAsia="it-IT"/>
        </w:rPr>
        <w:t>N.1 Istruttore amministrativo - Cat. C:</w:t>
      </w:r>
      <w:r w:rsidR="005F6882">
        <w:rPr>
          <w:rFonts w:eastAsia="Times New Roman" w:cs="BookmanOldStyle"/>
          <w:sz w:val="24"/>
          <w:szCs w:val="24"/>
          <w:lang w:eastAsia="it-IT"/>
        </w:rPr>
        <w:t xml:space="preserve">Veronica Minzoni </w:t>
      </w:r>
    </w:p>
    <w:sectPr w:rsidR="00053BB4" w:rsidRPr="00063995" w:rsidSect="00B53F4F">
      <w:footerReference w:type="default" r:id="rId9"/>
      <w:pgSz w:w="11906" w:h="16838"/>
      <w:pgMar w:top="1417" w:right="1134" w:bottom="1134" w:left="1134"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998" w:rsidRDefault="005D2998">
      <w:pPr>
        <w:spacing w:after="0" w:line="240" w:lineRule="auto"/>
      </w:pPr>
      <w:r>
        <w:separator/>
      </w:r>
    </w:p>
  </w:endnote>
  <w:endnote w:type="continuationSeparator" w:id="0">
    <w:p w:rsidR="005D2998" w:rsidRDefault="005D2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0">
    <w:altName w:val="Times New Roman"/>
    <w:charset w:val="00"/>
    <w:family w:val="auto"/>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font363">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OldStyle,Bold">
    <w:panose1 w:val="00000000000000000000"/>
    <w:charset w:val="00"/>
    <w:family w:val="auto"/>
    <w:notTrueType/>
    <w:pitch w:val="default"/>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BookmanOldStyle,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998" w:rsidRDefault="005D2998">
    <w:pPr>
      <w:pStyle w:val="Pidipagina"/>
      <w:jc w:val="center"/>
    </w:pPr>
    <w:r>
      <w:t xml:space="preserve">Pagina </w:t>
    </w:r>
    <w:r>
      <w:rPr>
        <w:b/>
        <w:sz w:val="24"/>
        <w:szCs w:val="24"/>
      </w:rPr>
      <w:fldChar w:fldCharType="begin"/>
    </w:r>
    <w:r>
      <w:rPr>
        <w:b/>
        <w:sz w:val="24"/>
        <w:szCs w:val="24"/>
      </w:rPr>
      <w:instrText xml:space="preserve"> PAGE </w:instrText>
    </w:r>
    <w:r>
      <w:rPr>
        <w:b/>
        <w:sz w:val="24"/>
        <w:szCs w:val="24"/>
      </w:rPr>
      <w:fldChar w:fldCharType="separate"/>
    </w:r>
    <w:r w:rsidR="001C73F6">
      <w:rPr>
        <w:b/>
        <w:noProof/>
        <w:sz w:val="24"/>
        <w:szCs w:val="24"/>
      </w:rPr>
      <w:t>17</w:t>
    </w:r>
    <w:r>
      <w:rPr>
        <w:b/>
        <w:sz w:val="24"/>
        <w:szCs w:val="24"/>
      </w:rPr>
      <w:fldChar w:fldCharType="end"/>
    </w:r>
    <w:r>
      <w:t xml:space="preserve"> di </w:t>
    </w:r>
    <w:r>
      <w:rPr>
        <w:b/>
        <w:sz w:val="24"/>
        <w:szCs w:val="24"/>
      </w:rPr>
      <w:fldChar w:fldCharType="begin"/>
    </w:r>
    <w:r>
      <w:rPr>
        <w:b/>
        <w:sz w:val="24"/>
        <w:szCs w:val="24"/>
      </w:rPr>
      <w:instrText xml:space="preserve"> NUMPAGES \*Arabic </w:instrText>
    </w:r>
    <w:r>
      <w:rPr>
        <w:b/>
        <w:sz w:val="24"/>
        <w:szCs w:val="24"/>
      </w:rPr>
      <w:fldChar w:fldCharType="separate"/>
    </w:r>
    <w:r w:rsidR="001C73F6">
      <w:rPr>
        <w:b/>
        <w:noProof/>
        <w:sz w:val="24"/>
        <w:szCs w:val="24"/>
      </w:rPr>
      <w:t>20</w:t>
    </w:r>
    <w:r>
      <w:rPr>
        <w:b/>
        <w:sz w:val="24"/>
        <w:szCs w:val="24"/>
      </w:rPr>
      <w:fldChar w:fldCharType="end"/>
    </w:r>
  </w:p>
  <w:p w:rsidR="005D2998" w:rsidRDefault="005D299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998" w:rsidRDefault="005D2998">
      <w:pPr>
        <w:spacing w:after="0" w:line="240" w:lineRule="auto"/>
      </w:pPr>
      <w:r>
        <w:separator/>
      </w:r>
    </w:p>
  </w:footnote>
  <w:footnote w:type="continuationSeparator" w:id="0">
    <w:p w:rsidR="005D2998" w:rsidRDefault="005D29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15630BE"/>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Titolo1"/>
      <w:suff w:val="nothing"/>
      <w:lvlText w:val=""/>
      <w:lvlJc w:val="left"/>
      <w:pPr>
        <w:tabs>
          <w:tab w:val="num" w:pos="0"/>
        </w:tabs>
        <w:ind w:left="432" w:hanging="432"/>
      </w:pPr>
      <w:rPr>
        <w:rFonts w:hint="default"/>
      </w:r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ascii="Tahoma" w:eastAsia="Times New Roman" w:hAnsi="Tahoma" w:cs="Tahoma" w:hint="default"/>
      </w:rPr>
    </w:lvl>
  </w:abstractNum>
  <w:abstractNum w:abstractNumId="3">
    <w:nsid w:val="00000003"/>
    <w:multiLevelType w:val="singleLevel"/>
    <w:tmpl w:val="00000003"/>
    <w:name w:val="WW8Num3"/>
    <w:lvl w:ilvl="0">
      <w:start w:val="1"/>
      <w:numFmt w:val="bullet"/>
      <w:lvlText w:val="-"/>
      <w:lvlJc w:val="left"/>
      <w:pPr>
        <w:tabs>
          <w:tab w:val="num" w:pos="907"/>
        </w:tabs>
        <w:ind w:left="907" w:hanging="567"/>
      </w:pPr>
      <w:rPr>
        <w:rFonts w:ascii="Tahoma" w:hAnsi="Tahoma" w:cs="Tahoma" w:hint="default"/>
      </w:rPr>
    </w:lvl>
  </w:abstractNum>
  <w:abstractNum w:abstractNumId="4">
    <w:nsid w:val="00000004"/>
    <w:multiLevelType w:val="singleLevel"/>
    <w:tmpl w:val="00000004"/>
    <w:name w:val="WW8Num4"/>
    <w:lvl w:ilvl="0">
      <w:start w:val="1"/>
      <w:numFmt w:val="bullet"/>
      <w:lvlText w:val="-"/>
      <w:lvlJc w:val="left"/>
      <w:pPr>
        <w:tabs>
          <w:tab w:val="num" w:pos="907"/>
        </w:tabs>
        <w:ind w:left="907" w:hanging="567"/>
      </w:pPr>
      <w:rPr>
        <w:rFonts w:ascii="Tahoma" w:hAnsi="Tahoma" w:cs="Times New Roman" w:hint="default"/>
      </w:rPr>
    </w:lvl>
  </w:abstractNum>
  <w:abstractNum w:abstractNumId="5">
    <w:nsid w:val="00000005"/>
    <w:multiLevelType w:val="singleLevel"/>
    <w:tmpl w:val="00000005"/>
    <w:name w:val="WW8Num5"/>
    <w:lvl w:ilvl="0">
      <w:start w:val="3"/>
      <w:numFmt w:val="bullet"/>
      <w:lvlText w:val="-"/>
      <w:lvlJc w:val="left"/>
      <w:pPr>
        <w:tabs>
          <w:tab w:val="num" w:pos="720"/>
        </w:tabs>
        <w:ind w:left="720" w:hanging="360"/>
      </w:pPr>
      <w:rPr>
        <w:rFonts w:ascii="Times New Roman" w:hAnsi="Times New Roman" w:cs="Tahoma" w:hint="default"/>
      </w:rPr>
    </w:lvl>
  </w:abstractNum>
  <w:abstractNum w:abstractNumId="6">
    <w:nsid w:val="00000006"/>
    <w:multiLevelType w:val="singleLevel"/>
    <w:tmpl w:val="00000006"/>
    <w:name w:val="WW8Num6"/>
    <w:lvl w:ilvl="0">
      <w:start w:val="1"/>
      <w:numFmt w:val="bullet"/>
      <w:lvlText w:val="-"/>
      <w:lvlJc w:val="left"/>
      <w:pPr>
        <w:tabs>
          <w:tab w:val="num" w:pos="907"/>
        </w:tabs>
        <w:ind w:left="907" w:hanging="567"/>
      </w:pPr>
      <w:rPr>
        <w:rFonts w:ascii="Tahoma" w:hAnsi="Tahoma" w:cs="Tahoma" w:hint="default"/>
      </w:rPr>
    </w:lvl>
  </w:abstractNum>
  <w:abstractNum w:abstractNumId="7">
    <w:nsid w:val="00000007"/>
    <w:multiLevelType w:val="singleLevel"/>
    <w:tmpl w:val="00000007"/>
    <w:name w:val="WW8Num7"/>
    <w:lvl w:ilvl="0">
      <w:start w:val="1"/>
      <w:numFmt w:val="bullet"/>
      <w:lvlText w:val="-"/>
      <w:lvlJc w:val="left"/>
      <w:pPr>
        <w:tabs>
          <w:tab w:val="num" w:pos="907"/>
        </w:tabs>
        <w:ind w:left="907" w:hanging="567"/>
      </w:pPr>
      <w:rPr>
        <w:rFonts w:ascii="Tahoma" w:hAnsi="Tahoma" w:cs="Symbol" w:hint="default"/>
        <w:color w:val="000000"/>
      </w:rPr>
    </w:lvl>
  </w:abstractNum>
  <w:abstractNum w:abstractNumId="8">
    <w:nsid w:val="00000008"/>
    <w:multiLevelType w:val="singleLevel"/>
    <w:tmpl w:val="00000008"/>
    <w:name w:val="WW8Num8"/>
    <w:lvl w:ilvl="0">
      <w:start w:val="1"/>
      <w:numFmt w:val="bullet"/>
      <w:lvlText w:val=""/>
      <w:lvlJc w:val="left"/>
      <w:pPr>
        <w:tabs>
          <w:tab w:val="num" w:pos="0"/>
        </w:tabs>
        <w:ind w:left="720" w:hanging="360"/>
      </w:pPr>
      <w:rPr>
        <w:rFonts w:ascii="Symbol" w:hAnsi="Symbol" w:cs="Times New Roman" w:hint="default"/>
      </w:rPr>
    </w:lvl>
  </w:abstractNum>
  <w:abstractNum w:abstractNumId="9">
    <w:nsid w:val="00000009"/>
    <w:multiLevelType w:val="singleLevel"/>
    <w:tmpl w:val="00000009"/>
    <w:name w:val="WW8Num9"/>
    <w:lvl w:ilvl="0">
      <w:start w:val="1"/>
      <w:numFmt w:val="upperRoman"/>
      <w:lvlText w:val="%1."/>
      <w:lvlJc w:val="right"/>
      <w:pPr>
        <w:tabs>
          <w:tab w:val="num" w:pos="0"/>
        </w:tabs>
        <w:ind w:left="1080" w:hanging="360"/>
      </w:pPr>
      <w:rPr>
        <w:rFonts w:ascii="Bookman Old Style" w:eastAsia="Times New Roman" w:hAnsi="Bookman Old Style" w:cs="Times New Roman" w:hint="default"/>
        <w:i/>
        <w:sz w:val="24"/>
        <w:szCs w:val="24"/>
      </w:rPr>
    </w:lvl>
  </w:abstractNum>
  <w:abstractNum w:abstractNumId="10">
    <w:nsid w:val="0000000A"/>
    <w:multiLevelType w:val="singleLevel"/>
    <w:tmpl w:val="0000000A"/>
    <w:name w:val="WW8Num10"/>
    <w:lvl w:ilvl="0">
      <w:start w:val="1"/>
      <w:numFmt w:val="bullet"/>
      <w:lvlText w:val="-"/>
      <w:lvlJc w:val="left"/>
      <w:pPr>
        <w:tabs>
          <w:tab w:val="num" w:pos="907"/>
        </w:tabs>
        <w:ind w:left="907" w:hanging="567"/>
      </w:pPr>
      <w:rPr>
        <w:rFonts w:ascii="Tahoma" w:hAnsi="Tahoma" w:cs="Tahoma" w:hint="default"/>
      </w:rPr>
    </w:lvl>
  </w:abstractNum>
  <w:abstractNum w:abstractNumId="11">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color w:val="000000"/>
      </w:rPr>
    </w:lvl>
  </w:abstractNum>
  <w:abstractNum w:abstractNumId="12">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D"/>
    <w:multiLevelType w:val="singleLevel"/>
    <w:tmpl w:val="0000000D"/>
    <w:name w:val="WW8Num13"/>
    <w:lvl w:ilvl="0">
      <w:start w:val="1"/>
      <w:numFmt w:val="bullet"/>
      <w:lvlText w:val="-"/>
      <w:lvlJc w:val="left"/>
      <w:pPr>
        <w:tabs>
          <w:tab w:val="num" w:pos="907"/>
        </w:tabs>
        <w:ind w:left="907" w:hanging="567"/>
      </w:pPr>
      <w:rPr>
        <w:rFonts w:ascii="Tahoma" w:hAnsi="Tahoma" w:cs="Tahoma" w:hint="default"/>
      </w:rPr>
    </w:lvl>
  </w:abstractNum>
  <w:abstractNum w:abstractNumId="14">
    <w:nsid w:val="0000000E"/>
    <w:multiLevelType w:val="singleLevel"/>
    <w:tmpl w:val="0000000E"/>
    <w:name w:val="WW8Num14"/>
    <w:lvl w:ilvl="0">
      <w:start w:val="1"/>
      <w:numFmt w:val="decimal"/>
      <w:lvlText w:val="%1."/>
      <w:lvlJc w:val="left"/>
      <w:pPr>
        <w:tabs>
          <w:tab w:val="num" w:pos="0"/>
        </w:tabs>
        <w:ind w:left="720" w:hanging="360"/>
      </w:pPr>
      <w:rPr>
        <w:rFonts w:ascii="Bookman Old Style" w:eastAsia="Times New Roman" w:hAnsi="Bookman Old Style" w:cs="Times New Roman" w:hint="default"/>
      </w:rPr>
    </w:lvl>
  </w:abstractNum>
  <w:abstractNum w:abstractNumId="15">
    <w:nsid w:val="0000000F"/>
    <w:multiLevelType w:val="singleLevel"/>
    <w:tmpl w:val="0000000F"/>
    <w:name w:val="WW8Num15"/>
    <w:lvl w:ilvl="0">
      <w:start w:val="1"/>
      <w:numFmt w:val="decimal"/>
      <w:lvlText w:val="%1."/>
      <w:lvlJc w:val="left"/>
      <w:pPr>
        <w:tabs>
          <w:tab w:val="num" w:pos="0"/>
        </w:tabs>
        <w:ind w:left="720" w:hanging="360"/>
      </w:pPr>
      <w:rPr>
        <w:rFonts w:ascii="Symbol" w:hAnsi="Symbol" w:cs="Symbol" w:hint="default"/>
      </w:rPr>
    </w:lvl>
  </w:abstractNum>
  <w:abstractNum w:abstractNumId="16">
    <w:nsid w:val="00000010"/>
    <w:multiLevelType w:val="multilevel"/>
    <w:tmpl w:val="00000010"/>
    <w:name w:val="WW8Num1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647"/>
        </w:tabs>
        <w:ind w:left="1647" w:hanging="567"/>
      </w:pPr>
      <w:rPr>
        <w:rFonts w:ascii="Tahoma" w:hAnsi="Tahoma" w:cs="Bookman Old Sty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1"/>
    <w:multiLevelType w:val="singleLevel"/>
    <w:tmpl w:val="00000011"/>
    <w:name w:val="WW8Num17"/>
    <w:lvl w:ilvl="0">
      <w:start w:val="1"/>
      <w:numFmt w:val="upperRoman"/>
      <w:lvlText w:val="%1."/>
      <w:lvlJc w:val="right"/>
      <w:pPr>
        <w:tabs>
          <w:tab w:val="num" w:pos="0"/>
        </w:tabs>
        <w:ind w:left="720" w:hanging="360"/>
      </w:pPr>
      <w:rPr>
        <w:rFonts w:ascii="Bookman Old Style" w:hAnsi="Bookman Old Style" w:cs="Bookman Old Style" w:hint="default"/>
        <w:sz w:val="20"/>
        <w:szCs w:val="20"/>
      </w:rPr>
    </w:lvl>
  </w:abstractNum>
  <w:abstractNum w:abstractNumId="18">
    <w:nsid w:val="00000012"/>
    <w:multiLevelType w:val="multilevel"/>
    <w:tmpl w:val="00000012"/>
    <w:name w:val="WW8Num19"/>
    <w:lvl w:ilvl="0">
      <w:start w:val="1"/>
      <w:numFmt w:val="decimal"/>
      <w:lvlText w:val="%1."/>
      <w:lvlJc w:val="left"/>
      <w:pPr>
        <w:tabs>
          <w:tab w:val="num" w:pos="720"/>
        </w:tabs>
        <w:ind w:left="720" w:hanging="360"/>
      </w:pPr>
      <w:rPr>
        <w:rFonts w:ascii="Bookman Old Style" w:eastAsia="Times New Roman" w:hAnsi="Bookman Old Style" w:cs="Times New Roman" w:hint="default"/>
        <w:b/>
        <w:i/>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1D90E83"/>
    <w:multiLevelType w:val="hybridMultilevel"/>
    <w:tmpl w:val="680CFC8E"/>
    <w:lvl w:ilvl="0" w:tplc="27B6B626">
      <w:numFmt w:val="bullet"/>
      <w:lvlText w:val="-"/>
      <w:lvlJc w:val="left"/>
      <w:pPr>
        <w:ind w:left="720" w:hanging="360"/>
      </w:pPr>
      <w:rPr>
        <w:rFonts w:ascii="Verdana" w:eastAsia="Times New Roman" w:hAnsi="Verdana"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08B95450"/>
    <w:multiLevelType w:val="hybridMultilevel"/>
    <w:tmpl w:val="A878A2A6"/>
    <w:lvl w:ilvl="0" w:tplc="221A8FA2">
      <w:start w:val="3"/>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11AD5BED"/>
    <w:multiLevelType w:val="hybridMultilevel"/>
    <w:tmpl w:val="5B46F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1FF93BAB"/>
    <w:multiLevelType w:val="hybridMultilevel"/>
    <w:tmpl w:val="AACE0EFE"/>
    <w:lvl w:ilvl="0" w:tplc="FB6AD2AA">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61D551F"/>
    <w:multiLevelType w:val="hybridMultilevel"/>
    <w:tmpl w:val="DA744D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3F560729"/>
    <w:multiLevelType w:val="hybridMultilevel"/>
    <w:tmpl w:val="DBE0C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26C7CE3"/>
    <w:multiLevelType w:val="hybridMultilevel"/>
    <w:tmpl w:val="E02229B2"/>
    <w:lvl w:ilvl="0" w:tplc="82E04E8C">
      <w:start w:val="16"/>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35A239D"/>
    <w:multiLevelType w:val="hybridMultilevel"/>
    <w:tmpl w:val="96A4BB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5841E1C"/>
    <w:multiLevelType w:val="hybridMultilevel"/>
    <w:tmpl w:val="B7ACED1C"/>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4B7622BF"/>
    <w:multiLevelType w:val="hybridMultilevel"/>
    <w:tmpl w:val="67FA5B36"/>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9">
    <w:nsid w:val="4CBE61B5"/>
    <w:multiLevelType w:val="hybridMultilevel"/>
    <w:tmpl w:val="583C5720"/>
    <w:lvl w:ilvl="0" w:tplc="E752FC1C">
      <w:start w:val="94"/>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3AC158C"/>
    <w:multiLevelType w:val="hybridMultilevel"/>
    <w:tmpl w:val="52248F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6D9332F"/>
    <w:multiLevelType w:val="hybridMultilevel"/>
    <w:tmpl w:val="C5EC9CAC"/>
    <w:lvl w:ilvl="0" w:tplc="5C72FEFC">
      <w:numFmt w:val="bullet"/>
      <w:lvlText w:val="-"/>
      <w:lvlJc w:val="left"/>
      <w:pPr>
        <w:ind w:left="720" w:hanging="360"/>
      </w:pPr>
      <w:rPr>
        <w:rFonts w:ascii="Calibri" w:eastAsia="Calibri" w:hAnsi="Calibri"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7B64A32"/>
    <w:multiLevelType w:val="hybridMultilevel"/>
    <w:tmpl w:val="755CCD5C"/>
    <w:lvl w:ilvl="0" w:tplc="C40A588C">
      <w:numFmt w:val="bullet"/>
      <w:lvlText w:val="-"/>
      <w:lvlJc w:val="left"/>
      <w:pPr>
        <w:ind w:left="720" w:hanging="360"/>
      </w:pPr>
      <w:rPr>
        <w:rFonts w:ascii="Bookman Old Style" w:eastAsia="Times New Roman" w:hAnsi="Bookman Old Style" w:cs="Bookman Old Style"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12"/>
  </w:num>
  <w:num w:numId="5">
    <w:abstractNumId w:val="21"/>
  </w:num>
  <w:num w:numId="6">
    <w:abstractNumId w:val="24"/>
  </w:num>
  <w:num w:numId="7">
    <w:abstractNumId w:val="32"/>
  </w:num>
  <w:num w:numId="8">
    <w:abstractNumId w:val="28"/>
  </w:num>
  <w:num w:numId="9">
    <w:abstractNumId w:val="23"/>
  </w:num>
  <w:num w:numId="10">
    <w:abstractNumId w:val="20"/>
  </w:num>
  <w:num w:numId="11">
    <w:abstractNumId w:val="27"/>
  </w:num>
  <w:num w:numId="12">
    <w:abstractNumId w:val="31"/>
  </w:num>
  <w:num w:numId="13">
    <w:abstractNumId w:val="19"/>
  </w:num>
  <w:num w:numId="14">
    <w:abstractNumId w:val="26"/>
  </w:num>
  <w:num w:numId="15">
    <w:abstractNumId w:val="29"/>
  </w:num>
  <w:num w:numId="16">
    <w:abstractNumId w:val="22"/>
  </w:num>
  <w:num w:numId="17">
    <w:abstractNumId w:val="30"/>
  </w:num>
  <w:num w:numId="18">
    <w:abstractNumId w:val="25"/>
  </w:num>
  <w:num w:numId="19">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4C1A0A"/>
    <w:rsid w:val="00003481"/>
    <w:rsid w:val="00011756"/>
    <w:rsid w:val="00012262"/>
    <w:rsid w:val="00014694"/>
    <w:rsid w:val="000160BB"/>
    <w:rsid w:val="000164A4"/>
    <w:rsid w:val="000235CA"/>
    <w:rsid w:val="00047DD3"/>
    <w:rsid w:val="00053BB4"/>
    <w:rsid w:val="0005560A"/>
    <w:rsid w:val="000558BD"/>
    <w:rsid w:val="00056A7D"/>
    <w:rsid w:val="00057702"/>
    <w:rsid w:val="000633D3"/>
    <w:rsid w:val="00063995"/>
    <w:rsid w:val="00064E7E"/>
    <w:rsid w:val="00065C6E"/>
    <w:rsid w:val="00066AA3"/>
    <w:rsid w:val="00075B04"/>
    <w:rsid w:val="000906BE"/>
    <w:rsid w:val="000921FB"/>
    <w:rsid w:val="000925BC"/>
    <w:rsid w:val="000A09DD"/>
    <w:rsid w:val="000A5976"/>
    <w:rsid w:val="000B4B89"/>
    <w:rsid w:val="000B61C9"/>
    <w:rsid w:val="000B634E"/>
    <w:rsid w:val="000C20F7"/>
    <w:rsid w:val="000C5D96"/>
    <w:rsid w:val="00130E35"/>
    <w:rsid w:val="00131BB2"/>
    <w:rsid w:val="001320C4"/>
    <w:rsid w:val="001537DC"/>
    <w:rsid w:val="001562DC"/>
    <w:rsid w:val="0016027F"/>
    <w:rsid w:val="00167250"/>
    <w:rsid w:val="00187775"/>
    <w:rsid w:val="001A636F"/>
    <w:rsid w:val="001A7705"/>
    <w:rsid w:val="001B75EB"/>
    <w:rsid w:val="001C532A"/>
    <w:rsid w:val="001C6D42"/>
    <w:rsid w:val="001C73F6"/>
    <w:rsid w:val="001D6D3B"/>
    <w:rsid w:val="001E02C1"/>
    <w:rsid w:val="001E45D6"/>
    <w:rsid w:val="001E5665"/>
    <w:rsid w:val="002015D6"/>
    <w:rsid w:val="0020432B"/>
    <w:rsid w:val="00204399"/>
    <w:rsid w:val="00211452"/>
    <w:rsid w:val="00212CAC"/>
    <w:rsid w:val="00213391"/>
    <w:rsid w:val="002151B5"/>
    <w:rsid w:val="00221E7C"/>
    <w:rsid w:val="00226A9F"/>
    <w:rsid w:val="002333C6"/>
    <w:rsid w:val="00240431"/>
    <w:rsid w:val="00243953"/>
    <w:rsid w:val="00244617"/>
    <w:rsid w:val="00254276"/>
    <w:rsid w:val="00256949"/>
    <w:rsid w:val="00256D45"/>
    <w:rsid w:val="002578B3"/>
    <w:rsid w:val="00263213"/>
    <w:rsid w:val="00275605"/>
    <w:rsid w:val="00277419"/>
    <w:rsid w:val="002802C1"/>
    <w:rsid w:val="002808CB"/>
    <w:rsid w:val="0028146A"/>
    <w:rsid w:val="00291AB2"/>
    <w:rsid w:val="002B2F41"/>
    <w:rsid w:val="002B373D"/>
    <w:rsid w:val="002B487A"/>
    <w:rsid w:val="002C09C9"/>
    <w:rsid w:val="002C4E30"/>
    <w:rsid w:val="002C511F"/>
    <w:rsid w:val="002C555B"/>
    <w:rsid w:val="002D2AF1"/>
    <w:rsid w:val="002E6634"/>
    <w:rsid w:val="002F083A"/>
    <w:rsid w:val="002F61C3"/>
    <w:rsid w:val="002F7150"/>
    <w:rsid w:val="002F75CA"/>
    <w:rsid w:val="00303CD7"/>
    <w:rsid w:val="00303EB5"/>
    <w:rsid w:val="00307530"/>
    <w:rsid w:val="0031717A"/>
    <w:rsid w:val="003264BA"/>
    <w:rsid w:val="003467DB"/>
    <w:rsid w:val="003635E0"/>
    <w:rsid w:val="00363E7A"/>
    <w:rsid w:val="00370D38"/>
    <w:rsid w:val="00370EC1"/>
    <w:rsid w:val="0037295F"/>
    <w:rsid w:val="00381024"/>
    <w:rsid w:val="00383C6F"/>
    <w:rsid w:val="00387D8B"/>
    <w:rsid w:val="00397A75"/>
    <w:rsid w:val="003A58B7"/>
    <w:rsid w:val="003C0839"/>
    <w:rsid w:val="003C5824"/>
    <w:rsid w:val="003F0C24"/>
    <w:rsid w:val="003F542C"/>
    <w:rsid w:val="00400A5C"/>
    <w:rsid w:val="00410496"/>
    <w:rsid w:val="00410C68"/>
    <w:rsid w:val="004214B6"/>
    <w:rsid w:val="00423858"/>
    <w:rsid w:val="00425AD0"/>
    <w:rsid w:val="004271D5"/>
    <w:rsid w:val="00433A11"/>
    <w:rsid w:val="0044150E"/>
    <w:rsid w:val="0044292F"/>
    <w:rsid w:val="00444C0A"/>
    <w:rsid w:val="004551FA"/>
    <w:rsid w:val="00462829"/>
    <w:rsid w:val="004634BB"/>
    <w:rsid w:val="00480EEB"/>
    <w:rsid w:val="004978F3"/>
    <w:rsid w:val="004A16C0"/>
    <w:rsid w:val="004B1CCB"/>
    <w:rsid w:val="004B2FA7"/>
    <w:rsid w:val="004B3885"/>
    <w:rsid w:val="004B69C1"/>
    <w:rsid w:val="004C1A0A"/>
    <w:rsid w:val="004E13DF"/>
    <w:rsid w:val="004E2D1D"/>
    <w:rsid w:val="004E6448"/>
    <w:rsid w:val="004E671C"/>
    <w:rsid w:val="004F66F0"/>
    <w:rsid w:val="004F7E93"/>
    <w:rsid w:val="005218CE"/>
    <w:rsid w:val="00524D0C"/>
    <w:rsid w:val="0052637F"/>
    <w:rsid w:val="00544D83"/>
    <w:rsid w:val="005572BB"/>
    <w:rsid w:val="00587B25"/>
    <w:rsid w:val="00590C40"/>
    <w:rsid w:val="00591350"/>
    <w:rsid w:val="005C1C79"/>
    <w:rsid w:val="005C38A4"/>
    <w:rsid w:val="005C3BF3"/>
    <w:rsid w:val="005C54D5"/>
    <w:rsid w:val="005C5EE5"/>
    <w:rsid w:val="005C6AC7"/>
    <w:rsid w:val="005D2998"/>
    <w:rsid w:val="005E6265"/>
    <w:rsid w:val="005F4B90"/>
    <w:rsid w:val="005F625B"/>
    <w:rsid w:val="005F6882"/>
    <w:rsid w:val="00600E8C"/>
    <w:rsid w:val="006055FD"/>
    <w:rsid w:val="00607667"/>
    <w:rsid w:val="006210E3"/>
    <w:rsid w:val="00621733"/>
    <w:rsid w:val="00622167"/>
    <w:rsid w:val="00625465"/>
    <w:rsid w:val="00633E43"/>
    <w:rsid w:val="00637B46"/>
    <w:rsid w:val="00637CD4"/>
    <w:rsid w:val="00643A0D"/>
    <w:rsid w:val="006473C4"/>
    <w:rsid w:val="00660644"/>
    <w:rsid w:val="00672632"/>
    <w:rsid w:val="00673C3E"/>
    <w:rsid w:val="006837BE"/>
    <w:rsid w:val="00687D61"/>
    <w:rsid w:val="006A44B5"/>
    <w:rsid w:val="006A705F"/>
    <w:rsid w:val="006A7656"/>
    <w:rsid w:val="006B6BE7"/>
    <w:rsid w:val="006C3294"/>
    <w:rsid w:val="006C68D0"/>
    <w:rsid w:val="006D07BC"/>
    <w:rsid w:val="006E0EAA"/>
    <w:rsid w:val="006E6E93"/>
    <w:rsid w:val="006F5056"/>
    <w:rsid w:val="006F58C4"/>
    <w:rsid w:val="007018D2"/>
    <w:rsid w:val="00701E29"/>
    <w:rsid w:val="0071021B"/>
    <w:rsid w:val="00715668"/>
    <w:rsid w:val="007227E3"/>
    <w:rsid w:val="00727271"/>
    <w:rsid w:val="00731566"/>
    <w:rsid w:val="007515F8"/>
    <w:rsid w:val="00752098"/>
    <w:rsid w:val="00752F44"/>
    <w:rsid w:val="00753C81"/>
    <w:rsid w:val="00765383"/>
    <w:rsid w:val="00767B66"/>
    <w:rsid w:val="00767C98"/>
    <w:rsid w:val="00773E76"/>
    <w:rsid w:val="0078159D"/>
    <w:rsid w:val="00784458"/>
    <w:rsid w:val="00785402"/>
    <w:rsid w:val="00787EA8"/>
    <w:rsid w:val="00794379"/>
    <w:rsid w:val="007A48B3"/>
    <w:rsid w:val="007C07CC"/>
    <w:rsid w:val="007C3666"/>
    <w:rsid w:val="007D02B9"/>
    <w:rsid w:val="007D18F0"/>
    <w:rsid w:val="007D42E5"/>
    <w:rsid w:val="007D5F2B"/>
    <w:rsid w:val="007F017B"/>
    <w:rsid w:val="007F6A3B"/>
    <w:rsid w:val="0080223B"/>
    <w:rsid w:val="00805946"/>
    <w:rsid w:val="0082141B"/>
    <w:rsid w:val="00826110"/>
    <w:rsid w:val="00832116"/>
    <w:rsid w:val="00834E57"/>
    <w:rsid w:val="00842469"/>
    <w:rsid w:val="00844730"/>
    <w:rsid w:val="008468CB"/>
    <w:rsid w:val="008503A8"/>
    <w:rsid w:val="0085695F"/>
    <w:rsid w:val="00856EFE"/>
    <w:rsid w:val="00866498"/>
    <w:rsid w:val="00866519"/>
    <w:rsid w:val="008863CA"/>
    <w:rsid w:val="00890362"/>
    <w:rsid w:val="008A0747"/>
    <w:rsid w:val="008A1A1F"/>
    <w:rsid w:val="008A2756"/>
    <w:rsid w:val="008B0D62"/>
    <w:rsid w:val="008B345D"/>
    <w:rsid w:val="008B4169"/>
    <w:rsid w:val="008D2D21"/>
    <w:rsid w:val="008E07E7"/>
    <w:rsid w:val="008E52C2"/>
    <w:rsid w:val="008E7939"/>
    <w:rsid w:val="008F11FD"/>
    <w:rsid w:val="008F7C2F"/>
    <w:rsid w:val="00901957"/>
    <w:rsid w:val="009209F4"/>
    <w:rsid w:val="009222ED"/>
    <w:rsid w:val="00934AA5"/>
    <w:rsid w:val="00937ACD"/>
    <w:rsid w:val="009476D1"/>
    <w:rsid w:val="00956FAE"/>
    <w:rsid w:val="009619A7"/>
    <w:rsid w:val="0096365C"/>
    <w:rsid w:val="009704D4"/>
    <w:rsid w:val="009736A9"/>
    <w:rsid w:val="009766B3"/>
    <w:rsid w:val="009866BE"/>
    <w:rsid w:val="00987246"/>
    <w:rsid w:val="009901B6"/>
    <w:rsid w:val="009A1352"/>
    <w:rsid w:val="009A1E86"/>
    <w:rsid w:val="009A27F9"/>
    <w:rsid w:val="009A345D"/>
    <w:rsid w:val="009A34FB"/>
    <w:rsid w:val="009A3743"/>
    <w:rsid w:val="009A47A8"/>
    <w:rsid w:val="009B1220"/>
    <w:rsid w:val="009B331B"/>
    <w:rsid w:val="009B3743"/>
    <w:rsid w:val="009B4673"/>
    <w:rsid w:val="009B75E0"/>
    <w:rsid w:val="009D1027"/>
    <w:rsid w:val="009D40AC"/>
    <w:rsid w:val="009D6E12"/>
    <w:rsid w:val="009E44AF"/>
    <w:rsid w:val="009F1322"/>
    <w:rsid w:val="009F4B7C"/>
    <w:rsid w:val="00A04607"/>
    <w:rsid w:val="00A06665"/>
    <w:rsid w:val="00A139CA"/>
    <w:rsid w:val="00A27550"/>
    <w:rsid w:val="00A337BD"/>
    <w:rsid w:val="00A33BCF"/>
    <w:rsid w:val="00A41F17"/>
    <w:rsid w:val="00A46761"/>
    <w:rsid w:val="00A62A4A"/>
    <w:rsid w:val="00A75667"/>
    <w:rsid w:val="00A76252"/>
    <w:rsid w:val="00A7655D"/>
    <w:rsid w:val="00A805C0"/>
    <w:rsid w:val="00A97F63"/>
    <w:rsid w:val="00AA220A"/>
    <w:rsid w:val="00AA731C"/>
    <w:rsid w:val="00AB545B"/>
    <w:rsid w:val="00AB76F6"/>
    <w:rsid w:val="00AC0C02"/>
    <w:rsid w:val="00AC285D"/>
    <w:rsid w:val="00AC43FB"/>
    <w:rsid w:val="00AC502B"/>
    <w:rsid w:val="00AC58FA"/>
    <w:rsid w:val="00AD29B6"/>
    <w:rsid w:val="00AE01E2"/>
    <w:rsid w:val="00AE2773"/>
    <w:rsid w:val="00AE2B87"/>
    <w:rsid w:val="00AE3E73"/>
    <w:rsid w:val="00AF5EA6"/>
    <w:rsid w:val="00AF728F"/>
    <w:rsid w:val="00AF7776"/>
    <w:rsid w:val="00B0128F"/>
    <w:rsid w:val="00B05575"/>
    <w:rsid w:val="00B10E8E"/>
    <w:rsid w:val="00B14D2B"/>
    <w:rsid w:val="00B22F99"/>
    <w:rsid w:val="00B24DF3"/>
    <w:rsid w:val="00B25505"/>
    <w:rsid w:val="00B31A4D"/>
    <w:rsid w:val="00B343E6"/>
    <w:rsid w:val="00B37ABC"/>
    <w:rsid w:val="00B45AA3"/>
    <w:rsid w:val="00B47EDF"/>
    <w:rsid w:val="00B53F4F"/>
    <w:rsid w:val="00B7090D"/>
    <w:rsid w:val="00B8041B"/>
    <w:rsid w:val="00B82078"/>
    <w:rsid w:val="00B83635"/>
    <w:rsid w:val="00B943E2"/>
    <w:rsid w:val="00B95420"/>
    <w:rsid w:val="00BA6A08"/>
    <w:rsid w:val="00BB1466"/>
    <w:rsid w:val="00BB267E"/>
    <w:rsid w:val="00BB3107"/>
    <w:rsid w:val="00BB35C3"/>
    <w:rsid w:val="00BD2574"/>
    <w:rsid w:val="00BD36F0"/>
    <w:rsid w:val="00BE5C56"/>
    <w:rsid w:val="00BE732A"/>
    <w:rsid w:val="00BF1191"/>
    <w:rsid w:val="00C00097"/>
    <w:rsid w:val="00C06D64"/>
    <w:rsid w:val="00C1621F"/>
    <w:rsid w:val="00C21942"/>
    <w:rsid w:val="00C229FD"/>
    <w:rsid w:val="00C30010"/>
    <w:rsid w:val="00C3232A"/>
    <w:rsid w:val="00C3285F"/>
    <w:rsid w:val="00C35AF4"/>
    <w:rsid w:val="00C41D11"/>
    <w:rsid w:val="00C45695"/>
    <w:rsid w:val="00C53D57"/>
    <w:rsid w:val="00C54078"/>
    <w:rsid w:val="00C55F0C"/>
    <w:rsid w:val="00C6476C"/>
    <w:rsid w:val="00C7025E"/>
    <w:rsid w:val="00C854A2"/>
    <w:rsid w:val="00C870C5"/>
    <w:rsid w:val="00CC55BF"/>
    <w:rsid w:val="00CD26A5"/>
    <w:rsid w:val="00CD48C2"/>
    <w:rsid w:val="00CE79F0"/>
    <w:rsid w:val="00CF60BC"/>
    <w:rsid w:val="00D00B4C"/>
    <w:rsid w:val="00D01C8A"/>
    <w:rsid w:val="00D01E4E"/>
    <w:rsid w:val="00D03C6F"/>
    <w:rsid w:val="00D13665"/>
    <w:rsid w:val="00D15069"/>
    <w:rsid w:val="00D15584"/>
    <w:rsid w:val="00D20202"/>
    <w:rsid w:val="00D24B29"/>
    <w:rsid w:val="00D250A2"/>
    <w:rsid w:val="00D32E25"/>
    <w:rsid w:val="00D34D52"/>
    <w:rsid w:val="00D4495D"/>
    <w:rsid w:val="00D65B0A"/>
    <w:rsid w:val="00D7071E"/>
    <w:rsid w:val="00D820FB"/>
    <w:rsid w:val="00D82D51"/>
    <w:rsid w:val="00D9488F"/>
    <w:rsid w:val="00DA6057"/>
    <w:rsid w:val="00DC0779"/>
    <w:rsid w:val="00DD1671"/>
    <w:rsid w:val="00DD2FC9"/>
    <w:rsid w:val="00DD43F2"/>
    <w:rsid w:val="00DD47D0"/>
    <w:rsid w:val="00DE2138"/>
    <w:rsid w:val="00DF42DD"/>
    <w:rsid w:val="00DF42F0"/>
    <w:rsid w:val="00DF527F"/>
    <w:rsid w:val="00DF69A6"/>
    <w:rsid w:val="00DF7955"/>
    <w:rsid w:val="00E03CD4"/>
    <w:rsid w:val="00E06E77"/>
    <w:rsid w:val="00E25853"/>
    <w:rsid w:val="00E3319A"/>
    <w:rsid w:val="00E4263A"/>
    <w:rsid w:val="00E531BE"/>
    <w:rsid w:val="00E6674C"/>
    <w:rsid w:val="00E72265"/>
    <w:rsid w:val="00E746A2"/>
    <w:rsid w:val="00E8194F"/>
    <w:rsid w:val="00E94413"/>
    <w:rsid w:val="00EA00E0"/>
    <w:rsid w:val="00EA6228"/>
    <w:rsid w:val="00EB1D08"/>
    <w:rsid w:val="00EB7B4C"/>
    <w:rsid w:val="00EC0957"/>
    <w:rsid w:val="00EC412C"/>
    <w:rsid w:val="00ED331B"/>
    <w:rsid w:val="00ED4013"/>
    <w:rsid w:val="00EE6FE1"/>
    <w:rsid w:val="00EF232B"/>
    <w:rsid w:val="00EF62A7"/>
    <w:rsid w:val="00F002CF"/>
    <w:rsid w:val="00F037E4"/>
    <w:rsid w:val="00F04287"/>
    <w:rsid w:val="00F0509E"/>
    <w:rsid w:val="00F0540A"/>
    <w:rsid w:val="00F12395"/>
    <w:rsid w:val="00F1794E"/>
    <w:rsid w:val="00F339DD"/>
    <w:rsid w:val="00F33B2E"/>
    <w:rsid w:val="00F36F96"/>
    <w:rsid w:val="00F376A4"/>
    <w:rsid w:val="00F4465F"/>
    <w:rsid w:val="00F4685E"/>
    <w:rsid w:val="00F572D8"/>
    <w:rsid w:val="00F61E1E"/>
    <w:rsid w:val="00F704E3"/>
    <w:rsid w:val="00F73BDB"/>
    <w:rsid w:val="00F847EB"/>
    <w:rsid w:val="00F8491D"/>
    <w:rsid w:val="00F8558A"/>
    <w:rsid w:val="00F9183D"/>
    <w:rsid w:val="00FA071C"/>
    <w:rsid w:val="00FB1BBB"/>
    <w:rsid w:val="00FB2355"/>
    <w:rsid w:val="00FB396A"/>
    <w:rsid w:val="00FD2C2F"/>
    <w:rsid w:val="00FE2821"/>
    <w:rsid w:val="00FE5774"/>
    <w:rsid w:val="00FF4E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7ABC"/>
    <w:pPr>
      <w:suppressAutoHyphens/>
      <w:spacing w:after="200" w:line="276" w:lineRule="auto"/>
    </w:pPr>
    <w:rPr>
      <w:rFonts w:ascii="Calibri" w:eastAsia="SimSun" w:hAnsi="Calibri" w:cs="font330"/>
      <w:sz w:val="22"/>
      <w:szCs w:val="22"/>
      <w:lang w:eastAsia="ar-SA"/>
    </w:rPr>
  </w:style>
  <w:style w:type="paragraph" w:styleId="Titolo1">
    <w:name w:val="heading 1"/>
    <w:basedOn w:val="Normale"/>
    <w:next w:val="Normale"/>
    <w:uiPriority w:val="1"/>
    <w:qFormat/>
    <w:rsid w:val="00B37ABC"/>
    <w:pPr>
      <w:keepNext/>
      <w:numPr>
        <w:numId w:val="1"/>
      </w:numPr>
      <w:suppressAutoHyphens w:val="0"/>
      <w:spacing w:after="0" w:line="240" w:lineRule="auto"/>
      <w:outlineLvl w:val="0"/>
    </w:pPr>
    <w:rPr>
      <w:rFonts w:ascii="Arial" w:eastAsia="Times New Roman" w:hAnsi="Arial" w:cs="Arial"/>
      <w:b/>
      <w:bCs/>
    </w:rPr>
  </w:style>
  <w:style w:type="paragraph" w:styleId="Titolo2">
    <w:name w:val="heading 2"/>
    <w:basedOn w:val="Normale"/>
    <w:next w:val="Normale"/>
    <w:qFormat/>
    <w:rsid w:val="00B37ABC"/>
    <w:pPr>
      <w:keepNext/>
      <w:numPr>
        <w:ilvl w:val="1"/>
        <w:numId w:val="1"/>
      </w:numPr>
      <w:suppressAutoHyphens w:val="0"/>
      <w:spacing w:after="0" w:line="240" w:lineRule="auto"/>
      <w:jc w:val="center"/>
      <w:outlineLvl w:val="1"/>
    </w:pPr>
    <w:rPr>
      <w:rFonts w:ascii="Arial" w:eastAsia="Times New Roman" w:hAnsi="Arial" w:cs="Arial"/>
      <w:sz w:val="28"/>
      <w:szCs w:val="28"/>
    </w:rPr>
  </w:style>
  <w:style w:type="paragraph" w:styleId="Titolo3">
    <w:name w:val="heading 3"/>
    <w:basedOn w:val="Normale"/>
    <w:next w:val="Normale"/>
    <w:link w:val="Titolo3Carattere"/>
    <w:uiPriority w:val="9"/>
    <w:semiHidden/>
    <w:unhideWhenUsed/>
    <w:qFormat/>
    <w:rsid w:val="00753C81"/>
    <w:pPr>
      <w:keepNext/>
      <w:spacing w:before="240" w:after="60"/>
      <w:outlineLvl w:val="2"/>
    </w:pPr>
    <w:rPr>
      <w:rFonts w:ascii="Calibri Light" w:eastAsia="Times New Roman" w:hAnsi="Calibri Light" w:cs="Times New Roman"/>
      <w:b/>
      <w:bCs/>
      <w:sz w:val="26"/>
      <w:szCs w:val="26"/>
    </w:rPr>
  </w:style>
  <w:style w:type="paragraph" w:styleId="Titolo7">
    <w:name w:val="heading 7"/>
    <w:basedOn w:val="Normale"/>
    <w:next w:val="Normale"/>
    <w:qFormat/>
    <w:rsid w:val="00B37ABC"/>
    <w:pPr>
      <w:keepNext/>
      <w:numPr>
        <w:ilvl w:val="6"/>
        <w:numId w:val="1"/>
      </w:numPr>
      <w:suppressAutoHyphens w:val="0"/>
      <w:spacing w:after="0" w:line="240" w:lineRule="auto"/>
      <w:outlineLvl w:val="6"/>
    </w:pPr>
    <w:rPr>
      <w:rFonts w:ascii="Times New Roman" w:eastAsia="Times New Roman" w:hAnsi="Times New Roman" w:cs="Times New Roman"/>
      <w:sz w:val="24"/>
      <w:szCs w:val="20"/>
    </w:rPr>
  </w:style>
  <w:style w:type="paragraph" w:styleId="Titolo8">
    <w:name w:val="heading 8"/>
    <w:basedOn w:val="Normale"/>
    <w:next w:val="Normale"/>
    <w:qFormat/>
    <w:rsid w:val="00B37ABC"/>
    <w:pPr>
      <w:keepNext/>
      <w:numPr>
        <w:ilvl w:val="7"/>
        <w:numId w:val="1"/>
      </w:numPr>
      <w:suppressAutoHyphens w:val="0"/>
      <w:spacing w:after="0" w:line="240" w:lineRule="auto"/>
      <w:outlineLvl w:val="7"/>
    </w:pPr>
    <w:rPr>
      <w:rFonts w:ascii="Times New Roman" w:eastAsia="Times New Roman" w:hAnsi="Times New Roman" w:cs="Times New Roman"/>
      <w:b/>
      <w:bCs/>
      <w:sz w:val="24"/>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B37ABC"/>
    <w:rPr>
      <w:rFonts w:hint="default"/>
    </w:rPr>
  </w:style>
  <w:style w:type="character" w:customStyle="1" w:styleId="WW8Num1z1">
    <w:name w:val="WW8Num1z1"/>
    <w:rsid w:val="00B37ABC"/>
  </w:style>
  <w:style w:type="character" w:customStyle="1" w:styleId="WW8Num1z2">
    <w:name w:val="WW8Num1z2"/>
    <w:rsid w:val="00B37ABC"/>
  </w:style>
  <w:style w:type="character" w:customStyle="1" w:styleId="WW8Num1z3">
    <w:name w:val="WW8Num1z3"/>
    <w:rsid w:val="00B37ABC"/>
  </w:style>
  <w:style w:type="character" w:customStyle="1" w:styleId="WW8Num1z4">
    <w:name w:val="WW8Num1z4"/>
    <w:rsid w:val="00B37ABC"/>
  </w:style>
  <w:style w:type="character" w:customStyle="1" w:styleId="WW8Num1z5">
    <w:name w:val="WW8Num1z5"/>
    <w:rsid w:val="00B37ABC"/>
  </w:style>
  <w:style w:type="character" w:customStyle="1" w:styleId="WW8Num1z6">
    <w:name w:val="WW8Num1z6"/>
    <w:rsid w:val="00B37ABC"/>
  </w:style>
  <w:style w:type="character" w:customStyle="1" w:styleId="WW8Num1z7">
    <w:name w:val="WW8Num1z7"/>
    <w:rsid w:val="00B37ABC"/>
  </w:style>
  <w:style w:type="character" w:customStyle="1" w:styleId="WW8Num1z8">
    <w:name w:val="WW8Num1z8"/>
    <w:rsid w:val="00B37ABC"/>
  </w:style>
  <w:style w:type="character" w:customStyle="1" w:styleId="WW8Num2z0">
    <w:name w:val="WW8Num2z0"/>
    <w:rsid w:val="00B37ABC"/>
    <w:rPr>
      <w:rFonts w:ascii="Tahoma" w:eastAsia="Times New Roman" w:hAnsi="Tahoma" w:cs="Tahoma" w:hint="default"/>
    </w:rPr>
  </w:style>
  <w:style w:type="character" w:customStyle="1" w:styleId="WW8Num3z0">
    <w:name w:val="WW8Num3z0"/>
    <w:rsid w:val="00B37ABC"/>
    <w:rPr>
      <w:rFonts w:ascii="Tahoma" w:eastAsia="Times New Roman" w:hAnsi="Tahoma" w:cs="Tahoma" w:hint="default"/>
    </w:rPr>
  </w:style>
  <w:style w:type="character" w:customStyle="1" w:styleId="WW8Num4z0">
    <w:name w:val="WW8Num4z0"/>
    <w:rsid w:val="00B37ABC"/>
    <w:rPr>
      <w:rFonts w:ascii="Times New Roman" w:eastAsia="Times New Roman" w:hAnsi="Times New Roman" w:cs="Times New Roman" w:hint="default"/>
    </w:rPr>
  </w:style>
  <w:style w:type="character" w:customStyle="1" w:styleId="WW8Num5z0">
    <w:name w:val="WW8Num5z0"/>
    <w:rsid w:val="00B37ABC"/>
    <w:rPr>
      <w:rFonts w:ascii="Tahoma" w:eastAsia="Times New Roman" w:hAnsi="Tahoma" w:cs="Tahoma" w:hint="default"/>
    </w:rPr>
  </w:style>
  <w:style w:type="character" w:customStyle="1" w:styleId="WW8Num6z0">
    <w:name w:val="WW8Num6z0"/>
    <w:rsid w:val="00B37ABC"/>
    <w:rPr>
      <w:rFonts w:ascii="Tahoma" w:eastAsia="Times New Roman" w:hAnsi="Tahoma" w:cs="Tahoma" w:hint="default"/>
    </w:rPr>
  </w:style>
  <w:style w:type="character" w:customStyle="1" w:styleId="WW8Num7z0">
    <w:name w:val="WW8Num7z0"/>
    <w:rsid w:val="00B37ABC"/>
    <w:rPr>
      <w:rFonts w:ascii="Symbol" w:eastAsia="Times New Roman" w:hAnsi="Symbol" w:cs="Symbol" w:hint="default"/>
      <w:color w:val="000000"/>
    </w:rPr>
  </w:style>
  <w:style w:type="character" w:customStyle="1" w:styleId="WW8Num8z0">
    <w:name w:val="WW8Num8z0"/>
    <w:rsid w:val="00B37ABC"/>
    <w:rPr>
      <w:rFonts w:cs="Times New Roman" w:hint="default"/>
    </w:rPr>
  </w:style>
  <w:style w:type="character" w:customStyle="1" w:styleId="WW8Num9z0">
    <w:name w:val="WW8Num9z0"/>
    <w:rsid w:val="00B37ABC"/>
    <w:rPr>
      <w:rFonts w:ascii="Bookman Old Style" w:eastAsia="Times New Roman" w:hAnsi="Bookman Old Style" w:cs="Times New Roman" w:hint="default"/>
      <w:i/>
      <w:sz w:val="24"/>
      <w:szCs w:val="24"/>
    </w:rPr>
  </w:style>
  <w:style w:type="character" w:customStyle="1" w:styleId="WW8Num10z0">
    <w:name w:val="WW8Num10z0"/>
    <w:rsid w:val="00B37ABC"/>
    <w:rPr>
      <w:rFonts w:ascii="Tahoma" w:eastAsia="Times New Roman" w:hAnsi="Tahoma" w:cs="Tahoma" w:hint="default"/>
    </w:rPr>
  </w:style>
  <w:style w:type="character" w:customStyle="1" w:styleId="WW8Num11z0">
    <w:name w:val="WW8Num11z0"/>
    <w:rsid w:val="00B37ABC"/>
    <w:rPr>
      <w:rFonts w:ascii="Symbol" w:eastAsia="Times New Roman" w:hAnsi="Symbol" w:cs="Symbol" w:hint="default"/>
      <w:color w:val="000000"/>
    </w:rPr>
  </w:style>
  <w:style w:type="character" w:customStyle="1" w:styleId="WW8Num12z0">
    <w:name w:val="WW8Num12z0"/>
    <w:rsid w:val="00B37ABC"/>
    <w:rPr>
      <w:rFonts w:ascii="Symbol" w:eastAsia="Times New Roman" w:hAnsi="Symbol" w:cs="Symbol" w:hint="default"/>
      <w:color w:val="000000"/>
    </w:rPr>
  </w:style>
  <w:style w:type="character" w:customStyle="1" w:styleId="WW8Num13z0">
    <w:name w:val="WW8Num13z0"/>
    <w:rsid w:val="00B37ABC"/>
    <w:rPr>
      <w:rFonts w:ascii="Tahoma" w:eastAsia="Times New Roman" w:hAnsi="Tahoma" w:cs="Tahoma" w:hint="default"/>
    </w:rPr>
  </w:style>
  <w:style w:type="character" w:customStyle="1" w:styleId="WW8Num14z0">
    <w:name w:val="WW8Num14z0"/>
    <w:rsid w:val="00B37ABC"/>
    <w:rPr>
      <w:rFonts w:ascii="Bookman Old Style" w:eastAsia="Times New Roman" w:hAnsi="Bookman Old Style" w:cs="Times New Roman" w:hint="default"/>
    </w:rPr>
  </w:style>
  <w:style w:type="character" w:customStyle="1" w:styleId="WW8Num15z0">
    <w:name w:val="WW8Num15z0"/>
    <w:rsid w:val="00B37ABC"/>
    <w:rPr>
      <w:rFonts w:ascii="Symbol" w:hAnsi="Symbol" w:cs="Symbol" w:hint="default"/>
    </w:rPr>
  </w:style>
  <w:style w:type="character" w:customStyle="1" w:styleId="WW8Num16z0">
    <w:name w:val="WW8Num16z0"/>
    <w:rsid w:val="00B37ABC"/>
    <w:rPr>
      <w:rFonts w:hint="default"/>
    </w:rPr>
  </w:style>
  <w:style w:type="character" w:customStyle="1" w:styleId="WW8Num16z1">
    <w:name w:val="WW8Num16z1"/>
    <w:rsid w:val="00B37ABC"/>
    <w:rPr>
      <w:rFonts w:cs="Bookman Old Style"/>
    </w:rPr>
  </w:style>
  <w:style w:type="character" w:customStyle="1" w:styleId="WW8Num16z2">
    <w:name w:val="WW8Num16z2"/>
    <w:rsid w:val="00B37ABC"/>
  </w:style>
  <w:style w:type="character" w:customStyle="1" w:styleId="WW8Num16z3">
    <w:name w:val="WW8Num16z3"/>
    <w:rsid w:val="00B37ABC"/>
  </w:style>
  <w:style w:type="character" w:customStyle="1" w:styleId="WW8Num16z4">
    <w:name w:val="WW8Num16z4"/>
    <w:rsid w:val="00B37ABC"/>
  </w:style>
  <w:style w:type="character" w:customStyle="1" w:styleId="WW8Num16z5">
    <w:name w:val="WW8Num16z5"/>
    <w:rsid w:val="00B37ABC"/>
  </w:style>
  <w:style w:type="character" w:customStyle="1" w:styleId="WW8Num16z6">
    <w:name w:val="WW8Num16z6"/>
    <w:rsid w:val="00B37ABC"/>
  </w:style>
  <w:style w:type="character" w:customStyle="1" w:styleId="WW8Num16z7">
    <w:name w:val="WW8Num16z7"/>
    <w:rsid w:val="00B37ABC"/>
  </w:style>
  <w:style w:type="character" w:customStyle="1" w:styleId="WW8Num16z8">
    <w:name w:val="WW8Num16z8"/>
    <w:rsid w:val="00B37ABC"/>
  </w:style>
  <w:style w:type="character" w:customStyle="1" w:styleId="WW8Num17z0">
    <w:name w:val="WW8Num17z0"/>
    <w:rsid w:val="00B37ABC"/>
    <w:rPr>
      <w:rFonts w:ascii="Bookman Old Style" w:hAnsi="Bookman Old Style" w:cs="Bookman Old Style" w:hint="default"/>
      <w:sz w:val="20"/>
      <w:szCs w:val="20"/>
    </w:rPr>
  </w:style>
  <w:style w:type="character" w:customStyle="1" w:styleId="WW8Num18z0">
    <w:name w:val="WW8Num18z0"/>
    <w:rsid w:val="00B37ABC"/>
  </w:style>
  <w:style w:type="character" w:customStyle="1" w:styleId="WW8Num19z0">
    <w:name w:val="WW8Num19z0"/>
    <w:rsid w:val="00B37ABC"/>
    <w:rPr>
      <w:rFonts w:ascii="Bookman Old Style" w:eastAsia="Times New Roman" w:hAnsi="Bookman Old Style" w:cs="Times New Roman" w:hint="default"/>
      <w:b/>
      <w:i/>
    </w:rPr>
  </w:style>
  <w:style w:type="character" w:customStyle="1" w:styleId="WW8Num19z1">
    <w:name w:val="WW8Num19z1"/>
    <w:rsid w:val="00B37ABC"/>
    <w:rPr>
      <w:rFonts w:ascii="Courier New" w:hAnsi="Courier New" w:cs="Courier New" w:hint="default"/>
    </w:rPr>
  </w:style>
  <w:style w:type="character" w:customStyle="1" w:styleId="WW8Num19z2">
    <w:name w:val="WW8Num19z2"/>
    <w:rsid w:val="00B37ABC"/>
    <w:rPr>
      <w:rFonts w:ascii="Wingdings" w:hAnsi="Wingdings" w:cs="Wingdings" w:hint="default"/>
    </w:rPr>
  </w:style>
  <w:style w:type="character" w:customStyle="1" w:styleId="WW8Num19z3">
    <w:name w:val="WW8Num19z3"/>
    <w:rsid w:val="00B37ABC"/>
    <w:rPr>
      <w:rFonts w:ascii="Symbol" w:hAnsi="Symbol" w:cs="Symbol" w:hint="default"/>
    </w:rPr>
  </w:style>
  <w:style w:type="character" w:customStyle="1" w:styleId="WW8Num19z4">
    <w:name w:val="WW8Num19z4"/>
    <w:rsid w:val="00B37ABC"/>
  </w:style>
  <w:style w:type="character" w:customStyle="1" w:styleId="WW8Num19z5">
    <w:name w:val="WW8Num19z5"/>
    <w:rsid w:val="00B37ABC"/>
  </w:style>
  <w:style w:type="character" w:customStyle="1" w:styleId="WW8Num19z6">
    <w:name w:val="WW8Num19z6"/>
    <w:rsid w:val="00B37ABC"/>
  </w:style>
  <w:style w:type="character" w:customStyle="1" w:styleId="WW8Num19z7">
    <w:name w:val="WW8Num19z7"/>
    <w:rsid w:val="00B37ABC"/>
  </w:style>
  <w:style w:type="character" w:customStyle="1" w:styleId="WW8Num19z8">
    <w:name w:val="WW8Num19z8"/>
    <w:rsid w:val="00B37ABC"/>
  </w:style>
  <w:style w:type="character" w:customStyle="1" w:styleId="WW8Num2z1">
    <w:name w:val="WW8Num2z1"/>
    <w:rsid w:val="00B37ABC"/>
    <w:rPr>
      <w:rFonts w:ascii="Courier New" w:hAnsi="Courier New" w:cs="Courier New" w:hint="default"/>
    </w:rPr>
  </w:style>
  <w:style w:type="character" w:customStyle="1" w:styleId="WW8Num2z2">
    <w:name w:val="WW8Num2z2"/>
    <w:rsid w:val="00B37ABC"/>
    <w:rPr>
      <w:rFonts w:ascii="Wingdings" w:hAnsi="Wingdings" w:cs="Wingdings" w:hint="default"/>
    </w:rPr>
  </w:style>
  <w:style w:type="character" w:customStyle="1" w:styleId="WW8Num2z3">
    <w:name w:val="WW8Num2z3"/>
    <w:rsid w:val="00B37ABC"/>
    <w:rPr>
      <w:rFonts w:ascii="Symbol" w:hAnsi="Symbol" w:cs="Symbol" w:hint="default"/>
    </w:rPr>
  </w:style>
  <w:style w:type="character" w:customStyle="1" w:styleId="WW8Num3z1">
    <w:name w:val="WW8Num3z1"/>
    <w:rsid w:val="00B37ABC"/>
    <w:rPr>
      <w:rFonts w:ascii="Courier New" w:hAnsi="Courier New" w:cs="Courier New" w:hint="default"/>
    </w:rPr>
  </w:style>
  <w:style w:type="character" w:customStyle="1" w:styleId="WW8Num3z2">
    <w:name w:val="WW8Num3z2"/>
    <w:rsid w:val="00B37ABC"/>
    <w:rPr>
      <w:rFonts w:ascii="Wingdings" w:hAnsi="Wingdings" w:cs="Wingdings" w:hint="default"/>
    </w:rPr>
  </w:style>
  <w:style w:type="character" w:customStyle="1" w:styleId="WW8Num3z3">
    <w:name w:val="WW8Num3z3"/>
    <w:rsid w:val="00B37ABC"/>
    <w:rPr>
      <w:rFonts w:ascii="Symbol" w:hAnsi="Symbol" w:cs="Symbol" w:hint="default"/>
    </w:rPr>
  </w:style>
  <w:style w:type="character" w:customStyle="1" w:styleId="WW8Num4z1">
    <w:name w:val="WW8Num4z1"/>
    <w:rsid w:val="00B37ABC"/>
    <w:rPr>
      <w:rFonts w:ascii="Courier New" w:hAnsi="Courier New" w:cs="Courier New" w:hint="default"/>
    </w:rPr>
  </w:style>
  <w:style w:type="character" w:customStyle="1" w:styleId="WW8Num4z2">
    <w:name w:val="WW8Num4z2"/>
    <w:rsid w:val="00B37ABC"/>
    <w:rPr>
      <w:rFonts w:ascii="Wingdings" w:hAnsi="Wingdings" w:cs="Wingdings" w:hint="default"/>
    </w:rPr>
  </w:style>
  <w:style w:type="character" w:customStyle="1" w:styleId="WW8Num4z3">
    <w:name w:val="WW8Num4z3"/>
    <w:rsid w:val="00B37ABC"/>
    <w:rPr>
      <w:rFonts w:ascii="Symbol" w:hAnsi="Symbol" w:cs="Symbol" w:hint="default"/>
    </w:rPr>
  </w:style>
  <w:style w:type="character" w:customStyle="1" w:styleId="WW8Num5z1">
    <w:name w:val="WW8Num5z1"/>
    <w:rsid w:val="00B37ABC"/>
    <w:rPr>
      <w:rFonts w:ascii="Courier New" w:hAnsi="Courier New" w:cs="Courier New" w:hint="default"/>
    </w:rPr>
  </w:style>
  <w:style w:type="character" w:customStyle="1" w:styleId="WW8Num5z2">
    <w:name w:val="WW8Num5z2"/>
    <w:rsid w:val="00B37ABC"/>
    <w:rPr>
      <w:rFonts w:ascii="Wingdings" w:hAnsi="Wingdings" w:cs="Wingdings" w:hint="default"/>
    </w:rPr>
  </w:style>
  <w:style w:type="character" w:customStyle="1" w:styleId="WW8Num5z3">
    <w:name w:val="WW8Num5z3"/>
    <w:rsid w:val="00B37ABC"/>
    <w:rPr>
      <w:rFonts w:ascii="Symbol" w:hAnsi="Symbol" w:cs="Symbol" w:hint="default"/>
    </w:rPr>
  </w:style>
  <w:style w:type="character" w:customStyle="1" w:styleId="WW8Num6z1">
    <w:name w:val="WW8Num6z1"/>
    <w:rsid w:val="00B37ABC"/>
    <w:rPr>
      <w:rFonts w:ascii="Courier New" w:hAnsi="Courier New" w:cs="Courier New" w:hint="default"/>
    </w:rPr>
  </w:style>
  <w:style w:type="character" w:customStyle="1" w:styleId="WW8Num6z2">
    <w:name w:val="WW8Num6z2"/>
    <w:rsid w:val="00B37ABC"/>
    <w:rPr>
      <w:rFonts w:ascii="Wingdings" w:hAnsi="Wingdings" w:cs="Wingdings" w:hint="default"/>
    </w:rPr>
  </w:style>
  <w:style w:type="character" w:customStyle="1" w:styleId="WW8Num6z3">
    <w:name w:val="WW8Num6z3"/>
    <w:rsid w:val="00B37ABC"/>
    <w:rPr>
      <w:rFonts w:ascii="Symbol" w:hAnsi="Symbol" w:cs="Symbol" w:hint="default"/>
    </w:rPr>
  </w:style>
  <w:style w:type="character" w:customStyle="1" w:styleId="WW8Num7z1">
    <w:name w:val="WW8Num7z1"/>
    <w:rsid w:val="00B37ABC"/>
    <w:rPr>
      <w:rFonts w:ascii="Courier New" w:hAnsi="Courier New" w:cs="Courier New" w:hint="default"/>
    </w:rPr>
  </w:style>
  <w:style w:type="character" w:customStyle="1" w:styleId="WW8Num7z2">
    <w:name w:val="WW8Num7z2"/>
    <w:rsid w:val="00B37ABC"/>
    <w:rPr>
      <w:rFonts w:ascii="Wingdings" w:hAnsi="Wingdings" w:cs="Wingdings" w:hint="default"/>
    </w:rPr>
  </w:style>
  <w:style w:type="character" w:customStyle="1" w:styleId="WW8Num8z1">
    <w:name w:val="WW8Num8z1"/>
    <w:rsid w:val="00B37ABC"/>
  </w:style>
  <w:style w:type="character" w:customStyle="1" w:styleId="WW8Num8z2">
    <w:name w:val="WW8Num8z2"/>
    <w:rsid w:val="00B37ABC"/>
  </w:style>
  <w:style w:type="character" w:customStyle="1" w:styleId="WW8Num8z3">
    <w:name w:val="WW8Num8z3"/>
    <w:rsid w:val="00B37ABC"/>
  </w:style>
  <w:style w:type="character" w:customStyle="1" w:styleId="WW8Num8z4">
    <w:name w:val="WW8Num8z4"/>
    <w:rsid w:val="00B37ABC"/>
  </w:style>
  <w:style w:type="character" w:customStyle="1" w:styleId="WW8Num8z5">
    <w:name w:val="WW8Num8z5"/>
    <w:rsid w:val="00B37ABC"/>
  </w:style>
  <w:style w:type="character" w:customStyle="1" w:styleId="WW8Num8z6">
    <w:name w:val="WW8Num8z6"/>
    <w:rsid w:val="00B37ABC"/>
  </w:style>
  <w:style w:type="character" w:customStyle="1" w:styleId="WW8Num8z7">
    <w:name w:val="WW8Num8z7"/>
    <w:rsid w:val="00B37ABC"/>
  </w:style>
  <w:style w:type="character" w:customStyle="1" w:styleId="WW8Num8z8">
    <w:name w:val="WW8Num8z8"/>
    <w:rsid w:val="00B37ABC"/>
  </w:style>
  <w:style w:type="character" w:customStyle="1" w:styleId="WW8Num9z1">
    <w:name w:val="WW8Num9z1"/>
    <w:rsid w:val="00B37ABC"/>
    <w:rPr>
      <w:rFonts w:ascii="Courier New" w:hAnsi="Courier New" w:cs="Courier New" w:hint="default"/>
    </w:rPr>
  </w:style>
  <w:style w:type="character" w:customStyle="1" w:styleId="WW8Num9z2">
    <w:name w:val="WW8Num9z2"/>
    <w:rsid w:val="00B37ABC"/>
    <w:rPr>
      <w:rFonts w:ascii="Wingdings" w:hAnsi="Wingdings" w:cs="Wingdings" w:hint="default"/>
    </w:rPr>
  </w:style>
  <w:style w:type="character" w:customStyle="1" w:styleId="WW8Num9z3">
    <w:name w:val="WW8Num9z3"/>
    <w:rsid w:val="00B37ABC"/>
    <w:rPr>
      <w:rFonts w:ascii="Symbol" w:hAnsi="Symbol" w:cs="Symbol" w:hint="default"/>
    </w:rPr>
  </w:style>
  <w:style w:type="character" w:customStyle="1" w:styleId="WW8Num10z1">
    <w:name w:val="WW8Num10z1"/>
    <w:rsid w:val="00B37ABC"/>
    <w:rPr>
      <w:rFonts w:ascii="Courier New" w:hAnsi="Courier New" w:cs="Courier New" w:hint="default"/>
    </w:rPr>
  </w:style>
  <w:style w:type="character" w:customStyle="1" w:styleId="WW8Num10z2">
    <w:name w:val="WW8Num10z2"/>
    <w:rsid w:val="00B37ABC"/>
    <w:rPr>
      <w:rFonts w:ascii="Wingdings" w:hAnsi="Wingdings" w:cs="Wingdings" w:hint="default"/>
    </w:rPr>
  </w:style>
  <w:style w:type="character" w:customStyle="1" w:styleId="WW8Num10z3">
    <w:name w:val="WW8Num10z3"/>
    <w:rsid w:val="00B37ABC"/>
    <w:rPr>
      <w:rFonts w:ascii="Symbol" w:hAnsi="Symbol" w:cs="Symbol" w:hint="default"/>
    </w:rPr>
  </w:style>
  <w:style w:type="character" w:customStyle="1" w:styleId="WW8Num11z1">
    <w:name w:val="WW8Num11z1"/>
    <w:rsid w:val="00B37ABC"/>
    <w:rPr>
      <w:rFonts w:ascii="Courier New" w:hAnsi="Courier New" w:cs="Courier New" w:hint="default"/>
    </w:rPr>
  </w:style>
  <w:style w:type="character" w:customStyle="1" w:styleId="WW8Num11z2">
    <w:name w:val="WW8Num11z2"/>
    <w:rsid w:val="00B37ABC"/>
    <w:rPr>
      <w:rFonts w:ascii="Wingdings" w:hAnsi="Wingdings" w:cs="Wingdings" w:hint="default"/>
    </w:rPr>
  </w:style>
  <w:style w:type="character" w:customStyle="1" w:styleId="WW8Num12z1">
    <w:name w:val="WW8Num12z1"/>
    <w:rsid w:val="00B37ABC"/>
    <w:rPr>
      <w:rFonts w:ascii="Courier New" w:hAnsi="Courier New" w:cs="Courier New" w:hint="default"/>
    </w:rPr>
  </w:style>
  <w:style w:type="character" w:customStyle="1" w:styleId="WW8Num12z2">
    <w:name w:val="WW8Num12z2"/>
    <w:rsid w:val="00B37ABC"/>
    <w:rPr>
      <w:rFonts w:ascii="Wingdings" w:hAnsi="Wingdings" w:cs="Wingdings" w:hint="default"/>
    </w:rPr>
  </w:style>
  <w:style w:type="character" w:customStyle="1" w:styleId="WW8Num13z1">
    <w:name w:val="WW8Num13z1"/>
    <w:rsid w:val="00B37ABC"/>
    <w:rPr>
      <w:rFonts w:ascii="Courier New" w:hAnsi="Courier New" w:cs="Courier New" w:hint="default"/>
    </w:rPr>
  </w:style>
  <w:style w:type="character" w:customStyle="1" w:styleId="WW8Num13z2">
    <w:name w:val="WW8Num13z2"/>
    <w:rsid w:val="00B37ABC"/>
    <w:rPr>
      <w:rFonts w:ascii="Wingdings" w:hAnsi="Wingdings" w:cs="Wingdings" w:hint="default"/>
    </w:rPr>
  </w:style>
  <w:style w:type="character" w:customStyle="1" w:styleId="WW8Num13z3">
    <w:name w:val="WW8Num13z3"/>
    <w:rsid w:val="00B37ABC"/>
    <w:rPr>
      <w:rFonts w:ascii="Symbol" w:hAnsi="Symbol" w:cs="Symbol" w:hint="default"/>
    </w:rPr>
  </w:style>
  <w:style w:type="character" w:customStyle="1" w:styleId="WW8Num14z1">
    <w:name w:val="WW8Num14z1"/>
    <w:rsid w:val="00B37ABC"/>
  </w:style>
  <w:style w:type="character" w:customStyle="1" w:styleId="WW8Num14z2">
    <w:name w:val="WW8Num14z2"/>
    <w:rsid w:val="00B37ABC"/>
  </w:style>
  <w:style w:type="character" w:customStyle="1" w:styleId="WW8Num14z3">
    <w:name w:val="WW8Num14z3"/>
    <w:rsid w:val="00B37ABC"/>
  </w:style>
  <w:style w:type="character" w:customStyle="1" w:styleId="WW8Num14z4">
    <w:name w:val="WW8Num14z4"/>
    <w:rsid w:val="00B37ABC"/>
  </w:style>
  <w:style w:type="character" w:customStyle="1" w:styleId="WW8Num14z5">
    <w:name w:val="WW8Num14z5"/>
    <w:rsid w:val="00B37ABC"/>
  </w:style>
  <w:style w:type="character" w:customStyle="1" w:styleId="WW8Num14z6">
    <w:name w:val="WW8Num14z6"/>
    <w:rsid w:val="00B37ABC"/>
  </w:style>
  <w:style w:type="character" w:customStyle="1" w:styleId="WW8Num14z7">
    <w:name w:val="WW8Num14z7"/>
    <w:rsid w:val="00B37ABC"/>
  </w:style>
  <w:style w:type="character" w:customStyle="1" w:styleId="WW8Num14z8">
    <w:name w:val="WW8Num14z8"/>
    <w:rsid w:val="00B37ABC"/>
  </w:style>
  <w:style w:type="character" w:customStyle="1" w:styleId="WW8Num15z1">
    <w:name w:val="WW8Num15z1"/>
    <w:rsid w:val="00B37ABC"/>
    <w:rPr>
      <w:rFonts w:ascii="Courier New" w:hAnsi="Courier New" w:cs="Courier New" w:hint="default"/>
    </w:rPr>
  </w:style>
  <w:style w:type="character" w:customStyle="1" w:styleId="WW8Num15z2">
    <w:name w:val="WW8Num15z2"/>
    <w:rsid w:val="00B37ABC"/>
    <w:rPr>
      <w:rFonts w:ascii="Wingdings" w:hAnsi="Wingdings" w:cs="Wingdings" w:hint="default"/>
    </w:rPr>
  </w:style>
  <w:style w:type="character" w:customStyle="1" w:styleId="WW8Num17z1">
    <w:name w:val="WW8Num17z1"/>
    <w:rsid w:val="00B37ABC"/>
    <w:rPr>
      <w:rFonts w:ascii="Tahoma" w:eastAsia="Times New Roman" w:hAnsi="Tahoma" w:cs="Tahoma" w:hint="default"/>
    </w:rPr>
  </w:style>
  <w:style w:type="character" w:customStyle="1" w:styleId="WW8Num17z2">
    <w:name w:val="WW8Num17z2"/>
    <w:rsid w:val="00B37ABC"/>
  </w:style>
  <w:style w:type="character" w:customStyle="1" w:styleId="WW8Num17z3">
    <w:name w:val="WW8Num17z3"/>
    <w:rsid w:val="00B37ABC"/>
  </w:style>
  <w:style w:type="character" w:customStyle="1" w:styleId="WW8Num17z4">
    <w:name w:val="WW8Num17z4"/>
    <w:rsid w:val="00B37ABC"/>
  </w:style>
  <w:style w:type="character" w:customStyle="1" w:styleId="WW8Num17z5">
    <w:name w:val="WW8Num17z5"/>
    <w:rsid w:val="00B37ABC"/>
  </w:style>
  <w:style w:type="character" w:customStyle="1" w:styleId="WW8Num17z6">
    <w:name w:val="WW8Num17z6"/>
    <w:rsid w:val="00B37ABC"/>
  </w:style>
  <w:style w:type="character" w:customStyle="1" w:styleId="WW8Num17z7">
    <w:name w:val="WW8Num17z7"/>
    <w:rsid w:val="00B37ABC"/>
  </w:style>
  <w:style w:type="character" w:customStyle="1" w:styleId="WW8Num17z8">
    <w:name w:val="WW8Num17z8"/>
    <w:rsid w:val="00B37ABC"/>
  </w:style>
  <w:style w:type="character" w:customStyle="1" w:styleId="WW8Num18z1">
    <w:name w:val="WW8Num18z1"/>
    <w:rsid w:val="00B37ABC"/>
  </w:style>
  <w:style w:type="character" w:customStyle="1" w:styleId="WW8Num18z2">
    <w:name w:val="WW8Num18z2"/>
    <w:rsid w:val="00B37ABC"/>
  </w:style>
  <w:style w:type="character" w:customStyle="1" w:styleId="WW8Num18z3">
    <w:name w:val="WW8Num18z3"/>
    <w:rsid w:val="00B37ABC"/>
  </w:style>
  <w:style w:type="character" w:customStyle="1" w:styleId="WW8Num18z4">
    <w:name w:val="WW8Num18z4"/>
    <w:rsid w:val="00B37ABC"/>
  </w:style>
  <w:style w:type="character" w:customStyle="1" w:styleId="WW8Num18z5">
    <w:name w:val="WW8Num18z5"/>
    <w:rsid w:val="00B37ABC"/>
  </w:style>
  <w:style w:type="character" w:customStyle="1" w:styleId="WW8Num18z6">
    <w:name w:val="WW8Num18z6"/>
    <w:rsid w:val="00B37ABC"/>
  </w:style>
  <w:style w:type="character" w:customStyle="1" w:styleId="WW8Num18z7">
    <w:name w:val="WW8Num18z7"/>
    <w:rsid w:val="00B37ABC"/>
  </w:style>
  <w:style w:type="character" w:customStyle="1" w:styleId="WW8Num18z8">
    <w:name w:val="WW8Num18z8"/>
    <w:rsid w:val="00B37ABC"/>
  </w:style>
  <w:style w:type="character" w:customStyle="1" w:styleId="WW8Num20z0">
    <w:name w:val="WW8Num20z0"/>
    <w:rsid w:val="00B37ABC"/>
  </w:style>
  <w:style w:type="character" w:customStyle="1" w:styleId="WW8Num20z1">
    <w:name w:val="WW8Num20z1"/>
    <w:rsid w:val="00B37ABC"/>
  </w:style>
  <w:style w:type="character" w:customStyle="1" w:styleId="WW8Num20z2">
    <w:name w:val="WW8Num20z2"/>
    <w:rsid w:val="00B37ABC"/>
  </w:style>
  <w:style w:type="character" w:customStyle="1" w:styleId="WW8Num20z3">
    <w:name w:val="WW8Num20z3"/>
    <w:rsid w:val="00B37ABC"/>
  </w:style>
  <w:style w:type="character" w:customStyle="1" w:styleId="WW8Num20z4">
    <w:name w:val="WW8Num20z4"/>
    <w:rsid w:val="00B37ABC"/>
  </w:style>
  <w:style w:type="character" w:customStyle="1" w:styleId="WW8Num20z5">
    <w:name w:val="WW8Num20z5"/>
    <w:rsid w:val="00B37ABC"/>
  </w:style>
  <w:style w:type="character" w:customStyle="1" w:styleId="WW8Num20z6">
    <w:name w:val="WW8Num20z6"/>
    <w:rsid w:val="00B37ABC"/>
  </w:style>
  <w:style w:type="character" w:customStyle="1" w:styleId="WW8Num20z7">
    <w:name w:val="WW8Num20z7"/>
    <w:rsid w:val="00B37ABC"/>
  </w:style>
  <w:style w:type="character" w:customStyle="1" w:styleId="WW8Num20z8">
    <w:name w:val="WW8Num20z8"/>
    <w:rsid w:val="00B37ABC"/>
  </w:style>
  <w:style w:type="character" w:customStyle="1" w:styleId="Carpredefinitoparagrafo1">
    <w:name w:val="Car. predefinito paragrafo1"/>
    <w:rsid w:val="00B37ABC"/>
  </w:style>
  <w:style w:type="character" w:customStyle="1" w:styleId="Carpredefinitoparagrafo2">
    <w:name w:val="Car. predefinito paragrafo2"/>
    <w:rsid w:val="00B37ABC"/>
  </w:style>
  <w:style w:type="character" w:customStyle="1" w:styleId="TestofumettoCarattere">
    <w:name w:val="Testo fumetto Carattere"/>
    <w:uiPriority w:val="99"/>
    <w:rsid w:val="00B37ABC"/>
    <w:rPr>
      <w:rFonts w:ascii="Tahoma" w:hAnsi="Tahoma" w:cs="Tahoma"/>
      <w:sz w:val="16"/>
      <w:szCs w:val="16"/>
    </w:rPr>
  </w:style>
  <w:style w:type="character" w:customStyle="1" w:styleId="apple-converted-space">
    <w:name w:val="apple-converted-space"/>
    <w:basedOn w:val="Carpredefinitoparagrafo2"/>
    <w:rsid w:val="00B37ABC"/>
  </w:style>
  <w:style w:type="character" w:customStyle="1" w:styleId="Titolo1Carattere">
    <w:name w:val="Titolo 1 Carattere"/>
    <w:uiPriority w:val="1"/>
    <w:rsid w:val="00B37ABC"/>
    <w:rPr>
      <w:rFonts w:ascii="Arial" w:hAnsi="Arial" w:cs="Arial"/>
      <w:b/>
      <w:bCs/>
      <w:sz w:val="22"/>
      <w:szCs w:val="22"/>
    </w:rPr>
  </w:style>
  <w:style w:type="character" w:customStyle="1" w:styleId="Titolo2Carattere">
    <w:name w:val="Titolo 2 Carattere"/>
    <w:rsid w:val="00B37ABC"/>
    <w:rPr>
      <w:rFonts w:ascii="Arial" w:hAnsi="Arial" w:cs="Arial"/>
      <w:sz w:val="28"/>
      <w:szCs w:val="28"/>
    </w:rPr>
  </w:style>
  <w:style w:type="character" w:customStyle="1" w:styleId="Titolo7Carattere">
    <w:name w:val="Titolo 7 Carattere"/>
    <w:rsid w:val="00B37ABC"/>
    <w:rPr>
      <w:sz w:val="24"/>
    </w:rPr>
  </w:style>
  <w:style w:type="character" w:customStyle="1" w:styleId="Titolo8Carattere">
    <w:name w:val="Titolo 8 Carattere"/>
    <w:rsid w:val="00B37ABC"/>
    <w:rPr>
      <w:b/>
      <w:bCs/>
      <w:sz w:val="24"/>
      <w:u w:val="single"/>
    </w:rPr>
  </w:style>
  <w:style w:type="character" w:customStyle="1" w:styleId="TestocommentoCarattere">
    <w:name w:val="Testo commento Carattere"/>
    <w:basedOn w:val="Carpredefinitoparagrafo1"/>
    <w:rsid w:val="00B37ABC"/>
  </w:style>
  <w:style w:type="character" w:customStyle="1" w:styleId="IntestazioneCarattere">
    <w:name w:val="Intestazione Carattere"/>
    <w:uiPriority w:val="99"/>
    <w:rsid w:val="00B37ABC"/>
    <w:rPr>
      <w:rFonts w:ascii="Calibri" w:eastAsia="SimSun" w:hAnsi="Calibri" w:cs="font330"/>
      <w:sz w:val="22"/>
      <w:szCs w:val="22"/>
    </w:rPr>
  </w:style>
  <w:style w:type="character" w:customStyle="1" w:styleId="PidipaginaCarattere">
    <w:name w:val="Piè di pagina Carattere"/>
    <w:uiPriority w:val="99"/>
    <w:rsid w:val="00B37ABC"/>
    <w:rPr>
      <w:rFonts w:ascii="Calibri" w:eastAsia="SimSun" w:hAnsi="Calibri" w:cs="font330"/>
      <w:sz w:val="22"/>
      <w:szCs w:val="22"/>
    </w:rPr>
  </w:style>
  <w:style w:type="character" w:customStyle="1" w:styleId="Caratteredinumerazione">
    <w:name w:val="Carattere di numerazione"/>
    <w:rsid w:val="00B37ABC"/>
  </w:style>
  <w:style w:type="paragraph" w:customStyle="1" w:styleId="Intestazione2">
    <w:name w:val="Intestazione2"/>
    <w:basedOn w:val="Normale"/>
    <w:next w:val="Corpodeltesto"/>
    <w:rsid w:val="00B37ABC"/>
    <w:pPr>
      <w:keepNext/>
      <w:spacing w:before="240" w:after="120"/>
    </w:pPr>
    <w:rPr>
      <w:rFonts w:ascii="Arial" w:eastAsia="Microsoft YaHei" w:hAnsi="Arial" w:cs="Mangal"/>
      <w:sz w:val="28"/>
      <w:szCs w:val="28"/>
    </w:rPr>
  </w:style>
  <w:style w:type="paragraph" w:styleId="Corpodeltesto">
    <w:name w:val="Body Text"/>
    <w:basedOn w:val="Normale"/>
    <w:rsid w:val="00B37ABC"/>
    <w:pPr>
      <w:spacing w:after="120"/>
    </w:pPr>
  </w:style>
  <w:style w:type="paragraph" w:styleId="Elenco">
    <w:name w:val="List"/>
    <w:basedOn w:val="Corpodeltesto"/>
    <w:rsid w:val="00B37ABC"/>
    <w:rPr>
      <w:rFonts w:cs="Mangal"/>
    </w:rPr>
  </w:style>
  <w:style w:type="paragraph" w:customStyle="1" w:styleId="Didascalia2">
    <w:name w:val="Didascalia2"/>
    <w:basedOn w:val="Normale"/>
    <w:rsid w:val="00B37ABC"/>
    <w:pPr>
      <w:suppressLineNumbers/>
      <w:spacing w:before="120" w:after="120"/>
    </w:pPr>
    <w:rPr>
      <w:rFonts w:cs="Mangal"/>
      <w:i/>
      <w:iCs/>
      <w:sz w:val="24"/>
      <w:szCs w:val="24"/>
    </w:rPr>
  </w:style>
  <w:style w:type="paragraph" w:customStyle="1" w:styleId="Indice">
    <w:name w:val="Indice"/>
    <w:basedOn w:val="Normale"/>
    <w:rsid w:val="00B37ABC"/>
    <w:pPr>
      <w:suppressLineNumbers/>
    </w:pPr>
    <w:rPr>
      <w:rFonts w:cs="Mangal"/>
    </w:rPr>
  </w:style>
  <w:style w:type="paragraph" w:customStyle="1" w:styleId="Intestazione1">
    <w:name w:val="Intestazione1"/>
    <w:basedOn w:val="Normale"/>
    <w:next w:val="Corpodeltesto"/>
    <w:rsid w:val="00B37ABC"/>
    <w:pPr>
      <w:keepNext/>
      <w:spacing w:before="240" w:after="120"/>
    </w:pPr>
    <w:rPr>
      <w:rFonts w:ascii="Arial" w:eastAsia="Microsoft YaHei" w:hAnsi="Arial" w:cs="Mangal"/>
      <w:sz w:val="28"/>
      <w:szCs w:val="28"/>
    </w:rPr>
  </w:style>
  <w:style w:type="paragraph" w:customStyle="1" w:styleId="Didascalia1">
    <w:name w:val="Didascalia1"/>
    <w:basedOn w:val="Normale"/>
    <w:rsid w:val="00B37ABC"/>
    <w:pPr>
      <w:suppressLineNumbers/>
      <w:spacing w:before="120" w:after="120"/>
    </w:pPr>
    <w:rPr>
      <w:rFonts w:cs="Mangal"/>
      <w:i/>
      <w:iCs/>
      <w:sz w:val="24"/>
      <w:szCs w:val="24"/>
    </w:rPr>
  </w:style>
  <w:style w:type="paragraph" w:customStyle="1" w:styleId="Testofumetto1">
    <w:name w:val="Testo fumetto1"/>
    <w:basedOn w:val="Normale"/>
    <w:rsid w:val="00B37ABC"/>
    <w:pPr>
      <w:spacing w:after="0" w:line="100" w:lineRule="atLeast"/>
    </w:pPr>
    <w:rPr>
      <w:rFonts w:ascii="Tahoma" w:hAnsi="Tahoma" w:cs="Tahoma"/>
      <w:sz w:val="16"/>
      <w:szCs w:val="16"/>
    </w:rPr>
  </w:style>
  <w:style w:type="paragraph" w:customStyle="1" w:styleId="Default">
    <w:name w:val="Default"/>
    <w:rsid w:val="00B37ABC"/>
    <w:pPr>
      <w:suppressAutoHyphens/>
      <w:spacing w:line="100" w:lineRule="atLeast"/>
    </w:pPr>
    <w:rPr>
      <w:rFonts w:ascii="Comic Sans MS" w:eastAsia="SimSun" w:hAnsi="Comic Sans MS" w:cs="Comic Sans MS"/>
      <w:color w:val="000000"/>
      <w:sz w:val="24"/>
      <w:szCs w:val="24"/>
      <w:lang w:eastAsia="ar-SA"/>
    </w:rPr>
  </w:style>
  <w:style w:type="paragraph" w:customStyle="1" w:styleId="Contenutotabella">
    <w:name w:val="Contenuto tabella"/>
    <w:basedOn w:val="Normale"/>
    <w:rsid w:val="00B37ABC"/>
    <w:pPr>
      <w:suppressLineNumbers/>
    </w:pPr>
  </w:style>
  <w:style w:type="paragraph" w:customStyle="1" w:styleId="Intestazionetabella">
    <w:name w:val="Intestazione tabella"/>
    <w:basedOn w:val="Contenutotabella"/>
    <w:rsid w:val="00B37ABC"/>
    <w:pPr>
      <w:jc w:val="center"/>
    </w:pPr>
    <w:rPr>
      <w:b/>
      <w:bCs/>
    </w:rPr>
  </w:style>
  <w:style w:type="paragraph" w:customStyle="1" w:styleId="Testocommento1">
    <w:name w:val="Testo commento1"/>
    <w:basedOn w:val="Normale"/>
    <w:rsid w:val="00B37ABC"/>
    <w:pPr>
      <w:suppressAutoHyphens w:val="0"/>
      <w:spacing w:after="0" w:line="240" w:lineRule="auto"/>
    </w:pPr>
    <w:rPr>
      <w:rFonts w:ascii="Times New Roman" w:eastAsia="Times New Roman" w:hAnsi="Times New Roman" w:cs="Times New Roman"/>
      <w:sz w:val="20"/>
      <w:szCs w:val="20"/>
    </w:rPr>
  </w:style>
  <w:style w:type="paragraph" w:styleId="Intestazione">
    <w:name w:val="header"/>
    <w:basedOn w:val="Normale"/>
    <w:uiPriority w:val="99"/>
    <w:rsid w:val="00B37ABC"/>
    <w:pPr>
      <w:tabs>
        <w:tab w:val="center" w:pos="4819"/>
        <w:tab w:val="right" w:pos="9638"/>
      </w:tabs>
    </w:pPr>
  </w:style>
  <w:style w:type="paragraph" w:styleId="Pidipagina">
    <w:name w:val="footer"/>
    <w:basedOn w:val="Normale"/>
    <w:uiPriority w:val="99"/>
    <w:rsid w:val="00B37ABC"/>
    <w:pPr>
      <w:tabs>
        <w:tab w:val="center" w:pos="4819"/>
        <w:tab w:val="right" w:pos="9638"/>
      </w:tabs>
    </w:pPr>
  </w:style>
  <w:style w:type="paragraph" w:styleId="NormaleWeb">
    <w:name w:val="Normal (Web)"/>
    <w:basedOn w:val="Normale"/>
    <w:uiPriority w:val="99"/>
    <w:unhideWhenUsed/>
    <w:rsid w:val="00D4495D"/>
    <w:pPr>
      <w:suppressAutoHyphens w:val="0"/>
      <w:spacing w:before="100" w:beforeAutospacing="1" w:after="119"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semiHidden/>
    <w:unhideWhenUsed/>
    <w:rsid w:val="00D32E25"/>
    <w:pPr>
      <w:suppressAutoHyphens w:val="0"/>
      <w:spacing w:after="0" w:line="240" w:lineRule="auto"/>
    </w:pPr>
    <w:rPr>
      <w:rFonts w:ascii="Consolas" w:eastAsia="Calibri" w:hAnsi="Consolas" w:cs="Times New Roman"/>
      <w:sz w:val="21"/>
      <w:szCs w:val="21"/>
      <w:lang w:eastAsia="en-US"/>
    </w:rPr>
  </w:style>
  <w:style w:type="character" w:customStyle="1" w:styleId="TestonormaleCarattere">
    <w:name w:val="Testo normale Carattere"/>
    <w:link w:val="Testonormale"/>
    <w:uiPriority w:val="99"/>
    <w:semiHidden/>
    <w:rsid w:val="00D32E25"/>
    <w:rPr>
      <w:rFonts w:ascii="Consolas" w:eastAsia="Calibri" w:hAnsi="Consolas" w:cs="Times New Roman"/>
      <w:sz w:val="21"/>
      <w:szCs w:val="21"/>
      <w:lang w:eastAsia="en-US"/>
    </w:rPr>
  </w:style>
  <w:style w:type="paragraph" w:styleId="Paragrafoelenco">
    <w:name w:val="List Paragraph"/>
    <w:basedOn w:val="Normale"/>
    <w:uiPriority w:val="34"/>
    <w:qFormat/>
    <w:rsid w:val="003C5824"/>
    <w:pPr>
      <w:ind w:left="720"/>
      <w:contextualSpacing/>
    </w:pPr>
    <w:rPr>
      <w:rFonts w:cs="font363"/>
    </w:rPr>
  </w:style>
  <w:style w:type="paragraph" w:customStyle="1" w:styleId="Corpodeltesto21">
    <w:name w:val="Corpo del testo 21"/>
    <w:basedOn w:val="Normale"/>
    <w:rsid w:val="00003481"/>
    <w:pPr>
      <w:spacing w:after="0" w:line="240" w:lineRule="auto"/>
    </w:pPr>
    <w:rPr>
      <w:rFonts w:ascii="Times New Roman" w:eastAsia="Times New Roman" w:hAnsi="Times New Roman" w:cs="Times New Roman"/>
      <w:sz w:val="24"/>
      <w:szCs w:val="24"/>
      <w:lang w:eastAsia="zh-CN"/>
    </w:rPr>
  </w:style>
  <w:style w:type="paragraph" w:customStyle="1" w:styleId="Corpodeltesto31">
    <w:name w:val="Corpo del testo 31"/>
    <w:basedOn w:val="Normale"/>
    <w:rsid w:val="00003481"/>
    <w:pPr>
      <w:spacing w:after="0" w:line="240" w:lineRule="auto"/>
      <w:jc w:val="both"/>
    </w:pPr>
    <w:rPr>
      <w:rFonts w:ascii="Arial" w:eastAsia="Times New Roman" w:hAnsi="Arial" w:cs="Arial"/>
      <w:lang w:eastAsia="zh-CN"/>
    </w:rPr>
  </w:style>
  <w:style w:type="character" w:styleId="Collegamentoipertestuale">
    <w:name w:val="Hyperlink"/>
    <w:uiPriority w:val="99"/>
    <w:unhideWhenUsed/>
    <w:rsid w:val="00B8041B"/>
    <w:rPr>
      <w:color w:val="0000FF"/>
      <w:u w:val="single"/>
    </w:rPr>
  </w:style>
  <w:style w:type="paragraph" w:styleId="Testofumetto">
    <w:name w:val="Balloon Text"/>
    <w:basedOn w:val="Normale"/>
    <w:link w:val="TestofumettoCarattere1"/>
    <w:uiPriority w:val="99"/>
    <w:semiHidden/>
    <w:unhideWhenUsed/>
    <w:rsid w:val="00BB3107"/>
    <w:pPr>
      <w:spacing w:after="0" w:line="240" w:lineRule="auto"/>
    </w:pPr>
    <w:rPr>
      <w:rFonts w:ascii="Segoe UI" w:hAnsi="Segoe UI" w:cs="Segoe UI"/>
      <w:sz w:val="18"/>
      <w:szCs w:val="18"/>
    </w:rPr>
  </w:style>
  <w:style w:type="character" w:customStyle="1" w:styleId="TestofumettoCarattere1">
    <w:name w:val="Testo fumetto Carattere1"/>
    <w:link w:val="Testofumetto"/>
    <w:uiPriority w:val="99"/>
    <w:semiHidden/>
    <w:rsid w:val="00BB3107"/>
    <w:rPr>
      <w:rFonts w:ascii="Segoe UI" w:eastAsia="SimSun" w:hAnsi="Segoe UI" w:cs="Segoe UI"/>
      <w:sz w:val="18"/>
      <w:szCs w:val="18"/>
      <w:lang w:eastAsia="ar-SA"/>
    </w:rPr>
  </w:style>
  <w:style w:type="paragraph" w:styleId="Corpodeltesto2">
    <w:name w:val="Body Text 2"/>
    <w:basedOn w:val="Normale"/>
    <w:link w:val="Corpodeltesto2Carattere"/>
    <w:uiPriority w:val="99"/>
    <w:semiHidden/>
    <w:unhideWhenUsed/>
    <w:rsid w:val="007C3666"/>
    <w:pPr>
      <w:spacing w:after="120" w:line="480" w:lineRule="auto"/>
    </w:pPr>
  </w:style>
  <w:style w:type="character" w:customStyle="1" w:styleId="Corpodeltesto2Carattere">
    <w:name w:val="Corpo del testo 2 Carattere"/>
    <w:link w:val="Corpodeltesto2"/>
    <w:uiPriority w:val="99"/>
    <w:semiHidden/>
    <w:rsid w:val="007C3666"/>
    <w:rPr>
      <w:rFonts w:ascii="Calibri" w:eastAsia="SimSun" w:hAnsi="Calibri" w:cs="font330"/>
      <w:sz w:val="22"/>
      <w:szCs w:val="22"/>
      <w:lang w:eastAsia="ar-SA"/>
    </w:rPr>
  </w:style>
  <w:style w:type="table" w:styleId="Grigliatabella">
    <w:name w:val="Table Grid"/>
    <w:basedOn w:val="Tabellanormale"/>
    <w:rsid w:val="00346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431948745msonormal">
    <w:name w:val="yiv1431948745msonormal"/>
    <w:basedOn w:val="Normale"/>
    <w:rsid w:val="009901B6"/>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2C511F"/>
    <w:pPr>
      <w:widowControl w:val="0"/>
    </w:pPr>
    <w:rPr>
      <w:rFonts w:ascii="Calibri" w:eastAsia="Calibri" w:hAnsi="Calibri"/>
      <w:sz w:val="22"/>
      <w:szCs w:val="22"/>
      <w:lang w:val="en-US" w:eastAsia="en-US"/>
    </w:rPr>
  </w:style>
  <w:style w:type="character" w:customStyle="1" w:styleId="object-active">
    <w:name w:val="object-active"/>
    <w:rsid w:val="00D01E4E"/>
  </w:style>
  <w:style w:type="table" w:customStyle="1" w:styleId="Grigliatabella1">
    <w:name w:val="Griglia tabella1"/>
    <w:basedOn w:val="Tabellanormale"/>
    <w:next w:val="Grigliatabella"/>
    <w:rsid w:val="004E644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link w:val="Titolo3"/>
    <w:uiPriority w:val="9"/>
    <w:semiHidden/>
    <w:rsid w:val="00753C81"/>
    <w:rPr>
      <w:rFonts w:ascii="Calibri Light" w:eastAsia="Times New Roman" w:hAnsi="Calibri Light" w:cs="Times New Roman"/>
      <w:b/>
      <w:bCs/>
      <w:sz w:val="26"/>
      <w:szCs w:val="26"/>
      <w:lang w:eastAsia="ar-SA"/>
    </w:rPr>
  </w:style>
  <w:style w:type="paragraph" w:styleId="Puntoelenco">
    <w:name w:val="List Bullet"/>
    <w:basedOn w:val="Normale"/>
    <w:uiPriority w:val="99"/>
    <w:unhideWhenUsed/>
    <w:rsid w:val="000C20F7"/>
    <w:pPr>
      <w:widowControl w:val="0"/>
      <w:numPr>
        <w:numId w:val="19"/>
      </w:numPr>
      <w:spacing w:after="0" w:line="240" w:lineRule="auto"/>
      <w:contextualSpacing/>
    </w:pPr>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903252">
      <w:bodyDiv w:val="1"/>
      <w:marLeft w:val="0"/>
      <w:marRight w:val="0"/>
      <w:marTop w:val="0"/>
      <w:marBottom w:val="0"/>
      <w:divBdr>
        <w:top w:val="none" w:sz="0" w:space="0" w:color="auto"/>
        <w:left w:val="none" w:sz="0" w:space="0" w:color="auto"/>
        <w:bottom w:val="none" w:sz="0" w:space="0" w:color="auto"/>
        <w:right w:val="none" w:sz="0" w:space="0" w:color="auto"/>
      </w:divBdr>
    </w:div>
    <w:div w:id="451440868">
      <w:bodyDiv w:val="1"/>
      <w:marLeft w:val="0"/>
      <w:marRight w:val="0"/>
      <w:marTop w:val="0"/>
      <w:marBottom w:val="0"/>
      <w:divBdr>
        <w:top w:val="none" w:sz="0" w:space="0" w:color="auto"/>
        <w:left w:val="none" w:sz="0" w:space="0" w:color="auto"/>
        <w:bottom w:val="none" w:sz="0" w:space="0" w:color="auto"/>
        <w:right w:val="none" w:sz="0" w:space="0" w:color="auto"/>
      </w:divBdr>
    </w:div>
    <w:div w:id="676032116">
      <w:bodyDiv w:val="1"/>
      <w:marLeft w:val="0"/>
      <w:marRight w:val="0"/>
      <w:marTop w:val="0"/>
      <w:marBottom w:val="0"/>
      <w:divBdr>
        <w:top w:val="none" w:sz="0" w:space="0" w:color="auto"/>
        <w:left w:val="none" w:sz="0" w:space="0" w:color="auto"/>
        <w:bottom w:val="none" w:sz="0" w:space="0" w:color="auto"/>
        <w:right w:val="none" w:sz="0" w:space="0" w:color="auto"/>
      </w:divBdr>
    </w:div>
    <w:div w:id="741297357">
      <w:bodyDiv w:val="1"/>
      <w:marLeft w:val="0"/>
      <w:marRight w:val="0"/>
      <w:marTop w:val="0"/>
      <w:marBottom w:val="0"/>
      <w:divBdr>
        <w:top w:val="none" w:sz="0" w:space="0" w:color="auto"/>
        <w:left w:val="none" w:sz="0" w:space="0" w:color="auto"/>
        <w:bottom w:val="none" w:sz="0" w:space="0" w:color="auto"/>
        <w:right w:val="none" w:sz="0" w:space="0" w:color="auto"/>
      </w:divBdr>
    </w:div>
    <w:div w:id="755440629">
      <w:bodyDiv w:val="1"/>
      <w:marLeft w:val="0"/>
      <w:marRight w:val="0"/>
      <w:marTop w:val="0"/>
      <w:marBottom w:val="0"/>
      <w:divBdr>
        <w:top w:val="none" w:sz="0" w:space="0" w:color="auto"/>
        <w:left w:val="none" w:sz="0" w:space="0" w:color="auto"/>
        <w:bottom w:val="none" w:sz="0" w:space="0" w:color="auto"/>
        <w:right w:val="none" w:sz="0" w:space="0" w:color="auto"/>
      </w:divBdr>
    </w:div>
    <w:div w:id="1027172144">
      <w:bodyDiv w:val="1"/>
      <w:marLeft w:val="0"/>
      <w:marRight w:val="0"/>
      <w:marTop w:val="0"/>
      <w:marBottom w:val="0"/>
      <w:divBdr>
        <w:top w:val="none" w:sz="0" w:space="0" w:color="auto"/>
        <w:left w:val="none" w:sz="0" w:space="0" w:color="auto"/>
        <w:bottom w:val="none" w:sz="0" w:space="0" w:color="auto"/>
        <w:right w:val="none" w:sz="0" w:space="0" w:color="auto"/>
      </w:divBdr>
    </w:div>
    <w:div w:id="1053850447">
      <w:bodyDiv w:val="1"/>
      <w:marLeft w:val="0"/>
      <w:marRight w:val="0"/>
      <w:marTop w:val="0"/>
      <w:marBottom w:val="0"/>
      <w:divBdr>
        <w:top w:val="none" w:sz="0" w:space="0" w:color="auto"/>
        <w:left w:val="none" w:sz="0" w:space="0" w:color="auto"/>
        <w:bottom w:val="none" w:sz="0" w:space="0" w:color="auto"/>
        <w:right w:val="none" w:sz="0" w:space="0" w:color="auto"/>
      </w:divBdr>
    </w:div>
    <w:div w:id="1073773979">
      <w:bodyDiv w:val="1"/>
      <w:marLeft w:val="0"/>
      <w:marRight w:val="0"/>
      <w:marTop w:val="0"/>
      <w:marBottom w:val="0"/>
      <w:divBdr>
        <w:top w:val="none" w:sz="0" w:space="0" w:color="auto"/>
        <w:left w:val="none" w:sz="0" w:space="0" w:color="auto"/>
        <w:bottom w:val="none" w:sz="0" w:space="0" w:color="auto"/>
        <w:right w:val="none" w:sz="0" w:space="0" w:color="auto"/>
      </w:divBdr>
    </w:div>
    <w:div w:id="1363702965">
      <w:bodyDiv w:val="1"/>
      <w:marLeft w:val="0"/>
      <w:marRight w:val="0"/>
      <w:marTop w:val="0"/>
      <w:marBottom w:val="0"/>
      <w:divBdr>
        <w:top w:val="none" w:sz="0" w:space="0" w:color="auto"/>
        <w:left w:val="none" w:sz="0" w:space="0" w:color="auto"/>
        <w:bottom w:val="none" w:sz="0" w:space="0" w:color="auto"/>
        <w:right w:val="none" w:sz="0" w:space="0" w:color="auto"/>
      </w:divBdr>
    </w:div>
    <w:div w:id="1495949766">
      <w:bodyDiv w:val="1"/>
      <w:marLeft w:val="0"/>
      <w:marRight w:val="0"/>
      <w:marTop w:val="0"/>
      <w:marBottom w:val="0"/>
      <w:divBdr>
        <w:top w:val="none" w:sz="0" w:space="0" w:color="auto"/>
        <w:left w:val="none" w:sz="0" w:space="0" w:color="auto"/>
        <w:bottom w:val="none" w:sz="0" w:space="0" w:color="auto"/>
        <w:right w:val="none" w:sz="0" w:space="0" w:color="auto"/>
      </w:divBdr>
    </w:div>
    <w:div w:id="1868518115">
      <w:bodyDiv w:val="1"/>
      <w:marLeft w:val="0"/>
      <w:marRight w:val="0"/>
      <w:marTop w:val="0"/>
      <w:marBottom w:val="0"/>
      <w:divBdr>
        <w:top w:val="none" w:sz="0" w:space="0" w:color="auto"/>
        <w:left w:val="none" w:sz="0" w:space="0" w:color="auto"/>
        <w:bottom w:val="none" w:sz="0" w:space="0" w:color="auto"/>
        <w:right w:val="none" w:sz="0" w:space="0" w:color="auto"/>
      </w:divBdr>
    </w:div>
    <w:div w:id="1989480280">
      <w:bodyDiv w:val="1"/>
      <w:marLeft w:val="0"/>
      <w:marRight w:val="0"/>
      <w:marTop w:val="0"/>
      <w:marBottom w:val="0"/>
      <w:divBdr>
        <w:top w:val="none" w:sz="0" w:space="0" w:color="auto"/>
        <w:left w:val="none" w:sz="0" w:space="0" w:color="auto"/>
        <w:bottom w:val="none" w:sz="0" w:space="0" w:color="auto"/>
        <w:right w:val="none" w:sz="0" w:space="0" w:color="auto"/>
      </w:divBdr>
    </w:div>
    <w:div w:id="214709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BB1E8-6C7B-4B0B-AC75-4BC43552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20</Pages>
  <Words>7069</Words>
  <Characters>40296</Characters>
  <Application>Microsoft Office Word</Application>
  <DocSecurity>0</DocSecurity>
  <Lines>335</Lines>
  <Paragraphs>94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Segretario</cp:lastModifiedBy>
  <cp:revision>4</cp:revision>
  <cp:lastPrinted>2020-07-31T09:05:00Z</cp:lastPrinted>
  <dcterms:created xsi:type="dcterms:W3CDTF">2022-07-23T08:51:00Z</dcterms:created>
  <dcterms:modified xsi:type="dcterms:W3CDTF">2022-07-23T09:27:00Z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