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CE" w:rsidRPr="00481358" w:rsidRDefault="00A51DCE" w:rsidP="00A31DCA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  <w:r w:rsidRPr="00481358">
        <w:rPr>
          <w:rFonts w:ascii="Verdana" w:hAnsi="Verdana" w:cs="Arial"/>
          <w:b/>
          <w:bCs/>
          <w:sz w:val="20"/>
          <w:u w:val="single"/>
        </w:rPr>
        <w:t>INTERVENTI VOLTI AL CONTENIMENTO DELL’EMERGENZA ABITATIVA E AL MANTENIMENTO DELL’ALLOGGIO IN LOCAZIONE DI CUI ALLA D.G.R. n. X/6465 del 10/04/2017</w:t>
      </w:r>
    </w:p>
    <w:p w:rsidR="0047160A" w:rsidRPr="00481358" w:rsidRDefault="0047160A" w:rsidP="00A31DCA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</w:p>
    <w:p w:rsidR="00A51DCE" w:rsidRDefault="0047160A" w:rsidP="0047160A">
      <w:pPr>
        <w:pStyle w:val="Corpodeltesto21"/>
        <w:jc w:val="center"/>
        <w:rPr>
          <w:b/>
        </w:rPr>
      </w:pPr>
      <w:r w:rsidRPr="00481358">
        <w:rPr>
          <w:b/>
        </w:rPr>
        <w:t>Delibera dell’Assemblea Consortile n.</w:t>
      </w:r>
      <w:r w:rsidR="00A65DF2">
        <w:rPr>
          <w:b/>
        </w:rPr>
        <w:t xml:space="preserve"> </w:t>
      </w:r>
      <w:r w:rsidR="00B5477E">
        <w:rPr>
          <w:b/>
        </w:rPr>
        <w:t>19</w:t>
      </w:r>
      <w:r w:rsidRPr="00481358">
        <w:rPr>
          <w:b/>
        </w:rPr>
        <w:t xml:space="preserve"> del 2</w:t>
      </w:r>
      <w:r w:rsidR="00A65DF2">
        <w:rPr>
          <w:b/>
        </w:rPr>
        <w:t>6</w:t>
      </w:r>
      <w:r w:rsidRPr="00481358">
        <w:rPr>
          <w:b/>
        </w:rPr>
        <w:t>.07.201</w:t>
      </w:r>
      <w:r w:rsidR="00A65DF2">
        <w:rPr>
          <w:b/>
        </w:rPr>
        <w:t>8</w:t>
      </w:r>
    </w:p>
    <w:p w:rsidR="00481358" w:rsidRPr="00481358" w:rsidRDefault="00481358" w:rsidP="0047160A">
      <w:pPr>
        <w:pStyle w:val="Corpodeltesto2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1DCE" w:rsidRPr="00481358" w:rsidTr="00F20972">
        <w:tc>
          <w:tcPr>
            <w:tcW w:w="9628" w:type="dxa"/>
          </w:tcPr>
          <w:p w:rsidR="0047160A" w:rsidRDefault="00A51DCE" w:rsidP="0047160A">
            <w:pPr>
              <w:spacing w:before="240" w:line="276" w:lineRule="auto"/>
              <w:jc w:val="center"/>
              <w:rPr>
                <w:rFonts w:ascii="Verdana" w:hAnsi="Verdana" w:cs="Arial"/>
                <w:b/>
              </w:rPr>
            </w:pPr>
            <w:r w:rsidRPr="00481358">
              <w:rPr>
                <w:rFonts w:ascii="Verdana" w:hAnsi="Verdana" w:cs="Arial"/>
                <w:b/>
              </w:rPr>
              <w:t>DOMANDA PER L’ACCESSO ALL’INTERVENTO DI CONTENIMENTO DELL’EMERGENZA ABITATIVA E AL MANTENIMENTO DELL’ALLOGGIO IN LOCAZIONE – MISURA 2 ANNO 201</w:t>
            </w:r>
            <w:r w:rsidR="00210583">
              <w:rPr>
                <w:rFonts w:ascii="Verdana" w:hAnsi="Verdana" w:cs="Arial"/>
                <w:b/>
              </w:rPr>
              <w:t>8</w:t>
            </w:r>
            <w:r w:rsidRPr="00481358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481358">
              <w:rPr>
                <w:rFonts w:ascii="Verdana" w:hAnsi="Verdana" w:cs="Arial"/>
                <w:b/>
              </w:rPr>
              <w:t>d.g.r</w:t>
            </w:r>
            <w:proofErr w:type="spellEnd"/>
            <w:r w:rsidRPr="00481358">
              <w:rPr>
                <w:rFonts w:ascii="Verdana" w:hAnsi="Verdana" w:cs="Arial"/>
                <w:b/>
              </w:rPr>
              <w:t xml:space="preserve">. n. X/6465 del 10/04/2017 </w:t>
            </w:r>
          </w:p>
          <w:p w:rsidR="00696611" w:rsidRPr="00481358" w:rsidRDefault="00696611" w:rsidP="0047160A">
            <w:pPr>
              <w:spacing w:before="240"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Da presentare entro e non oltre il 31.10.2018</w:t>
            </w:r>
          </w:p>
          <w:p w:rsidR="00A51DCE" w:rsidRPr="00481358" w:rsidRDefault="00A51DCE" w:rsidP="0047160A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A51DCE" w:rsidRPr="00481358" w:rsidRDefault="00A51DCE" w:rsidP="00F20972">
      <w:pPr>
        <w:jc w:val="center"/>
        <w:rPr>
          <w:rFonts w:ascii="Verdana" w:hAnsi="Verdana" w:cs="Arial"/>
          <w:b/>
          <w:color w:val="2E74B5"/>
        </w:rPr>
      </w:pP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  <w:color w:val="2E74B5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Il sottoscritto (cognome e </w:t>
      </w:r>
      <w:proofErr w:type="gramStart"/>
      <w:r w:rsidRPr="00481358">
        <w:rPr>
          <w:rFonts w:ascii="Verdana" w:hAnsi="Verdana" w:cs="Arial"/>
        </w:rPr>
        <w:t>nome)…</w:t>
      </w:r>
      <w:proofErr w:type="gramEnd"/>
      <w:r w:rsidRPr="00481358">
        <w:rPr>
          <w:rFonts w:ascii="Verdana" w:hAnsi="Verdana" w:cs="Arial"/>
        </w:rPr>
        <w:t>…………………………………………………………… nella qualità di: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titolare</w:t>
      </w:r>
      <w:proofErr w:type="gramEnd"/>
      <w:r w:rsidRPr="00481358">
        <w:rPr>
          <w:rFonts w:ascii="Verdana" w:hAnsi="Verdana" w:cs="Arial"/>
        </w:rPr>
        <w:t xml:space="preserve"> del contratto di locazione</w:t>
      </w:r>
    </w:p>
    <w:p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delegato</w:t>
      </w:r>
      <w:proofErr w:type="gramEnd"/>
      <w:r w:rsidRPr="00481358">
        <w:rPr>
          <w:rFonts w:ascii="Verdana" w:hAnsi="Verdana" w:cs="Arial"/>
        </w:rPr>
        <w:t xml:space="preserve"> del titolare del contratto di locazione</w:t>
      </w:r>
    </w:p>
    <w:p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legale</w:t>
      </w:r>
      <w:proofErr w:type="gramEnd"/>
      <w:r w:rsidRPr="00481358">
        <w:rPr>
          <w:rFonts w:ascii="Verdana" w:hAnsi="Verdana" w:cs="Arial"/>
        </w:rPr>
        <w:t xml:space="preserve"> rappresentante del titolare del contratto di locazione,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Sesso  </w:t>
      </w:r>
      <w:r w:rsidRPr="00481358">
        <w:rPr>
          <w:rFonts w:ascii="Verdana" w:hAnsi="Verdana" w:cs="Arial"/>
        </w:rPr>
        <w:sym w:font="Symbol" w:char="F0A0"/>
      </w:r>
      <w:r w:rsidRPr="00481358">
        <w:rPr>
          <w:rFonts w:ascii="Verdana" w:hAnsi="Verdana" w:cs="Arial"/>
        </w:rPr>
        <w:t xml:space="preserve"> M   </w:t>
      </w:r>
      <w:r w:rsidRPr="00481358">
        <w:rPr>
          <w:rFonts w:ascii="Verdana" w:hAnsi="Verdana" w:cs="Arial"/>
        </w:rPr>
        <w:sym w:font="Symbol" w:char="F0A0"/>
      </w:r>
      <w:r w:rsidRPr="00481358">
        <w:rPr>
          <w:rFonts w:ascii="Verdana" w:hAnsi="Verdana" w:cs="Arial"/>
        </w:rPr>
        <w:t xml:space="preserve"> F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codice fiscale ……………………………………………………………………………………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data di nascita……………............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comune di nascita……………………………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 xml:space="preserve">.… </w:t>
      </w:r>
      <w:proofErr w:type="gramStart"/>
      <w:r w:rsidRPr="00481358">
        <w:rPr>
          <w:rFonts w:ascii="Verdana" w:hAnsi="Verdana" w:cs="Arial"/>
        </w:rPr>
        <w:t>Provincia.…</w:t>
      </w:r>
      <w:proofErr w:type="gramEnd"/>
      <w:r w:rsidRPr="00481358">
        <w:rPr>
          <w:rFonts w:ascii="Verdana" w:hAnsi="Verdana" w:cs="Arial"/>
        </w:rPr>
        <w:t>………………………….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stato estero di nascita ……………………………………………………………………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comune di residenza…………………………Provincia……………</w:t>
      </w:r>
      <w:proofErr w:type="gramStart"/>
      <w:r w:rsidRPr="00481358">
        <w:rPr>
          <w:rFonts w:ascii="Verdana" w:hAnsi="Verdana" w:cs="Arial"/>
        </w:rPr>
        <w:t>CAP….</w:t>
      </w:r>
      <w:proofErr w:type="gramEnd"/>
      <w:r w:rsidRPr="00481358">
        <w:rPr>
          <w:rFonts w:ascii="Verdana" w:hAnsi="Verdana" w:cs="Arial"/>
        </w:rPr>
        <w:t>.……….…….…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- indirizzo (via e n. </w:t>
      </w:r>
      <w:proofErr w:type="gramStart"/>
      <w:r w:rsidRPr="00481358">
        <w:rPr>
          <w:rFonts w:ascii="Verdana" w:hAnsi="Verdana" w:cs="Arial"/>
        </w:rPr>
        <w:t>civico)…</w:t>
      </w:r>
      <w:proofErr w:type="gramEnd"/>
      <w:r w:rsidRPr="00481358">
        <w:rPr>
          <w:rFonts w:ascii="Verdana" w:hAnsi="Verdana" w:cs="Arial"/>
        </w:rPr>
        <w:t>…………………………..……………………………………..……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cittadinanza …………………………………………………………………………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.…….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pStyle w:val="Paragrafoelenco"/>
        <w:numPr>
          <w:ilvl w:val="0"/>
          <w:numId w:val="12"/>
        </w:numPr>
        <w:spacing w:line="276" w:lineRule="auto"/>
        <w:ind w:left="142" w:hanging="142"/>
        <w:jc w:val="both"/>
        <w:rPr>
          <w:rFonts w:ascii="Verdana" w:hAnsi="Verdana" w:cs="Arial"/>
          <w:sz w:val="20"/>
          <w:szCs w:val="20"/>
        </w:rPr>
      </w:pPr>
      <w:proofErr w:type="gramStart"/>
      <w:r w:rsidRPr="00481358">
        <w:rPr>
          <w:rFonts w:ascii="Verdana" w:hAnsi="Verdana" w:cs="Arial"/>
          <w:sz w:val="20"/>
          <w:szCs w:val="20"/>
        </w:rPr>
        <w:t>in</w:t>
      </w:r>
      <w:proofErr w:type="gramEnd"/>
      <w:r w:rsidRPr="00481358">
        <w:rPr>
          <w:rFonts w:ascii="Verdana" w:hAnsi="Verdana" w:cs="Arial"/>
          <w:sz w:val="20"/>
          <w:szCs w:val="20"/>
        </w:rPr>
        <w:t xml:space="preserve"> possesso del titolo di soggiorno …………………………………….. n. ……………………… (se cittadino extra UE)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stato civile ………………………………………………………………………………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….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telefono……………………………………………</w:t>
      </w:r>
      <w:proofErr w:type="spellStart"/>
      <w:r w:rsidRPr="00481358">
        <w:rPr>
          <w:rFonts w:ascii="Verdana" w:hAnsi="Verdana" w:cs="Arial"/>
        </w:rPr>
        <w:t>cell</w:t>
      </w:r>
      <w:proofErr w:type="spellEnd"/>
      <w:r w:rsidRPr="00481358">
        <w:rPr>
          <w:rFonts w:ascii="Verdana" w:hAnsi="Verdana" w:cs="Arial"/>
        </w:rPr>
        <w:t>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.……………………………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professione…………………………………………………………………………………………………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</w:rPr>
      </w:pPr>
      <w:r w:rsidRPr="00481358">
        <w:rPr>
          <w:rFonts w:ascii="Verdana" w:hAnsi="Verdana" w:cs="Arial"/>
          <w:b/>
        </w:rPr>
        <w:t>CHIEDE</w:t>
      </w:r>
    </w:p>
    <w:p w:rsidR="00481358" w:rsidRDefault="00481358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di</w:t>
      </w:r>
      <w:proofErr w:type="gramEnd"/>
      <w:r w:rsidRPr="00481358">
        <w:rPr>
          <w:rFonts w:ascii="Verdana" w:hAnsi="Verdana" w:cs="Arial"/>
        </w:rPr>
        <w:t xml:space="preserve"> poter fruire del contributo a valere sull’ Emergenza Abitativa per “Morosità incolpevole ridotta” come previsto dalla Misura 2 della DGR N. X/6465 del 10/04/2017.</w:t>
      </w: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</w:rPr>
      </w:pPr>
    </w:p>
    <w:p w:rsidR="006E4FB5" w:rsidRPr="00481358" w:rsidRDefault="006E4FB5" w:rsidP="0047160A">
      <w:pPr>
        <w:spacing w:line="276" w:lineRule="auto"/>
        <w:jc w:val="center"/>
        <w:rPr>
          <w:rFonts w:ascii="Verdana" w:hAnsi="Verdana" w:cs="Arial"/>
          <w:b/>
        </w:rPr>
      </w:pPr>
    </w:p>
    <w:p w:rsidR="00481358" w:rsidRDefault="00481358" w:rsidP="0047160A">
      <w:pPr>
        <w:spacing w:line="276" w:lineRule="auto"/>
        <w:jc w:val="center"/>
        <w:rPr>
          <w:rFonts w:ascii="Verdana" w:hAnsi="Verdana" w:cs="Arial"/>
          <w:b/>
        </w:rPr>
      </w:pP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</w:rPr>
      </w:pPr>
      <w:r w:rsidRPr="00481358">
        <w:rPr>
          <w:rFonts w:ascii="Verdana" w:hAnsi="Verdana" w:cs="Arial"/>
          <w:b/>
        </w:rPr>
        <w:t>DICHIARA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  <w:color w:val="2E74B5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ai</w:t>
      </w:r>
      <w:proofErr w:type="gramEnd"/>
      <w:r w:rsidRPr="00481358">
        <w:rPr>
          <w:rFonts w:ascii="Verdana" w:hAnsi="Verdana" w:cs="Arial"/>
        </w:rPr>
        <w:t xml:space="preserve"> sensi e per gli effetti di quanto previsto all’art. 46 e 47 del </w:t>
      </w:r>
      <w:proofErr w:type="spellStart"/>
      <w:r w:rsidRPr="00481358">
        <w:rPr>
          <w:rFonts w:ascii="Verdana" w:hAnsi="Verdana" w:cs="Arial"/>
        </w:rPr>
        <w:t>d.p.r.</w:t>
      </w:r>
      <w:proofErr w:type="spellEnd"/>
      <w:r w:rsidRPr="00481358">
        <w:rPr>
          <w:rFonts w:ascii="Verdana" w:hAnsi="Verdana" w:cs="Arial"/>
        </w:rPr>
        <w:t xml:space="preserve"> 28 dicembre 2000 n. 445, consapevole della decadenza dal beneficio e delle responsabilità penali previste dagli artt. 75 e 76 </w:t>
      </w:r>
    </w:p>
    <w:p w:rsidR="00A65DF2" w:rsidRPr="00481358" w:rsidRDefault="00A51DCE" w:rsidP="00A65DF2">
      <w:pPr>
        <w:spacing w:line="276" w:lineRule="auto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del</w:t>
      </w:r>
      <w:proofErr w:type="gramEnd"/>
      <w:r w:rsidRPr="00481358">
        <w:rPr>
          <w:rFonts w:ascii="Verdana" w:hAnsi="Verdana" w:cs="Arial"/>
        </w:rPr>
        <w:t xml:space="preserve"> medesimo </w:t>
      </w:r>
      <w:proofErr w:type="spellStart"/>
      <w:r w:rsidRPr="00481358">
        <w:rPr>
          <w:rFonts w:ascii="Verdana" w:hAnsi="Verdana" w:cs="Arial"/>
        </w:rPr>
        <w:t>d.p.r.</w:t>
      </w:r>
      <w:proofErr w:type="spellEnd"/>
      <w:r w:rsidRPr="00481358">
        <w:rPr>
          <w:rFonts w:ascii="Verdana" w:hAnsi="Verdana" w:cs="Arial"/>
        </w:rPr>
        <w:t xml:space="preserve"> n. 445/2000 nel caso di dichiarazione non veritiera e falsità negli atti, quanto segue: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il</w:t>
      </w:r>
      <w:proofErr w:type="gramEnd"/>
      <w:r w:rsidRPr="00481358">
        <w:rPr>
          <w:rFonts w:ascii="Verdana" w:hAnsi="Verdana" w:cs="Arial"/>
        </w:rPr>
        <w:t xml:space="preserve"> mancato pagamento di n……….… </w:t>
      </w:r>
      <w:proofErr w:type="gramStart"/>
      <w:r w:rsidRPr="00481358">
        <w:rPr>
          <w:rFonts w:ascii="Verdana" w:hAnsi="Verdana" w:cs="Arial"/>
        </w:rPr>
        <w:t>mensilità</w:t>
      </w:r>
      <w:proofErr w:type="gramEnd"/>
      <w:r w:rsidRPr="00481358">
        <w:rPr>
          <w:rFonts w:ascii="Verdana" w:hAnsi="Verdana" w:cs="Arial"/>
        </w:rPr>
        <w:t xml:space="preserve"> del canone a partire dal</w:t>
      </w:r>
      <w:bookmarkStart w:id="0" w:name="_GoBack"/>
      <w:bookmarkEnd w:id="0"/>
      <w:r w:rsidRPr="00481358">
        <w:rPr>
          <w:rFonts w:ascii="Verdana" w:hAnsi="Verdana" w:cs="Arial"/>
        </w:rPr>
        <w:t>……………..…………..…..;</w:t>
      </w:r>
    </w:p>
    <w:p w:rsidR="00A51DCE" w:rsidRPr="00481358" w:rsidRDefault="00A51DCE" w:rsidP="0047160A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di</w:t>
      </w:r>
      <w:proofErr w:type="gramEnd"/>
      <w:r w:rsidRPr="00481358">
        <w:rPr>
          <w:rFonts w:ascii="Verdana" w:hAnsi="Verdana" w:cs="Arial"/>
        </w:rPr>
        <w:t xml:space="preserve"> essere, alla data di presentazione della domanda, titolare di contratto di locazione con decorrenza in data ……………....…..…... </w:t>
      </w:r>
      <w:proofErr w:type="gramStart"/>
      <w:r w:rsidRPr="00481358">
        <w:rPr>
          <w:rFonts w:ascii="Verdana" w:hAnsi="Verdana" w:cs="Arial"/>
        </w:rPr>
        <w:t>e</w:t>
      </w:r>
      <w:proofErr w:type="gramEnd"/>
      <w:r w:rsidRPr="00481358">
        <w:rPr>
          <w:rFonts w:ascii="Verdana" w:hAnsi="Verdana" w:cs="Arial"/>
        </w:rPr>
        <w:t xml:space="preserve"> con scadenza in data ………………………..……;</w:t>
      </w:r>
    </w:p>
    <w:p w:rsidR="00A51DCE" w:rsidRPr="00481358" w:rsidRDefault="00A51DCE" w:rsidP="0047160A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di</w:t>
      </w:r>
      <w:proofErr w:type="gramEnd"/>
      <w:r w:rsidRPr="00481358">
        <w:rPr>
          <w:rFonts w:ascii="Verdana" w:hAnsi="Verdana" w:cs="Arial"/>
        </w:rPr>
        <w:t xml:space="preserve"> non avere ricevuto disdetta;</w:t>
      </w:r>
    </w:p>
    <w:p w:rsidR="00A51DCE" w:rsidRPr="00481358" w:rsidRDefault="00A51DCE" w:rsidP="0047160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che</w:t>
      </w:r>
      <w:proofErr w:type="gramEnd"/>
      <w:r w:rsidRPr="00481358">
        <w:rPr>
          <w:rFonts w:ascii="Verdana" w:hAnsi="Verdana" w:cs="Arial"/>
        </w:rPr>
        <w:t xml:space="preserve"> il contratto di locazione non è stato risolto a seguito di procedura esecutiva di sfratto;</w:t>
      </w:r>
    </w:p>
    <w:p w:rsidR="00A51DCE" w:rsidRPr="00481358" w:rsidRDefault="00A51DCE" w:rsidP="0047160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che</w:t>
      </w:r>
      <w:proofErr w:type="gramEnd"/>
      <w:r w:rsidRPr="00481358">
        <w:rPr>
          <w:rFonts w:ascii="Verdana" w:hAnsi="Verdana" w:cs="Arial"/>
        </w:rPr>
        <w:t xml:space="preserve"> il contratto è regolarmente registrato;</w:t>
      </w:r>
    </w:p>
    <w:p w:rsidR="00A51DCE" w:rsidRPr="00481358" w:rsidRDefault="00A51DCE" w:rsidP="0047160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che</w:t>
      </w:r>
      <w:proofErr w:type="gramEnd"/>
      <w:r w:rsidRPr="00481358">
        <w:rPr>
          <w:rFonts w:ascii="Verdana" w:hAnsi="Verdana" w:cs="Arial"/>
        </w:rPr>
        <w:t xml:space="preserve"> il contratto è stato stipulato in data ……………....….. </w:t>
      </w:r>
      <w:proofErr w:type="gramStart"/>
      <w:r w:rsidRPr="00481358">
        <w:rPr>
          <w:rFonts w:ascii="Verdana" w:hAnsi="Verdana" w:cs="Arial"/>
        </w:rPr>
        <w:t>e</w:t>
      </w:r>
      <w:proofErr w:type="gramEnd"/>
      <w:r w:rsidRPr="00481358">
        <w:rPr>
          <w:rFonts w:ascii="Verdana" w:hAnsi="Verdana" w:cs="Arial"/>
        </w:rPr>
        <w:t xml:space="preserve"> registrato in data …………………., con estremi di registrazione e del versamento dell'imposta dell’anno in corso ………..…… (</w:t>
      </w:r>
      <w:proofErr w:type="gramStart"/>
      <w:r w:rsidRPr="00481358">
        <w:rPr>
          <w:rFonts w:ascii="Verdana" w:hAnsi="Verdana" w:cs="Arial"/>
        </w:rPr>
        <w:t>in</w:t>
      </w:r>
      <w:proofErr w:type="gramEnd"/>
      <w:r w:rsidRPr="00481358">
        <w:rPr>
          <w:rFonts w:ascii="Verdana" w:hAnsi="Verdana" w:cs="Arial"/>
        </w:rPr>
        <w:t xml:space="preserve"> caso di opzione per la cedolare secca indicare data ed estremi del versamento da </w:t>
      </w:r>
      <w:proofErr w:type="spellStart"/>
      <w:r w:rsidRPr="00481358">
        <w:rPr>
          <w:rFonts w:ascii="Verdana" w:hAnsi="Verdana" w:cs="Arial"/>
        </w:rPr>
        <w:t>mod</w:t>
      </w:r>
      <w:proofErr w:type="spellEnd"/>
      <w:r w:rsidRPr="00481358">
        <w:rPr>
          <w:rFonts w:ascii="Verdana" w:hAnsi="Verdana" w:cs="Arial"/>
        </w:rPr>
        <w:t>. f24);</w:t>
      </w:r>
    </w:p>
    <w:p w:rsidR="00A51DCE" w:rsidRPr="00481358" w:rsidRDefault="00A51DCE" w:rsidP="0047160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che</w:t>
      </w:r>
      <w:proofErr w:type="gramEnd"/>
      <w:r w:rsidRPr="00481358">
        <w:rPr>
          <w:rFonts w:ascii="Verdana" w:hAnsi="Verdana" w:cs="Arial"/>
        </w:rPr>
        <w:t xml:space="preserve"> tale contratto di locazione è relativo ad unità immobiliare ad uso residenziale, sita in…………………..nel Comune di ………………………..e occupata alla data di presentazione della domanda a titolo di residenza esclusiva o principale da parte del richiedente, del suo nucleo familiare anagrafico e dei soggetti a loro carico ai fini IRPEF;</w:t>
      </w:r>
    </w:p>
    <w:p w:rsidR="00A51DCE" w:rsidRPr="00481358" w:rsidRDefault="00A51DCE" w:rsidP="0047160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che</w:t>
      </w:r>
      <w:proofErr w:type="gramEnd"/>
      <w:r w:rsidRPr="00481358">
        <w:rPr>
          <w:rFonts w:ascii="Verdana" w:hAnsi="Verdana" w:cs="Arial"/>
        </w:rPr>
        <w:t xml:space="preserve"> almeno un componente del nucleo familiare è residente sul territorio di Regione Lombardia da almeno 5 anni;</w:t>
      </w:r>
    </w:p>
    <w:p w:rsidR="00A51DCE" w:rsidRPr="00481358" w:rsidRDefault="00A51DCE" w:rsidP="004716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di</w:t>
      </w:r>
      <w:proofErr w:type="gramEnd"/>
      <w:r w:rsidRPr="00481358">
        <w:rPr>
          <w:rFonts w:ascii="Verdana" w:hAnsi="Verdana" w:cs="Arial"/>
        </w:rPr>
        <w:t xml:space="preserve"> essere residente in questo Comune alla data di presentazione della domanda;</w:t>
      </w:r>
    </w:p>
    <w:p w:rsidR="00A51DCE" w:rsidRPr="00481358" w:rsidRDefault="00A51DCE" w:rsidP="004716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che</w:t>
      </w:r>
      <w:proofErr w:type="gramEnd"/>
      <w:r w:rsidRPr="00481358">
        <w:rPr>
          <w:rFonts w:ascii="Verdana" w:hAnsi="Verdana" w:cs="Arial"/>
        </w:rPr>
        <w:t xml:space="preserve"> nessun componente del nucleo familiare è, alla data di presentazione della domanda, titolare del diritto di proprietà o altri diritti reali di godimento su alloggio adeguato alle esigenze del nucleo familiare nell'ambito regionale;</w:t>
      </w:r>
    </w:p>
    <w:p w:rsidR="00A51DCE" w:rsidRPr="00481358" w:rsidRDefault="00A51DCE" w:rsidP="004716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che</w:t>
      </w:r>
      <w:proofErr w:type="gramEnd"/>
      <w:r w:rsidRPr="00481358">
        <w:rPr>
          <w:rFonts w:ascii="Verdana" w:hAnsi="Verdana" w:cs="Arial"/>
        </w:rPr>
        <w:t xml:space="preserve"> nessun componente del nucleo familiare ha, alla data di presentazione della domanda, ottenuto l'assegnazione in proprietà immediata o futura di alloggio realizzato con contributi pubblici o ha usufruito di finanziamenti agevolati in qualunque forma concessi dallo Stato e da enti pubblici;</w:t>
      </w:r>
    </w:p>
    <w:p w:rsidR="00A51DCE" w:rsidRPr="00481358" w:rsidRDefault="00A51DCE" w:rsidP="004716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che</w:t>
      </w:r>
      <w:proofErr w:type="gramEnd"/>
      <w:r w:rsidRPr="00481358">
        <w:rPr>
          <w:rFonts w:ascii="Verdana" w:hAnsi="Verdana" w:cs="Arial"/>
        </w:rPr>
        <w:t xml:space="preserve"> nessun componente del nucleo familiare ha già presentato altra domanda di contributo per l’affitto;</w:t>
      </w:r>
    </w:p>
    <w:p w:rsidR="00A51DCE" w:rsidRPr="00481358" w:rsidRDefault="00A51DCE" w:rsidP="004716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di</w:t>
      </w:r>
      <w:proofErr w:type="gramEnd"/>
      <w:r w:rsidRPr="00481358">
        <w:rPr>
          <w:rFonts w:ascii="Verdana" w:hAnsi="Verdana" w:cs="Arial"/>
        </w:rPr>
        <w:t xml:space="preserve"> essere disponibile alla sottoscrizione di un accordo con cui mi impegno a partecipare a politiche attive del lavoro, se disoccupato, e a sanare la eventuale morosità pregressa non coperta dal contributo;</w:t>
      </w:r>
    </w:p>
    <w:p w:rsidR="00A51DCE" w:rsidRPr="00481358" w:rsidRDefault="00A51DCE" w:rsidP="004716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di</w:t>
      </w:r>
      <w:proofErr w:type="gramEnd"/>
      <w:r w:rsidRPr="00481358">
        <w:rPr>
          <w:rFonts w:ascii="Verdana" w:hAnsi="Verdana" w:cs="Arial"/>
        </w:rPr>
        <w:t xml:space="preserve"> avere un ISEE </w:t>
      </w:r>
      <w:proofErr w:type="spellStart"/>
      <w:r w:rsidRPr="00481358">
        <w:rPr>
          <w:rFonts w:ascii="Verdana" w:hAnsi="Verdana" w:cs="Arial"/>
        </w:rPr>
        <w:t>ordinario,in</w:t>
      </w:r>
      <w:proofErr w:type="spellEnd"/>
      <w:r w:rsidRPr="00481358">
        <w:rPr>
          <w:rFonts w:ascii="Verdana" w:hAnsi="Verdana" w:cs="Arial"/>
        </w:rPr>
        <w:t xml:space="preserve"> corso di validità, che non supera € 15.000,00;</w:t>
      </w:r>
    </w:p>
    <w:p w:rsidR="00A51DCE" w:rsidRPr="00481358" w:rsidRDefault="00A51DCE" w:rsidP="004716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di</w:t>
      </w:r>
      <w:proofErr w:type="gramEnd"/>
      <w:r w:rsidRPr="00481358">
        <w:rPr>
          <w:rFonts w:ascii="Verdana" w:hAnsi="Verdana" w:cs="Arial"/>
        </w:rPr>
        <w:t xml:space="preserve"> essere in condizione di morosità incolpevole accertata in fase iniziale per valore di € ………………………………(fino ad € 3.000,00). Non concorrono al calcolo della morosità le spese per le utenze (acqua, gas e luce) e le spese condominiali;</w:t>
      </w:r>
    </w:p>
    <w:p w:rsidR="00A51DCE" w:rsidRPr="00481358" w:rsidRDefault="00A51DCE" w:rsidP="004716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di</w:t>
      </w:r>
      <w:proofErr w:type="gramEnd"/>
      <w:r w:rsidRPr="00481358">
        <w:rPr>
          <w:rFonts w:ascii="Verdana" w:hAnsi="Verdana" w:cs="Arial"/>
        </w:rPr>
        <w:t xml:space="preserve"> non essere titolare di contratto di affitto con patto di futura vendita;</w:t>
      </w:r>
    </w:p>
    <w:p w:rsidR="00A51DCE" w:rsidRDefault="00A51DCE" w:rsidP="004716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di</w:t>
      </w:r>
      <w:proofErr w:type="gramEnd"/>
      <w:r w:rsidRPr="00481358">
        <w:rPr>
          <w:rFonts w:ascii="Verdana" w:hAnsi="Verdana" w:cs="Arial"/>
        </w:rPr>
        <w:t xml:space="preserve"> essere a conoscenza delle norme che istituiscono l’accesso alle risorse relative agli interventi volti al contenimento dell’emergenza abitativa e al mantenimento dell’alloggio in locazione;</w:t>
      </w:r>
    </w:p>
    <w:p w:rsidR="00A51DCE" w:rsidRPr="00481358" w:rsidRDefault="00A51DCE" w:rsidP="004716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cs="Arial"/>
          <w:color w:val="FF0000"/>
        </w:rPr>
      </w:pPr>
      <w:proofErr w:type="gramStart"/>
      <w:r w:rsidRPr="00481358">
        <w:rPr>
          <w:rFonts w:ascii="Verdana" w:hAnsi="Verdana" w:cs="Arial"/>
        </w:rPr>
        <w:t>di</w:t>
      </w:r>
      <w:proofErr w:type="gramEnd"/>
      <w:r w:rsidRPr="00481358">
        <w:rPr>
          <w:rFonts w:ascii="Verdana" w:hAnsi="Verdana" w:cs="Arial"/>
        </w:rPr>
        <w:t xml:space="preserve"> possedere tutti i requisiti di partecipazione in esso indicati, nonché la propria disponibilità a fornire idonea documentazione atta a dimostrare la completezza e la veridicità dei dati dichiarati</w:t>
      </w:r>
      <w:r w:rsidR="00A65DF2">
        <w:rPr>
          <w:rFonts w:ascii="Verdana" w:hAnsi="Verdana" w:cs="Arial"/>
          <w:color w:val="FF0000"/>
        </w:rPr>
        <w:t>;</w:t>
      </w:r>
    </w:p>
    <w:p w:rsidR="006E4FB5" w:rsidRDefault="006E4FB5" w:rsidP="006E4FB5">
      <w:pPr>
        <w:spacing w:line="276" w:lineRule="auto"/>
        <w:jc w:val="both"/>
        <w:rPr>
          <w:rFonts w:ascii="Verdana" w:hAnsi="Verdana" w:cs="Arial"/>
          <w:color w:val="FF0000"/>
        </w:rPr>
      </w:pPr>
    </w:p>
    <w:p w:rsidR="00481358" w:rsidRDefault="00481358" w:rsidP="006E4FB5">
      <w:pPr>
        <w:spacing w:line="276" w:lineRule="auto"/>
        <w:jc w:val="both"/>
        <w:rPr>
          <w:rFonts w:ascii="Verdana" w:hAnsi="Verdana" w:cs="Arial"/>
          <w:color w:val="FF0000"/>
        </w:rPr>
      </w:pPr>
    </w:p>
    <w:p w:rsidR="00481358" w:rsidRPr="00481358" w:rsidRDefault="00481358" w:rsidP="006E4FB5">
      <w:pPr>
        <w:spacing w:line="276" w:lineRule="auto"/>
        <w:jc w:val="both"/>
        <w:rPr>
          <w:rFonts w:ascii="Verdana" w:hAnsi="Verdana" w:cs="Arial"/>
          <w:color w:val="FF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38"/>
      </w:tblGrid>
      <w:tr w:rsidR="00A51DCE" w:rsidRPr="00481358" w:rsidTr="00AE4852">
        <w:tc>
          <w:tcPr>
            <w:tcW w:w="9638" w:type="dxa"/>
          </w:tcPr>
          <w:p w:rsidR="00A51DCE" w:rsidRPr="00481358" w:rsidRDefault="00481358" w:rsidP="0047160A">
            <w:pPr>
              <w:tabs>
                <w:tab w:val="left" w:pos="142"/>
              </w:tabs>
              <w:spacing w:before="240" w:after="240"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</w:t>
            </w:r>
            <w:r w:rsidR="00A51DCE" w:rsidRPr="00481358">
              <w:rPr>
                <w:rFonts w:ascii="Verdana" w:hAnsi="Verdana" w:cs="Arial"/>
                <w:b/>
              </w:rPr>
              <w:t>ATI RELATIVI ALL’UNITA’ IMMOBILIARE LOCATA ALLA DATA DI PRESENTAZIONE DELLA DOMANDA</w:t>
            </w:r>
          </w:p>
        </w:tc>
      </w:tr>
    </w:tbl>
    <w:p w:rsidR="00A51DCE" w:rsidRPr="00481358" w:rsidRDefault="00A51DCE" w:rsidP="0047160A">
      <w:pPr>
        <w:spacing w:line="276" w:lineRule="auto"/>
        <w:rPr>
          <w:rFonts w:ascii="Verdana" w:hAnsi="Verdana" w:cs="Arial"/>
        </w:rPr>
      </w:pPr>
    </w:p>
    <w:p w:rsidR="00A51DCE" w:rsidRPr="00481358" w:rsidRDefault="00A51DCE" w:rsidP="0047160A">
      <w:pPr>
        <w:numPr>
          <w:ilvl w:val="0"/>
          <w:numId w:val="6"/>
        </w:numPr>
        <w:spacing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L’alloggio in locazione non è incluso nelle categorie catastali A/1, A/8, A/9;</w:t>
      </w:r>
    </w:p>
    <w:p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Il canone locazione annuo risultante dal contratto è di € ………………………………</w:t>
      </w:r>
      <w:proofErr w:type="gramStart"/>
      <w:r w:rsidRPr="00481358">
        <w:rPr>
          <w:rFonts w:ascii="Verdana" w:hAnsi="Verdana" w:cs="Arial"/>
        </w:rPr>
        <w:t>…....</w:t>
      </w:r>
      <w:proofErr w:type="gramEnd"/>
      <w:r w:rsidRPr="00481358">
        <w:rPr>
          <w:rFonts w:ascii="Verdana" w:hAnsi="Verdana" w:cs="Arial"/>
        </w:rPr>
        <w:t>;</w:t>
      </w:r>
    </w:p>
    <w:p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Il periodo di vigenza in mesi del contratto/i registrato per l’anno 2017 ………………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.;</w:t>
      </w:r>
    </w:p>
    <w:p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Figura del proprietario:</w:t>
      </w:r>
    </w:p>
    <w:p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persona</w:t>
      </w:r>
      <w:proofErr w:type="gramEnd"/>
      <w:r w:rsidRPr="00481358">
        <w:rPr>
          <w:rFonts w:ascii="Verdana" w:hAnsi="Verdana" w:cs="Arial"/>
        </w:rPr>
        <w:t xml:space="preserve"> fisica;</w:t>
      </w:r>
    </w:p>
    <w:p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proofErr w:type="spellStart"/>
      <w:r w:rsidRPr="00481358">
        <w:rPr>
          <w:rFonts w:ascii="Verdana" w:hAnsi="Verdana" w:cs="Arial"/>
        </w:rPr>
        <w:t>Aler</w:t>
      </w:r>
      <w:proofErr w:type="spellEnd"/>
      <w:r w:rsidRPr="00481358">
        <w:rPr>
          <w:rFonts w:ascii="Verdana" w:hAnsi="Verdana" w:cs="Arial"/>
        </w:rPr>
        <w:t xml:space="preserve"> o Comune;</w:t>
      </w:r>
    </w:p>
    <w:p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altro</w:t>
      </w:r>
      <w:proofErr w:type="gramEnd"/>
      <w:r w:rsidRPr="00481358">
        <w:rPr>
          <w:rFonts w:ascii="Verdana" w:hAnsi="Verdana" w:cs="Arial"/>
        </w:rPr>
        <w:t xml:space="preserve"> ente;</w:t>
      </w:r>
    </w:p>
    <w:p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società</w:t>
      </w:r>
      <w:proofErr w:type="gramEnd"/>
      <w:r w:rsidRPr="00481358">
        <w:rPr>
          <w:rFonts w:ascii="Verdana" w:hAnsi="Verdana" w:cs="Arial"/>
        </w:rPr>
        <w:t>;</w:t>
      </w:r>
    </w:p>
    <w:p w:rsidR="00A51DCE" w:rsidRPr="00481358" w:rsidRDefault="00A51DCE" w:rsidP="0047160A">
      <w:p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- Convivenza di più nuclei familiari</w:t>
      </w:r>
    </w:p>
    <w:p w:rsidR="00A51DCE" w:rsidRPr="00481358" w:rsidRDefault="00A51DCE" w:rsidP="0047160A">
      <w:pPr>
        <w:numPr>
          <w:ilvl w:val="0"/>
          <w:numId w:val="7"/>
        </w:numPr>
        <w:spacing w:before="240" w:after="240" w:line="276" w:lineRule="auto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numero</w:t>
      </w:r>
      <w:proofErr w:type="gramEnd"/>
      <w:r w:rsidRPr="00481358">
        <w:rPr>
          <w:rFonts w:ascii="Verdana" w:hAnsi="Verdana" w:cs="Arial"/>
        </w:rPr>
        <w:t xml:space="preserve"> totale di nuclei familiari che occupano l'alloggio in locazione alla data di presentazione della domanda: ……….;</w:t>
      </w:r>
    </w:p>
    <w:p w:rsidR="00A51DCE" w:rsidRPr="00481358" w:rsidRDefault="00A51DCE" w:rsidP="0047160A">
      <w:pPr>
        <w:numPr>
          <w:ilvl w:val="0"/>
          <w:numId w:val="7"/>
        </w:numPr>
        <w:spacing w:after="240" w:line="276" w:lineRule="auto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numero</w:t>
      </w:r>
      <w:proofErr w:type="gramEnd"/>
      <w:r w:rsidRPr="00481358">
        <w:rPr>
          <w:rFonts w:ascii="Verdana" w:hAnsi="Verdana" w:cs="Arial"/>
        </w:rPr>
        <w:t xml:space="preserve"> totale di persone che occupano l'alloggio in locazione alla data di presentazione della domanda: ……;</w:t>
      </w:r>
    </w:p>
    <w:p w:rsidR="00A51DCE" w:rsidRPr="00481358" w:rsidRDefault="00A51DCE" w:rsidP="0047160A">
      <w:pPr>
        <w:spacing w:after="240" w:line="276" w:lineRule="auto"/>
        <w:ind w:left="720"/>
        <w:rPr>
          <w:rFonts w:ascii="Verdana" w:hAnsi="Verdana" w:cs="Arial"/>
        </w:rPr>
      </w:pPr>
    </w:p>
    <w:p w:rsidR="00191138" w:rsidRDefault="00191138" w:rsidP="00191138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Data __________</w:t>
      </w:r>
    </w:p>
    <w:p w:rsidR="00191138" w:rsidRDefault="00191138" w:rsidP="00191138">
      <w:pPr>
        <w:spacing w:line="276" w:lineRule="auto"/>
        <w:rPr>
          <w:rFonts w:ascii="Verdana" w:hAnsi="Verdana" w:cs="Arial"/>
        </w:rPr>
      </w:pPr>
    </w:p>
    <w:p w:rsidR="00A51DCE" w:rsidRPr="00481358" w:rsidRDefault="00A51DCE" w:rsidP="00191138">
      <w:pPr>
        <w:spacing w:line="276" w:lineRule="auto"/>
        <w:ind w:left="4956" w:firstLine="708"/>
        <w:rPr>
          <w:rFonts w:ascii="Verdana" w:hAnsi="Verdana" w:cs="Arial"/>
        </w:rPr>
      </w:pPr>
      <w:r w:rsidRPr="00481358">
        <w:rPr>
          <w:rFonts w:ascii="Verdana" w:hAnsi="Verdana" w:cs="Arial"/>
        </w:rPr>
        <w:t>IL DICHIARANTE</w:t>
      </w:r>
    </w:p>
    <w:p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</w:p>
    <w:p w:rsidR="00A51DCE" w:rsidRPr="00481358" w:rsidRDefault="00A51DCE" w:rsidP="00191138">
      <w:pPr>
        <w:spacing w:line="276" w:lineRule="auto"/>
        <w:ind w:left="2832" w:firstLine="708"/>
        <w:jc w:val="center"/>
        <w:rPr>
          <w:rFonts w:ascii="Verdana" w:hAnsi="Verdana" w:cs="Arial"/>
        </w:rPr>
      </w:pPr>
      <w:r w:rsidRPr="00481358">
        <w:rPr>
          <w:rFonts w:ascii="Verdana" w:hAnsi="Verdana" w:cs="Arial"/>
        </w:rPr>
        <w:t>____________________</w:t>
      </w: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color w:val="2E74B5"/>
        </w:rPr>
      </w:pPr>
    </w:p>
    <w:p w:rsidR="00A51DCE" w:rsidRDefault="008F24C4" w:rsidP="0047160A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Allegare copia documento d’identità</w:t>
      </w:r>
    </w:p>
    <w:p w:rsidR="00191138" w:rsidRDefault="00191138" w:rsidP="0047160A">
      <w:pPr>
        <w:spacing w:line="276" w:lineRule="auto"/>
        <w:jc w:val="both"/>
        <w:rPr>
          <w:rFonts w:ascii="Verdana" w:hAnsi="Verdana"/>
        </w:rPr>
      </w:pPr>
    </w:p>
    <w:p w:rsidR="00191138" w:rsidRDefault="00191138" w:rsidP="0047160A">
      <w:pPr>
        <w:spacing w:line="276" w:lineRule="auto"/>
        <w:jc w:val="both"/>
        <w:rPr>
          <w:rFonts w:ascii="Verdana" w:hAnsi="Verdana"/>
        </w:rPr>
      </w:pPr>
    </w:p>
    <w:p w:rsidR="00191138" w:rsidRDefault="00191138" w:rsidP="00191138">
      <w:pPr>
        <w:tabs>
          <w:tab w:val="left" w:pos="2520"/>
        </w:tabs>
        <w:ind w:right="-29"/>
        <w:jc w:val="both"/>
        <w:rPr>
          <w:rFonts w:ascii="Verdana" w:hAnsi="Verdana" w:cs="Arial"/>
          <w:b/>
          <w:bCs/>
        </w:rPr>
      </w:pPr>
      <w:r w:rsidRPr="005E0A62">
        <w:rPr>
          <w:rFonts w:ascii="Verdana" w:hAnsi="Verdana" w:cs="Arial"/>
          <w:b/>
          <w:bCs/>
        </w:rPr>
        <w:t xml:space="preserve">Autorizzo il trattamento dei miei dati personali presenti nel </w:t>
      </w:r>
      <w:r>
        <w:rPr>
          <w:rFonts w:ascii="Verdana" w:hAnsi="Verdana" w:cs="Arial"/>
          <w:b/>
          <w:bCs/>
        </w:rPr>
        <w:t>presente documento</w:t>
      </w:r>
      <w:r w:rsidRPr="005E0A62">
        <w:rPr>
          <w:rFonts w:ascii="Verdana" w:hAnsi="Verdana" w:cs="Arial"/>
          <w:b/>
          <w:bCs/>
        </w:rPr>
        <w:t xml:space="preserve"> ai sensi del Decreto Legislativo 30 giugno 2003, n. 196 “Codice in materia di protezione dei dati personali” e del GDPR (Regolamento UE 2016/679).</w:t>
      </w:r>
    </w:p>
    <w:p w:rsidR="00191138" w:rsidRDefault="00191138" w:rsidP="00191138">
      <w:pPr>
        <w:tabs>
          <w:tab w:val="left" w:pos="2520"/>
        </w:tabs>
        <w:ind w:right="-29"/>
        <w:jc w:val="both"/>
        <w:rPr>
          <w:rFonts w:ascii="Verdana" w:hAnsi="Verdana" w:cs="Arial"/>
          <w:b/>
          <w:bCs/>
        </w:rPr>
      </w:pPr>
    </w:p>
    <w:p w:rsidR="00191138" w:rsidRDefault="00191138" w:rsidP="00191138">
      <w:pPr>
        <w:tabs>
          <w:tab w:val="left" w:pos="2520"/>
        </w:tabs>
        <w:ind w:right="-29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191138" w:rsidRDefault="00191138" w:rsidP="00191138">
      <w:pPr>
        <w:tabs>
          <w:tab w:val="left" w:pos="2520"/>
        </w:tabs>
        <w:ind w:right="-29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>IL DICHIARANTE</w:t>
      </w:r>
      <w:r w:rsidRPr="001B067B">
        <w:rPr>
          <w:rFonts w:ascii="Verdana" w:hAnsi="Verdana" w:cs="Arial"/>
        </w:rPr>
        <w:tab/>
      </w:r>
    </w:p>
    <w:p w:rsidR="00191138" w:rsidRPr="001B067B" w:rsidRDefault="00191138" w:rsidP="00191138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</w:p>
    <w:p w:rsidR="00191138" w:rsidRDefault="00191138" w:rsidP="00191138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__</w:t>
      </w:r>
      <w:r w:rsidRPr="001B067B">
        <w:rPr>
          <w:rFonts w:ascii="Verdana" w:hAnsi="Verdana" w:cs="Arial"/>
        </w:rPr>
        <w:t>___________________</w:t>
      </w:r>
    </w:p>
    <w:p w:rsidR="00191138" w:rsidRDefault="00191138" w:rsidP="00191138">
      <w:pPr>
        <w:tabs>
          <w:tab w:val="left" w:pos="2520"/>
        </w:tabs>
        <w:ind w:right="-29"/>
        <w:jc w:val="both"/>
        <w:rPr>
          <w:rFonts w:ascii="Verdana" w:hAnsi="Verdana" w:cs="Arial"/>
          <w:b/>
          <w:bCs/>
        </w:rPr>
      </w:pPr>
    </w:p>
    <w:p w:rsidR="00191138" w:rsidRPr="00481358" w:rsidRDefault="00191138" w:rsidP="0047160A">
      <w:pPr>
        <w:spacing w:line="276" w:lineRule="auto"/>
        <w:jc w:val="both"/>
        <w:rPr>
          <w:rFonts w:ascii="Verdana" w:hAnsi="Verdana"/>
        </w:rPr>
      </w:pPr>
    </w:p>
    <w:sectPr w:rsidR="00191138" w:rsidRPr="00481358" w:rsidSect="005C04CD">
      <w:footerReference w:type="even" r:id="rId7"/>
      <w:footerReference w:type="default" r:id="rId8"/>
      <w:pgSz w:w="11906" w:h="16838"/>
      <w:pgMar w:top="1417" w:right="1134" w:bottom="1134" w:left="1134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CE" w:rsidRDefault="00A51DCE">
      <w:r>
        <w:separator/>
      </w:r>
    </w:p>
  </w:endnote>
  <w:endnote w:type="continuationSeparator" w:id="0">
    <w:p w:rsidR="00A51DCE" w:rsidRDefault="00A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CE" w:rsidRDefault="00A51DCE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51DCE" w:rsidRDefault="00A51DCE" w:rsidP="002872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CE" w:rsidRDefault="00A51DCE" w:rsidP="002872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CE" w:rsidRDefault="00A51DCE">
      <w:r>
        <w:separator/>
      </w:r>
    </w:p>
  </w:footnote>
  <w:footnote w:type="continuationSeparator" w:id="0">
    <w:p w:rsidR="00A51DCE" w:rsidRDefault="00A5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 w15:restartNumberingAfterBreak="0">
    <w:nsid w:val="04A56E6E"/>
    <w:multiLevelType w:val="hybridMultilevel"/>
    <w:tmpl w:val="8744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585D00"/>
    <w:multiLevelType w:val="hybridMultilevel"/>
    <w:tmpl w:val="005647AC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F8C7243"/>
    <w:multiLevelType w:val="hybridMultilevel"/>
    <w:tmpl w:val="99C8FE2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4324CA"/>
    <w:multiLevelType w:val="hybridMultilevel"/>
    <w:tmpl w:val="2286DC54"/>
    <w:lvl w:ilvl="0" w:tplc="EAECE014">
      <w:numFmt w:val="bullet"/>
      <w:lvlText w:val="□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37957"/>
    <w:multiLevelType w:val="hybridMultilevel"/>
    <w:tmpl w:val="7FE85C92"/>
    <w:lvl w:ilvl="0" w:tplc="66B0079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A7A69"/>
    <w:multiLevelType w:val="hybridMultilevel"/>
    <w:tmpl w:val="0D7EDD1A"/>
    <w:lvl w:ilvl="0" w:tplc="4454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036AC"/>
    <w:multiLevelType w:val="hybridMultilevel"/>
    <w:tmpl w:val="4E489F9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A4589"/>
    <w:multiLevelType w:val="hybridMultilevel"/>
    <w:tmpl w:val="A5DEA07E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0C7D"/>
    <w:multiLevelType w:val="hybridMultilevel"/>
    <w:tmpl w:val="41501830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34"/>
  </w:num>
  <w:num w:numId="4">
    <w:abstractNumId w:val="26"/>
  </w:num>
  <w:num w:numId="5">
    <w:abstractNumId w:val="27"/>
  </w:num>
  <w:num w:numId="6">
    <w:abstractNumId w:val="24"/>
  </w:num>
  <w:num w:numId="7">
    <w:abstractNumId w:val="23"/>
  </w:num>
  <w:num w:numId="8">
    <w:abstractNumId w:val="32"/>
  </w:num>
  <w:num w:numId="9">
    <w:abstractNumId w:val="28"/>
  </w:num>
  <w:num w:numId="10">
    <w:abstractNumId w:val="33"/>
  </w:num>
  <w:num w:numId="11">
    <w:abstractNumId w:val="29"/>
  </w:num>
  <w:num w:numId="12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EA4"/>
    <w:rsid w:val="00010E73"/>
    <w:rsid w:val="00020497"/>
    <w:rsid w:val="0002218B"/>
    <w:rsid w:val="00026B2D"/>
    <w:rsid w:val="000507AC"/>
    <w:rsid w:val="00051996"/>
    <w:rsid w:val="00066403"/>
    <w:rsid w:val="000A0385"/>
    <w:rsid w:val="000A1037"/>
    <w:rsid w:val="000B50DC"/>
    <w:rsid w:val="000E5C20"/>
    <w:rsid w:val="00140E68"/>
    <w:rsid w:val="00174DD8"/>
    <w:rsid w:val="00180434"/>
    <w:rsid w:val="00180A93"/>
    <w:rsid w:val="00191138"/>
    <w:rsid w:val="001A5327"/>
    <w:rsid w:val="001C7F45"/>
    <w:rsid w:val="001D18D2"/>
    <w:rsid w:val="001D77DF"/>
    <w:rsid w:val="00210583"/>
    <w:rsid w:val="002128E4"/>
    <w:rsid w:val="00247A5A"/>
    <w:rsid w:val="0025708D"/>
    <w:rsid w:val="0026059E"/>
    <w:rsid w:val="0028189E"/>
    <w:rsid w:val="0028720A"/>
    <w:rsid w:val="002A0492"/>
    <w:rsid w:val="0032573E"/>
    <w:rsid w:val="0032742B"/>
    <w:rsid w:val="003378AC"/>
    <w:rsid w:val="0034176F"/>
    <w:rsid w:val="00347455"/>
    <w:rsid w:val="0037419A"/>
    <w:rsid w:val="00393DDA"/>
    <w:rsid w:val="003B3419"/>
    <w:rsid w:val="003C13A3"/>
    <w:rsid w:val="003C4E48"/>
    <w:rsid w:val="003E2294"/>
    <w:rsid w:val="00412A61"/>
    <w:rsid w:val="00413022"/>
    <w:rsid w:val="004140AE"/>
    <w:rsid w:val="004431E9"/>
    <w:rsid w:val="00452B39"/>
    <w:rsid w:val="00461BD9"/>
    <w:rsid w:val="0047160A"/>
    <w:rsid w:val="0047452D"/>
    <w:rsid w:val="00481358"/>
    <w:rsid w:val="00485D8D"/>
    <w:rsid w:val="004E75EE"/>
    <w:rsid w:val="004F4643"/>
    <w:rsid w:val="0050471D"/>
    <w:rsid w:val="00506444"/>
    <w:rsid w:val="00507D8C"/>
    <w:rsid w:val="00515AE6"/>
    <w:rsid w:val="00531A0D"/>
    <w:rsid w:val="00593E55"/>
    <w:rsid w:val="0059586F"/>
    <w:rsid w:val="005A6DE4"/>
    <w:rsid w:val="005B17FB"/>
    <w:rsid w:val="005B2347"/>
    <w:rsid w:val="005C04CD"/>
    <w:rsid w:val="005E3ED1"/>
    <w:rsid w:val="006335E9"/>
    <w:rsid w:val="0064761A"/>
    <w:rsid w:val="00673455"/>
    <w:rsid w:val="00694BFC"/>
    <w:rsid w:val="00696611"/>
    <w:rsid w:val="006A269A"/>
    <w:rsid w:val="006A30E5"/>
    <w:rsid w:val="006A7080"/>
    <w:rsid w:val="006C4DDB"/>
    <w:rsid w:val="006D4A80"/>
    <w:rsid w:val="006D6EBC"/>
    <w:rsid w:val="006E4FB5"/>
    <w:rsid w:val="006F1205"/>
    <w:rsid w:val="007032F0"/>
    <w:rsid w:val="007157B7"/>
    <w:rsid w:val="00736541"/>
    <w:rsid w:val="00761460"/>
    <w:rsid w:val="007620AD"/>
    <w:rsid w:val="007829F5"/>
    <w:rsid w:val="00790E86"/>
    <w:rsid w:val="0079392D"/>
    <w:rsid w:val="007C0788"/>
    <w:rsid w:val="007C2713"/>
    <w:rsid w:val="007C7FA0"/>
    <w:rsid w:val="007D2707"/>
    <w:rsid w:val="007D3AEA"/>
    <w:rsid w:val="008049E7"/>
    <w:rsid w:val="008162FC"/>
    <w:rsid w:val="00843AF9"/>
    <w:rsid w:val="00845EA4"/>
    <w:rsid w:val="008A0537"/>
    <w:rsid w:val="008A09CD"/>
    <w:rsid w:val="008B0029"/>
    <w:rsid w:val="008C3D83"/>
    <w:rsid w:val="008E6FF7"/>
    <w:rsid w:val="008F24C4"/>
    <w:rsid w:val="008F5A25"/>
    <w:rsid w:val="0091065A"/>
    <w:rsid w:val="00924113"/>
    <w:rsid w:val="009309F7"/>
    <w:rsid w:val="0094038A"/>
    <w:rsid w:val="0095317F"/>
    <w:rsid w:val="00964907"/>
    <w:rsid w:val="00964A0F"/>
    <w:rsid w:val="00976CC5"/>
    <w:rsid w:val="00991CBF"/>
    <w:rsid w:val="009A67BB"/>
    <w:rsid w:val="009B0362"/>
    <w:rsid w:val="009C1CE6"/>
    <w:rsid w:val="009D45AE"/>
    <w:rsid w:val="00A17835"/>
    <w:rsid w:val="00A22AD6"/>
    <w:rsid w:val="00A31DCA"/>
    <w:rsid w:val="00A45BC7"/>
    <w:rsid w:val="00A51DCE"/>
    <w:rsid w:val="00A630D0"/>
    <w:rsid w:val="00A65DF2"/>
    <w:rsid w:val="00A705A6"/>
    <w:rsid w:val="00A750F9"/>
    <w:rsid w:val="00A82FD3"/>
    <w:rsid w:val="00A85494"/>
    <w:rsid w:val="00A9462B"/>
    <w:rsid w:val="00A96464"/>
    <w:rsid w:val="00AA0B71"/>
    <w:rsid w:val="00AC0CE6"/>
    <w:rsid w:val="00AD4584"/>
    <w:rsid w:val="00AE3A46"/>
    <w:rsid w:val="00AE4852"/>
    <w:rsid w:val="00AE78A9"/>
    <w:rsid w:val="00B01F34"/>
    <w:rsid w:val="00B07902"/>
    <w:rsid w:val="00B122AC"/>
    <w:rsid w:val="00B22302"/>
    <w:rsid w:val="00B333F7"/>
    <w:rsid w:val="00B5477E"/>
    <w:rsid w:val="00B61EAE"/>
    <w:rsid w:val="00B70CD5"/>
    <w:rsid w:val="00B74F68"/>
    <w:rsid w:val="00B76A09"/>
    <w:rsid w:val="00BB5336"/>
    <w:rsid w:val="00BC6DF8"/>
    <w:rsid w:val="00BE355D"/>
    <w:rsid w:val="00BF390E"/>
    <w:rsid w:val="00BF5430"/>
    <w:rsid w:val="00C00748"/>
    <w:rsid w:val="00C0225A"/>
    <w:rsid w:val="00C332EE"/>
    <w:rsid w:val="00C422EF"/>
    <w:rsid w:val="00C44607"/>
    <w:rsid w:val="00C5198F"/>
    <w:rsid w:val="00C75CF5"/>
    <w:rsid w:val="00C84BCF"/>
    <w:rsid w:val="00C91B9F"/>
    <w:rsid w:val="00C9452E"/>
    <w:rsid w:val="00CA29B5"/>
    <w:rsid w:val="00CD5AE4"/>
    <w:rsid w:val="00CF1B3A"/>
    <w:rsid w:val="00CF5A38"/>
    <w:rsid w:val="00D25EA1"/>
    <w:rsid w:val="00D329C3"/>
    <w:rsid w:val="00D41157"/>
    <w:rsid w:val="00D627F7"/>
    <w:rsid w:val="00D71F22"/>
    <w:rsid w:val="00D76C6F"/>
    <w:rsid w:val="00D86937"/>
    <w:rsid w:val="00D87295"/>
    <w:rsid w:val="00DB7C09"/>
    <w:rsid w:val="00DF2FD8"/>
    <w:rsid w:val="00E0520D"/>
    <w:rsid w:val="00E07527"/>
    <w:rsid w:val="00E10BD0"/>
    <w:rsid w:val="00E44286"/>
    <w:rsid w:val="00E504C3"/>
    <w:rsid w:val="00E5095D"/>
    <w:rsid w:val="00E510F6"/>
    <w:rsid w:val="00E53B5A"/>
    <w:rsid w:val="00E56741"/>
    <w:rsid w:val="00E70CD0"/>
    <w:rsid w:val="00EA29AC"/>
    <w:rsid w:val="00EA7EEE"/>
    <w:rsid w:val="00F1511D"/>
    <w:rsid w:val="00F20972"/>
    <w:rsid w:val="00F30CA4"/>
    <w:rsid w:val="00F33011"/>
    <w:rsid w:val="00F41F9F"/>
    <w:rsid w:val="00F524FC"/>
    <w:rsid w:val="00F6056B"/>
    <w:rsid w:val="00F71174"/>
    <w:rsid w:val="00F90CF2"/>
    <w:rsid w:val="00F97EA0"/>
    <w:rsid w:val="00FC36B4"/>
    <w:rsid w:val="00FD3C49"/>
    <w:rsid w:val="00FF095A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16FBF1E4-E3CC-4D10-9AE4-F029F923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36B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C36B4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basedOn w:val="Carpredefinitoparagrafo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basedOn w:val="Carpredefinitoparagrafo"/>
    <w:uiPriority w:val="99"/>
    <w:rsid w:val="00BE35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dell’Assembra Distrettuale dei Sindaci</vt:lpstr>
    </vt:vector>
  </TitlesOfParts>
  <Company>Gualazzi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subject/>
  <dc:creator>Paolo</dc:creator>
  <cp:keywords/>
  <dc:description/>
  <cp:lastModifiedBy>Daniela Ottoni</cp:lastModifiedBy>
  <cp:revision>19</cp:revision>
  <cp:lastPrinted>2017-08-01T10:25:00Z</cp:lastPrinted>
  <dcterms:created xsi:type="dcterms:W3CDTF">2017-07-27T10:49:00Z</dcterms:created>
  <dcterms:modified xsi:type="dcterms:W3CDTF">2018-07-30T07:06:00Z</dcterms:modified>
</cp:coreProperties>
</file>