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C991" w14:textId="77777777" w:rsidR="003453C6" w:rsidRPr="009311D1" w:rsidRDefault="003453C6" w:rsidP="003453C6">
      <w:pPr>
        <w:jc w:val="center"/>
        <w:rPr>
          <w:rFonts w:ascii="Calibri" w:hAnsi="Calibri" w:cs="Calibri"/>
          <w:b/>
        </w:rPr>
      </w:pPr>
      <w:r w:rsidRPr="009311D1">
        <w:rPr>
          <w:rFonts w:ascii="Calibri" w:hAnsi="Calibri" w:cs="Calibri"/>
          <w:b/>
        </w:rPr>
        <w:t>RETE BIBLIOTECARIA MANTOVANA</w:t>
      </w:r>
    </w:p>
    <w:p w14:paraId="160EAA00" w14:textId="77777777" w:rsidR="003453C6" w:rsidRPr="009311D1" w:rsidRDefault="003453C6" w:rsidP="003453C6">
      <w:pPr>
        <w:pStyle w:val="Titolo3"/>
        <w:numPr>
          <w:ilvl w:val="2"/>
          <w:numId w:val="10"/>
        </w:numPr>
        <w:rPr>
          <w:sz w:val="20"/>
          <w:szCs w:val="20"/>
        </w:rPr>
      </w:pPr>
      <w:r w:rsidRPr="009311D1">
        <w:rPr>
          <w:sz w:val="20"/>
          <w:szCs w:val="20"/>
        </w:rPr>
        <w:t xml:space="preserve">Convenzione </w:t>
      </w:r>
      <w:r w:rsidR="00B36E5D" w:rsidRPr="009311D1">
        <w:rPr>
          <w:sz w:val="20"/>
          <w:szCs w:val="20"/>
        </w:rPr>
        <w:t>di servizi</w:t>
      </w:r>
    </w:p>
    <w:p w14:paraId="4B9C922C" w14:textId="77777777" w:rsidR="003453C6" w:rsidRPr="009311D1" w:rsidRDefault="003453C6" w:rsidP="003453C6"/>
    <w:p w14:paraId="50A08976"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w:t>
      </w:r>
      <w:r w:rsidRPr="009311D1">
        <w:rPr>
          <w:rFonts w:ascii="Calibri" w:hAnsi="Calibri" w:cs="Calibri"/>
          <w:b/>
        </w:rPr>
        <w:t>ACQUANEGRA SUL CHIESE</w:t>
      </w:r>
      <w:r w:rsidRPr="009311D1">
        <w:rPr>
          <w:rFonts w:ascii="Calibri" w:hAnsi="Calibri" w:cs="Calibri"/>
          <w:b/>
          <w:bCs/>
        </w:rPr>
        <w:t xml:space="preserve">, </w:t>
      </w:r>
      <w:r w:rsidRPr="009311D1">
        <w:rPr>
          <w:rFonts w:ascii="Calibri" w:hAnsi="Calibri" w:cs="Calibri"/>
        </w:rPr>
        <w:t xml:space="preserve">codice fiscale 00413370206, rappresentato </w:t>
      </w:r>
      <w:r w:rsidR="006D2334" w:rsidRPr="009311D1">
        <w:rPr>
          <w:rFonts w:ascii="Calibri" w:hAnsi="Calibri" w:cs="Calibri"/>
        </w:rPr>
        <w:t>da</w:t>
      </w:r>
      <w:r w:rsidR="002978DA" w:rsidRPr="009311D1">
        <w:rPr>
          <w:rFonts w:ascii="Calibri" w:hAnsi="Calibri" w:cs="Calibri"/>
        </w:rPr>
        <w:t xml:space="preserve"> Monica De Pieri nata a Mantova il 1.2.1965</w:t>
      </w:r>
      <w:r w:rsidRPr="009311D1">
        <w:rPr>
          <w:rFonts w:ascii="Calibri" w:hAnsi="Calibri" w:cs="Calibri"/>
        </w:rPr>
        <w:t xml:space="preserve">, Sindaco residente per la carica presso la sede comunale in Piazza XXV Aprile, 1;  </w:t>
      </w:r>
    </w:p>
    <w:p w14:paraId="39C647CA"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w:t>
      </w:r>
      <w:r w:rsidRPr="009311D1">
        <w:rPr>
          <w:rFonts w:ascii="Calibri" w:hAnsi="Calibri" w:cs="Calibri"/>
          <w:b/>
        </w:rPr>
        <w:t>ASOLA</w:t>
      </w:r>
      <w:r w:rsidRPr="009311D1">
        <w:rPr>
          <w:rFonts w:ascii="Calibri" w:hAnsi="Calibri" w:cs="Calibri"/>
          <w:b/>
          <w:bCs/>
        </w:rPr>
        <w:t xml:space="preserve">, </w:t>
      </w:r>
      <w:r w:rsidRPr="009311D1">
        <w:rPr>
          <w:rFonts w:ascii="Calibri" w:hAnsi="Calibri" w:cs="Calibri"/>
          <w:bCs/>
        </w:rPr>
        <w:t>codice fiscale 81000370205,</w:t>
      </w:r>
      <w:r w:rsidRPr="009311D1">
        <w:rPr>
          <w:rFonts w:ascii="Calibri" w:hAnsi="Calibri" w:cs="Calibri"/>
          <w:b/>
          <w:bCs/>
        </w:rPr>
        <w:t xml:space="preserve"> </w:t>
      </w:r>
      <w:r w:rsidRPr="009311D1">
        <w:rPr>
          <w:rFonts w:ascii="Calibri" w:hAnsi="Calibri" w:cs="Calibri"/>
          <w:bCs/>
        </w:rPr>
        <w:t>rappresentato da</w:t>
      </w:r>
      <w:r w:rsidR="002978DA" w:rsidRPr="009311D1">
        <w:rPr>
          <w:rFonts w:ascii="Calibri" w:hAnsi="Calibri" w:cs="Calibri"/>
          <w:bCs/>
        </w:rPr>
        <w:t xml:space="preserve"> Giordano Busi nato ad Asola il 10.5.1955</w:t>
      </w:r>
      <w:r w:rsidRPr="009311D1">
        <w:rPr>
          <w:rFonts w:ascii="Calibri" w:hAnsi="Calibri" w:cs="Calibri"/>
          <w:bCs/>
        </w:rPr>
        <w:t xml:space="preserve">, Sindaco </w:t>
      </w:r>
      <w:r w:rsidRPr="009311D1">
        <w:rPr>
          <w:rFonts w:ascii="Calibri" w:hAnsi="Calibri" w:cs="Calibri"/>
        </w:rPr>
        <w:t>residente per la carica presso la sede comunale in Piazza XX Settembre, 1;</w:t>
      </w:r>
    </w:p>
    <w:p w14:paraId="06BCD4A5"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w:t>
      </w:r>
      <w:r w:rsidRPr="009311D1">
        <w:rPr>
          <w:rFonts w:ascii="Calibri" w:hAnsi="Calibri" w:cs="Calibri"/>
          <w:b/>
        </w:rPr>
        <w:t>BAGNOLO SAN VITO</w:t>
      </w:r>
      <w:r w:rsidRPr="009311D1">
        <w:rPr>
          <w:rFonts w:ascii="Calibri" w:hAnsi="Calibri" w:cs="Calibri"/>
          <w:b/>
          <w:bCs/>
        </w:rPr>
        <w:t xml:space="preserve">, </w:t>
      </w:r>
      <w:r w:rsidRPr="009311D1">
        <w:rPr>
          <w:rFonts w:ascii="Calibri" w:hAnsi="Calibri" w:cs="Calibri"/>
          <w:bCs/>
        </w:rPr>
        <w:t>codice fiscale</w:t>
      </w:r>
      <w:r w:rsidRPr="009311D1">
        <w:rPr>
          <w:rFonts w:ascii="Calibri" w:hAnsi="Calibri" w:cs="Calibri"/>
          <w:b/>
          <w:bCs/>
        </w:rPr>
        <w:t xml:space="preserve"> </w:t>
      </w:r>
      <w:r w:rsidRPr="009311D1">
        <w:rPr>
          <w:rFonts w:ascii="Calibri" w:hAnsi="Calibri" w:cs="Calibri"/>
        </w:rPr>
        <w:t xml:space="preserve">00438900201, rappresentato </w:t>
      </w:r>
      <w:r w:rsidR="002978DA" w:rsidRPr="009311D1">
        <w:rPr>
          <w:rFonts w:ascii="Calibri" w:hAnsi="Calibri" w:cs="Calibri"/>
        </w:rPr>
        <w:t>Roberto Penna nato a Bagnolo San Vito il 4.6.1947</w:t>
      </w:r>
      <w:r w:rsidRPr="009311D1">
        <w:rPr>
          <w:rFonts w:ascii="Calibri" w:hAnsi="Calibri" w:cs="Calibri"/>
        </w:rPr>
        <w:t>, Sindaco residente per la carica presso la sede comunale in Via Roma, 29;</w:t>
      </w:r>
    </w:p>
    <w:p w14:paraId="153683A1"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BORGO MANTOVANO (PIEVE DI CORIANO, REVERE E VILLA POMA) </w:t>
      </w:r>
      <w:r w:rsidRPr="009311D1">
        <w:rPr>
          <w:rFonts w:ascii="Calibri" w:hAnsi="Calibri" w:cs="Calibri"/>
          <w:bCs/>
        </w:rPr>
        <w:t xml:space="preserve">codice fiscale 02540250202, rappresentato da </w:t>
      </w:r>
      <w:r w:rsidR="003E20BE" w:rsidRPr="009311D1">
        <w:rPr>
          <w:rFonts w:ascii="Calibri" w:hAnsi="Calibri" w:cs="Calibri"/>
          <w:bCs/>
        </w:rPr>
        <w:t>Alberto Borsari nato a Mantova il 17.1.1978</w:t>
      </w:r>
      <w:r w:rsidRPr="009311D1">
        <w:rPr>
          <w:rFonts w:ascii="Calibri" w:hAnsi="Calibri" w:cs="Calibri"/>
          <w:bCs/>
        </w:rPr>
        <w:t>, Sindaco residente per la carica presso la sede comunale in Via dei Poeti, 3, Revere;</w:t>
      </w:r>
    </w:p>
    <w:p w14:paraId="6764681D" w14:textId="77777777" w:rsidR="003972C6" w:rsidRPr="009311D1" w:rsidRDefault="003972C6" w:rsidP="003972C6">
      <w:pPr>
        <w:suppressAutoHyphens w:val="0"/>
        <w:autoSpaceDE w:val="0"/>
        <w:jc w:val="both"/>
        <w:rPr>
          <w:rFonts w:ascii="Calibri" w:hAnsi="Calibri" w:cs="Calibri"/>
          <w:b/>
        </w:rPr>
      </w:pPr>
      <w:r w:rsidRPr="009311D1">
        <w:rPr>
          <w:rFonts w:ascii="Calibri" w:hAnsi="Calibri" w:cs="Calibri"/>
          <w:b/>
          <w:bCs/>
        </w:rPr>
        <w:t>COMUNE DI BORGO VIRGILIO</w:t>
      </w:r>
      <w:r w:rsidRPr="009311D1">
        <w:rPr>
          <w:rFonts w:ascii="Calibri" w:hAnsi="Calibri" w:cs="Calibri"/>
        </w:rPr>
        <w:t xml:space="preserve"> codice fiscale 02423810205, rappresentato da </w:t>
      </w:r>
      <w:r w:rsidR="003E20BE" w:rsidRPr="009311D1">
        <w:rPr>
          <w:rFonts w:ascii="Calibri" w:hAnsi="Calibri" w:cs="Calibri"/>
        </w:rPr>
        <w:t>Francesco Aporti nato a Bergamo il 6.2.1970</w:t>
      </w:r>
      <w:r w:rsidRPr="009311D1">
        <w:rPr>
          <w:rFonts w:ascii="Calibri" w:hAnsi="Calibri" w:cs="Calibri"/>
        </w:rPr>
        <w:t>, Sindaco residente per la carica presso la sede comunale in Piazza Aldo Moro, 1, Virgilio;</w:t>
      </w:r>
    </w:p>
    <w:p w14:paraId="11FB1C52" w14:textId="77777777" w:rsidR="003972C6" w:rsidRPr="009311D1" w:rsidRDefault="003972C6" w:rsidP="003972C6">
      <w:pPr>
        <w:jc w:val="both"/>
        <w:rPr>
          <w:rFonts w:ascii="Calibri" w:hAnsi="Calibri" w:cs="Calibri"/>
        </w:rPr>
      </w:pPr>
      <w:r w:rsidRPr="009311D1">
        <w:rPr>
          <w:rFonts w:ascii="Calibri" w:hAnsi="Calibri" w:cs="Calibri"/>
          <w:b/>
        </w:rPr>
        <w:t>COMUNE DI BORGO</w:t>
      </w:r>
      <w:r w:rsidR="00D66A5E" w:rsidRPr="009311D1">
        <w:rPr>
          <w:rFonts w:ascii="Calibri" w:hAnsi="Calibri" w:cs="Calibri"/>
          <w:b/>
        </w:rPr>
        <w:t>CARBONARA</w:t>
      </w:r>
      <w:r w:rsidRPr="009311D1">
        <w:rPr>
          <w:rFonts w:ascii="Calibri" w:hAnsi="Calibri" w:cs="Calibri"/>
          <w:b/>
        </w:rPr>
        <w:t xml:space="preserve"> </w:t>
      </w:r>
      <w:r w:rsidRPr="009311D1">
        <w:rPr>
          <w:rFonts w:ascii="Calibri" w:hAnsi="Calibri" w:cs="Calibri"/>
        </w:rPr>
        <w:t xml:space="preserve">codice fiscale </w:t>
      </w:r>
      <w:r w:rsidR="006D2334" w:rsidRPr="009311D1">
        <w:rPr>
          <w:rFonts w:ascii="Calibri" w:hAnsi="Calibri" w:cs="Calibri"/>
        </w:rPr>
        <w:t>02575310202</w:t>
      </w:r>
      <w:r w:rsidRPr="009311D1">
        <w:rPr>
          <w:rFonts w:ascii="Calibri" w:hAnsi="Calibri" w:cs="Calibri"/>
        </w:rPr>
        <w:t>, rappresentato</w:t>
      </w:r>
      <w:r w:rsidR="003E20BE" w:rsidRPr="009311D1">
        <w:rPr>
          <w:rFonts w:ascii="Calibri" w:hAnsi="Calibri" w:cs="Calibri"/>
        </w:rPr>
        <w:t xml:space="preserve"> Lisetta Superbi nata a Ostiglia 31.8.1962</w:t>
      </w:r>
      <w:r w:rsidRPr="009311D1">
        <w:rPr>
          <w:rFonts w:ascii="Calibri" w:hAnsi="Calibri" w:cs="Calibri"/>
        </w:rPr>
        <w:t xml:space="preserve">, Sindaco residente per la carica presso la sede comunale </w:t>
      </w:r>
      <w:r w:rsidR="006D2334" w:rsidRPr="009311D1">
        <w:rPr>
          <w:rFonts w:ascii="Calibri" w:hAnsi="Calibri" w:cs="Calibri"/>
        </w:rPr>
        <w:t>Strada Provinciale Ferrarese, 35</w:t>
      </w:r>
      <w:r w:rsidRPr="009311D1">
        <w:rPr>
          <w:rFonts w:ascii="Calibri" w:hAnsi="Calibri" w:cs="Calibri"/>
        </w:rPr>
        <w:t>;</w:t>
      </w:r>
    </w:p>
    <w:p w14:paraId="697A2BF6" w14:textId="77777777" w:rsidR="003972C6" w:rsidRPr="009311D1" w:rsidRDefault="003972C6" w:rsidP="003972C6">
      <w:pPr>
        <w:suppressAutoHyphens w:val="0"/>
        <w:autoSpaceDE w:val="0"/>
        <w:jc w:val="both"/>
        <w:rPr>
          <w:rFonts w:ascii="Calibri" w:hAnsi="Calibri" w:cs="Calibri"/>
          <w:b/>
        </w:rPr>
      </w:pPr>
      <w:r w:rsidRPr="009311D1">
        <w:rPr>
          <w:rFonts w:ascii="Calibri" w:hAnsi="Calibri" w:cs="Calibri"/>
          <w:b/>
        </w:rPr>
        <w:t>COMUNE DI BOZZOLO</w:t>
      </w:r>
      <w:r w:rsidRPr="009311D1">
        <w:rPr>
          <w:rFonts w:ascii="Calibri" w:hAnsi="Calibri" w:cs="Calibri"/>
        </w:rPr>
        <w:t xml:space="preserve">, codice fiscale 00185780202, rappresentato da </w:t>
      </w:r>
      <w:r w:rsidR="003E20BE" w:rsidRPr="009311D1">
        <w:rPr>
          <w:rFonts w:ascii="Calibri" w:hAnsi="Calibri" w:cs="Calibri"/>
        </w:rPr>
        <w:t>Giuseppe Torchio nato a Spineda (CR) il 17.3.1951</w:t>
      </w:r>
      <w:r w:rsidRPr="009311D1">
        <w:rPr>
          <w:rFonts w:ascii="Calibri" w:hAnsi="Calibri" w:cs="Calibri"/>
        </w:rPr>
        <w:t>, Sindaco residente per la carica presso la sede comunale in Piazza Europa, 1;</w:t>
      </w:r>
    </w:p>
    <w:p w14:paraId="0EF562B9" w14:textId="77777777" w:rsidR="003972C6" w:rsidRPr="009311D1" w:rsidRDefault="003972C6" w:rsidP="003972C6">
      <w:pPr>
        <w:suppressAutoHyphens w:val="0"/>
        <w:autoSpaceDE w:val="0"/>
        <w:jc w:val="both"/>
        <w:rPr>
          <w:rFonts w:ascii="Calibri" w:hAnsi="Calibri" w:cs="Calibri"/>
          <w:b/>
        </w:rPr>
      </w:pPr>
      <w:r w:rsidRPr="009311D1">
        <w:rPr>
          <w:rFonts w:ascii="Calibri" w:hAnsi="Calibri" w:cs="Calibri"/>
          <w:b/>
        </w:rPr>
        <w:t>COMUNE DI CANNETO SULL’OGLIO</w:t>
      </w:r>
      <w:r w:rsidRPr="009311D1">
        <w:rPr>
          <w:rFonts w:ascii="Calibri" w:hAnsi="Calibri" w:cs="Calibri"/>
        </w:rPr>
        <w:t xml:space="preserve">, codice fiscale 81001310200, rappresentato da </w:t>
      </w:r>
      <w:r w:rsidR="00DB36DA" w:rsidRPr="009311D1">
        <w:rPr>
          <w:rFonts w:ascii="Calibri" w:hAnsi="Calibri" w:cs="Calibri"/>
        </w:rPr>
        <w:t>Niccolò Ficicchia nato ad Asola il 26.7.1988</w:t>
      </w:r>
      <w:r w:rsidRPr="009311D1">
        <w:rPr>
          <w:rFonts w:ascii="Calibri" w:hAnsi="Calibri" w:cs="Calibri"/>
        </w:rPr>
        <w:t xml:space="preserve">, </w:t>
      </w:r>
      <w:r w:rsidR="006D2334" w:rsidRPr="009311D1">
        <w:rPr>
          <w:rFonts w:ascii="Calibri" w:hAnsi="Calibri" w:cs="Calibri"/>
        </w:rPr>
        <w:t>Sindaco</w:t>
      </w:r>
      <w:r w:rsidRPr="009311D1">
        <w:rPr>
          <w:rFonts w:ascii="Calibri" w:hAnsi="Calibri" w:cs="Calibri"/>
        </w:rPr>
        <w:t xml:space="preserve"> residente per la carica presso la sede comunale in Piazza Matteotti, 1;</w:t>
      </w:r>
    </w:p>
    <w:p w14:paraId="76D90B53"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rPr>
        <w:t xml:space="preserve">COMUNE DI CASALMORO </w:t>
      </w:r>
      <w:r w:rsidRPr="009311D1">
        <w:rPr>
          <w:rFonts w:ascii="Calibri" w:hAnsi="Calibri" w:cs="Calibri"/>
        </w:rPr>
        <w:t xml:space="preserve">codice fiscale 81000490201, rappresentato da </w:t>
      </w:r>
      <w:r w:rsidR="00DB36DA" w:rsidRPr="009311D1">
        <w:rPr>
          <w:rFonts w:ascii="Calibri" w:hAnsi="Calibri" w:cs="Calibri"/>
        </w:rPr>
        <w:t>Franco Perini nato ad Asola il 30.12.1957</w:t>
      </w:r>
      <w:r w:rsidRPr="009311D1">
        <w:rPr>
          <w:rFonts w:ascii="Calibri" w:hAnsi="Calibri" w:cs="Calibri"/>
        </w:rPr>
        <w:t>, Sindaco residente per la carica presso la sede comunale in Via Pietro Nenni, 33;</w:t>
      </w:r>
    </w:p>
    <w:p w14:paraId="7F947139"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CASALOLDO</w:t>
      </w:r>
      <w:r w:rsidRPr="009311D1">
        <w:rPr>
          <w:rFonts w:ascii="Calibri" w:hAnsi="Calibri" w:cs="Calibri"/>
        </w:rPr>
        <w:t xml:space="preserve"> codice fiscale 81000490201, rappresentato da </w:t>
      </w:r>
      <w:r w:rsidR="00DB36DA" w:rsidRPr="009311D1">
        <w:rPr>
          <w:rFonts w:ascii="Calibri" w:hAnsi="Calibri" w:cs="Calibri"/>
        </w:rPr>
        <w:t>Emma Raschi nata a Castelgoffredo il 14.8.1965</w:t>
      </w:r>
      <w:r w:rsidRPr="009311D1">
        <w:rPr>
          <w:rFonts w:ascii="Calibri" w:hAnsi="Calibri" w:cs="Calibri"/>
        </w:rPr>
        <w:t>, Sindaco residente per la carica presso la sede comunale in Via Roma, 8;</w:t>
      </w:r>
    </w:p>
    <w:p w14:paraId="7CC8A47E"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CASALROMANO</w:t>
      </w:r>
      <w:r w:rsidRPr="009311D1">
        <w:rPr>
          <w:rFonts w:ascii="Calibri" w:hAnsi="Calibri" w:cs="Calibri"/>
        </w:rPr>
        <w:t xml:space="preserve"> codice fiscale 81000430207, rappresentato da </w:t>
      </w:r>
      <w:r w:rsidR="00DB36DA" w:rsidRPr="009311D1">
        <w:rPr>
          <w:rFonts w:ascii="Calibri" w:hAnsi="Calibri" w:cs="Calibri"/>
        </w:rPr>
        <w:t>Roberto Bandera nato ad Asola il 21.9.1959</w:t>
      </w:r>
      <w:r w:rsidRPr="009311D1">
        <w:rPr>
          <w:rFonts w:ascii="Calibri" w:hAnsi="Calibri" w:cs="Calibri"/>
        </w:rPr>
        <w:t>, Sindaco residente per la carica presso la sede comunale in Piazza Cesare Battisti, 9;</w:t>
      </w:r>
    </w:p>
    <w:p w14:paraId="385B81AA" w14:textId="1BE6F6EC"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CASTEL D’ARIO</w:t>
      </w:r>
      <w:r w:rsidRPr="009311D1">
        <w:rPr>
          <w:rFonts w:ascii="Calibri" w:hAnsi="Calibri" w:cs="Calibri"/>
        </w:rPr>
        <w:t xml:space="preserve"> codice fiscale 00413950205, rappresentato da</w:t>
      </w:r>
      <w:r w:rsidR="00DB36DA" w:rsidRPr="009311D1">
        <w:rPr>
          <w:rFonts w:ascii="Calibri" w:hAnsi="Calibri" w:cs="Calibri"/>
        </w:rPr>
        <w:t xml:space="preserve"> Daniela Castro nata a </w:t>
      </w:r>
      <w:r w:rsidR="00E46E93">
        <w:rPr>
          <w:rFonts w:ascii="Calibri" w:hAnsi="Calibri" w:cs="Calibri"/>
        </w:rPr>
        <w:t>Valdagno (VI)</w:t>
      </w:r>
      <w:r w:rsidRPr="009311D1">
        <w:rPr>
          <w:rFonts w:ascii="Calibri" w:hAnsi="Calibri" w:cs="Calibri"/>
        </w:rPr>
        <w:t xml:space="preserve"> </w:t>
      </w:r>
      <w:r w:rsidR="00DB36DA" w:rsidRPr="009311D1">
        <w:rPr>
          <w:rFonts w:ascii="Calibri" w:hAnsi="Calibri" w:cs="Calibri"/>
        </w:rPr>
        <w:t>il 12.3.1957</w:t>
      </w:r>
      <w:r w:rsidRPr="009311D1">
        <w:rPr>
          <w:rFonts w:ascii="Calibri" w:hAnsi="Calibri" w:cs="Calibri"/>
        </w:rPr>
        <w:t>, Sindaco residente per la carica presso la sede comunale in Piazza Garibaldi, 54;</w:t>
      </w:r>
    </w:p>
    <w:p w14:paraId="298A3565" w14:textId="77777777" w:rsidR="003972C6" w:rsidRPr="009311D1" w:rsidRDefault="003972C6" w:rsidP="003972C6">
      <w:pPr>
        <w:suppressAutoHyphens w:val="0"/>
        <w:autoSpaceDE w:val="0"/>
        <w:jc w:val="both"/>
        <w:rPr>
          <w:rFonts w:ascii="Calibri" w:hAnsi="Calibri" w:cs="Calibri"/>
          <w:b/>
          <w:bCs/>
          <w:shd w:val="clear" w:color="auto" w:fill="FFFF00"/>
        </w:rPr>
      </w:pPr>
      <w:r w:rsidRPr="009311D1">
        <w:rPr>
          <w:rFonts w:ascii="Calibri" w:hAnsi="Calibri" w:cs="Calibri"/>
          <w:b/>
          <w:bCs/>
        </w:rPr>
        <w:t>COMUNE DI CASTELBELFORTE</w:t>
      </w:r>
      <w:r w:rsidRPr="009311D1">
        <w:rPr>
          <w:rFonts w:ascii="Calibri" w:hAnsi="Calibri" w:cs="Calibri"/>
        </w:rPr>
        <w:t xml:space="preserve"> codice fiscale 00394850200, rappresentato da </w:t>
      </w:r>
      <w:r w:rsidR="00DB36DA" w:rsidRPr="009311D1">
        <w:rPr>
          <w:rFonts w:ascii="Calibri" w:hAnsi="Calibri" w:cs="Calibri"/>
        </w:rPr>
        <w:t>Massimiliano Gazzani nato a Isola della Scala (VR) il 2.12.1963</w:t>
      </w:r>
      <w:r w:rsidRPr="009311D1">
        <w:rPr>
          <w:rFonts w:ascii="Calibri" w:hAnsi="Calibri" w:cs="Calibri"/>
        </w:rPr>
        <w:t>, Sindaco residente per la carica presso la sede comunale in Via Roma, 33;</w:t>
      </w:r>
    </w:p>
    <w:p w14:paraId="362F26FA" w14:textId="3EDAC3E0" w:rsidR="003972C6" w:rsidRPr="009311D1" w:rsidRDefault="003972C6" w:rsidP="003972C6">
      <w:pPr>
        <w:suppressAutoHyphens w:val="0"/>
        <w:autoSpaceDE w:val="0"/>
        <w:jc w:val="both"/>
        <w:rPr>
          <w:rFonts w:ascii="Calibri" w:hAnsi="Calibri" w:cs="Calibri"/>
          <w:bCs/>
        </w:rPr>
      </w:pPr>
      <w:r w:rsidRPr="009311D1">
        <w:rPr>
          <w:rFonts w:ascii="Calibri" w:hAnsi="Calibri" w:cs="Calibri"/>
          <w:b/>
          <w:bCs/>
        </w:rPr>
        <w:t>COMUNE DI CASTEL GOFFREDO</w:t>
      </w:r>
      <w:r w:rsidRPr="009311D1">
        <w:rPr>
          <w:rFonts w:ascii="Calibri" w:hAnsi="Calibri" w:cs="Calibri"/>
          <w:bCs/>
        </w:rPr>
        <w:t xml:space="preserve"> codice fiscale 81001030204, rappresentato da</w:t>
      </w:r>
      <w:r w:rsidR="00DB36DA" w:rsidRPr="009311D1">
        <w:rPr>
          <w:rFonts w:ascii="Calibri" w:hAnsi="Calibri" w:cs="Calibri"/>
          <w:bCs/>
        </w:rPr>
        <w:t xml:space="preserve"> Al</w:t>
      </w:r>
      <w:r w:rsidR="00B84303">
        <w:rPr>
          <w:rFonts w:ascii="Calibri" w:hAnsi="Calibri" w:cs="Calibri"/>
          <w:bCs/>
        </w:rPr>
        <w:t>fredo</w:t>
      </w:r>
      <w:r w:rsidR="00DB36DA" w:rsidRPr="009311D1">
        <w:rPr>
          <w:rFonts w:ascii="Calibri" w:hAnsi="Calibri" w:cs="Calibri"/>
          <w:bCs/>
        </w:rPr>
        <w:t xml:space="preserve"> Posenato nato a Genova il 1.9.1962</w:t>
      </w:r>
      <w:r w:rsidRPr="009311D1">
        <w:rPr>
          <w:rFonts w:ascii="Calibri" w:hAnsi="Calibri" w:cs="Calibri"/>
          <w:bCs/>
        </w:rPr>
        <w:t>, Sindaco residente per la carica presso la sede comunale in Piazza Mazzini, 1;</w:t>
      </w:r>
    </w:p>
    <w:p w14:paraId="49F72301"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rPr>
        <w:t xml:space="preserve">COMUNE DI CASTELLUCCHIO </w:t>
      </w:r>
      <w:r w:rsidRPr="009311D1">
        <w:rPr>
          <w:rFonts w:ascii="Calibri" w:hAnsi="Calibri" w:cs="Calibri"/>
        </w:rPr>
        <w:t xml:space="preserve">codice fiscale 00436640205, rappresentato da </w:t>
      </w:r>
      <w:r w:rsidR="00DB36DA" w:rsidRPr="009311D1">
        <w:rPr>
          <w:rFonts w:ascii="Calibri" w:hAnsi="Calibri" w:cs="Calibri"/>
        </w:rPr>
        <w:t>Romano Monicelli nato a Castellucchio il 18.6.1950</w:t>
      </w:r>
      <w:r w:rsidRPr="009311D1">
        <w:rPr>
          <w:rFonts w:ascii="Calibri" w:hAnsi="Calibri" w:cs="Calibri"/>
        </w:rPr>
        <w:t>, Sindaco residente per la carica presso la sede comunale in Piazza A. Pasotti, 14;</w:t>
      </w:r>
    </w:p>
    <w:p w14:paraId="2906C391"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CASTIGLIONE DELLE STIVIERE</w:t>
      </w:r>
      <w:r w:rsidRPr="009311D1">
        <w:rPr>
          <w:rFonts w:ascii="Calibri" w:hAnsi="Calibri" w:cs="Calibri"/>
        </w:rPr>
        <w:t xml:space="preserve"> codice fiscale 00152550208, rappresentato da </w:t>
      </w:r>
      <w:r w:rsidR="00DB36DA" w:rsidRPr="009311D1">
        <w:rPr>
          <w:rFonts w:ascii="Calibri" w:hAnsi="Calibri" w:cs="Calibri"/>
        </w:rPr>
        <w:t>Enrico Volpi nato a Castiglione delle Stiviere il 13.3.1968,</w:t>
      </w:r>
      <w:r w:rsidRPr="009311D1">
        <w:rPr>
          <w:rFonts w:ascii="Calibri" w:hAnsi="Calibri" w:cs="Calibri"/>
        </w:rPr>
        <w:t xml:space="preserve"> Sindaco residente per la carica presso la sede comunale Via Cesare Battisti, 4;  </w:t>
      </w:r>
    </w:p>
    <w:p w14:paraId="0389623A"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 xml:space="preserve">COMUNE DI CAVRIANA </w:t>
      </w:r>
      <w:r w:rsidRPr="009311D1">
        <w:rPr>
          <w:rFonts w:ascii="Calibri" w:hAnsi="Calibri" w:cs="Calibri"/>
        </w:rPr>
        <w:t xml:space="preserve">codice fiscale 00223070202, rappresentato da </w:t>
      </w:r>
      <w:r w:rsidR="00DB36DA" w:rsidRPr="009311D1">
        <w:rPr>
          <w:rFonts w:ascii="Calibri" w:hAnsi="Calibri" w:cs="Calibri"/>
        </w:rPr>
        <w:t>Giorgio Cauzzi nato a Volta Mantovana il 12.9.1967</w:t>
      </w:r>
      <w:r w:rsidRPr="009311D1">
        <w:rPr>
          <w:rFonts w:ascii="Calibri" w:hAnsi="Calibri" w:cs="Calibri"/>
        </w:rPr>
        <w:t xml:space="preserve">, Sindaco residente per la carica presso la sede comunale </w:t>
      </w:r>
      <w:r w:rsidR="00DB36DA" w:rsidRPr="009311D1">
        <w:rPr>
          <w:rFonts w:ascii="Calibri" w:hAnsi="Calibri" w:cs="Calibri"/>
        </w:rPr>
        <w:t xml:space="preserve">in </w:t>
      </w:r>
      <w:r w:rsidRPr="009311D1">
        <w:rPr>
          <w:rFonts w:ascii="Calibri" w:hAnsi="Calibri" w:cs="Calibri"/>
        </w:rPr>
        <w:t>Via Porta Antica, 23;</w:t>
      </w:r>
    </w:p>
    <w:p w14:paraId="488A08A9" w14:textId="77777777" w:rsidR="00D66A5E" w:rsidRPr="009311D1" w:rsidRDefault="00D66A5E" w:rsidP="003972C6">
      <w:pPr>
        <w:suppressAutoHyphens w:val="0"/>
        <w:autoSpaceDE w:val="0"/>
        <w:jc w:val="both"/>
        <w:rPr>
          <w:rFonts w:ascii="Calibri" w:hAnsi="Calibri" w:cs="Calibri"/>
        </w:rPr>
      </w:pPr>
      <w:r w:rsidRPr="009311D1">
        <w:rPr>
          <w:rFonts w:ascii="Calibri" w:hAnsi="Calibri" w:cs="Calibri"/>
          <w:b/>
          <w:bCs/>
        </w:rPr>
        <w:t>COMUNE DI CERESARA</w:t>
      </w:r>
      <w:r w:rsidR="00DB36DA" w:rsidRPr="009311D1">
        <w:rPr>
          <w:rFonts w:ascii="Calibri" w:hAnsi="Calibri" w:cs="Calibri"/>
          <w:b/>
          <w:bCs/>
        </w:rPr>
        <w:t xml:space="preserve"> </w:t>
      </w:r>
      <w:r w:rsidR="00DB36DA" w:rsidRPr="009311D1">
        <w:rPr>
          <w:rFonts w:ascii="Calibri" w:hAnsi="Calibri" w:cs="Calibri"/>
        </w:rPr>
        <w:t>codice fiscale 00493530208</w:t>
      </w:r>
      <w:r w:rsidR="00DB36DA" w:rsidRPr="009311D1">
        <w:rPr>
          <w:rFonts w:ascii="Calibri" w:hAnsi="Calibri" w:cs="Calibri"/>
          <w:b/>
          <w:bCs/>
        </w:rPr>
        <w:t xml:space="preserve">, </w:t>
      </w:r>
      <w:r w:rsidR="00DB36DA" w:rsidRPr="009311D1">
        <w:rPr>
          <w:rFonts w:ascii="Calibri" w:hAnsi="Calibri" w:cs="Calibri"/>
        </w:rPr>
        <w:t>rappresentato da Francesco Guarnieri nato ad Asola il 4.2.1994, Sindaco residente per la carica presso la sede comunale in Piazza Castello, 25</w:t>
      </w:r>
    </w:p>
    <w:p w14:paraId="727B2112"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COMMESSAGGIO</w:t>
      </w:r>
      <w:r w:rsidRPr="009311D1">
        <w:rPr>
          <w:rFonts w:ascii="Calibri" w:hAnsi="Calibri" w:cs="Calibri"/>
        </w:rPr>
        <w:t xml:space="preserve"> codice fiscale 83000510202, rappresentato da </w:t>
      </w:r>
      <w:r w:rsidR="00DB36DA" w:rsidRPr="009311D1">
        <w:rPr>
          <w:rFonts w:ascii="Calibri" w:hAnsi="Calibri" w:cs="Calibri"/>
        </w:rPr>
        <w:t xml:space="preserve">Alessandro Sarasini nato a Mantova il 14.3.1973, </w:t>
      </w:r>
      <w:r w:rsidRPr="009311D1">
        <w:rPr>
          <w:rFonts w:ascii="Calibri" w:hAnsi="Calibri" w:cs="Calibri"/>
        </w:rPr>
        <w:t xml:space="preserve">Sindaco residente per la carica presso la sede comunale in Piazza Italia, 1; </w:t>
      </w:r>
    </w:p>
    <w:p w14:paraId="78B09C08"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CURTATONE </w:t>
      </w:r>
      <w:r w:rsidRPr="009311D1">
        <w:rPr>
          <w:rFonts w:ascii="Calibri" w:hAnsi="Calibri" w:cs="Calibri"/>
          <w:bCs/>
        </w:rPr>
        <w:t>codice fiscale 80001910209, rappresentato da</w:t>
      </w:r>
      <w:r w:rsidR="00A211EF" w:rsidRPr="009311D1">
        <w:rPr>
          <w:rFonts w:ascii="Calibri" w:hAnsi="Calibri" w:cs="Calibri"/>
          <w:bCs/>
        </w:rPr>
        <w:t xml:space="preserve"> Carlo Bottani nato a Mantova il 14.2.1978, </w:t>
      </w:r>
      <w:r w:rsidR="006D2334" w:rsidRPr="009311D1">
        <w:rPr>
          <w:rFonts w:ascii="Calibri" w:hAnsi="Calibri" w:cs="Calibri"/>
          <w:bCs/>
        </w:rPr>
        <w:t>S</w:t>
      </w:r>
      <w:r w:rsidRPr="009311D1">
        <w:rPr>
          <w:rFonts w:ascii="Calibri" w:hAnsi="Calibri" w:cs="Calibri"/>
          <w:bCs/>
        </w:rPr>
        <w:t>indaco residente per la carica presso la sede comunale in Piazza Corte Spagnola, 3;</w:t>
      </w:r>
      <w:r w:rsidRPr="009311D1">
        <w:rPr>
          <w:rFonts w:ascii="Calibri" w:hAnsi="Calibri" w:cs="Calibri"/>
          <w:b/>
          <w:bCs/>
        </w:rPr>
        <w:t xml:space="preserve">  </w:t>
      </w:r>
    </w:p>
    <w:p w14:paraId="2A5EDFB6"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DOSOLO</w:t>
      </w:r>
      <w:r w:rsidRPr="009311D1">
        <w:rPr>
          <w:rFonts w:ascii="Calibri" w:hAnsi="Calibri" w:cs="Calibri"/>
        </w:rPr>
        <w:t xml:space="preserve"> codice fiscale 83000130209, rappresentato da </w:t>
      </w:r>
      <w:r w:rsidR="00A211EF" w:rsidRPr="009311D1">
        <w:rPr>
          <w:rFonts w:ascii="Calibri" w:hAnsi="Calibri" w:cs="Calibri"/>
        </w:rPr>
        <w:t>Pietro Bortolotti nato a Viadana il 5.8.1986</w:t>
      </w:r>
      <w:r w:rsidRPr="009311D1">
        <w:rPr>
          <w:rFonts w:ascii="Calibri" w:hAnsi="Calibri" w:cs="Calibri"/>
        </w:rPr>
        <w:t>, Sindaco residente per la carica presso la sede comunale in Piazza Garibaldi, 3;</w:t>
      </w:r>
    </w:p>
    <w:p w14:paraId="14B905E3"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GAZOLDO DEGLI IPPOLITI</w:t>
      </w:r>
      <w:r w:rsidRPr="009311D1">
        <w:rPr>
          <w:rFonts w:ascii="Calibri" w:hAnsi="Calibri" w:cs="Calibri"/>
        </w:rPr>
        <w:t xml:space="preserve"> codice fiscale 80025260201, rappresentato da </w:t>
      </w:r>
      <w:r w:rsidR="00A211EF" w:rsidRPr="009311D1">
        <w:rPr>
          <w:rFonts w:ascii="Calibri" w:hAnsi="Calibri" w:cs="Calibri"/>
        </w:rPr>
        <w:t>Nicola Leoni nato a Mantova il 22.6.1972</w:t>
      </w:r>
      <w:r w:rsidRPr="009311D1">
        <w:rPr>
          <w:rFonts w:ascii="Calibri" w:hAnsi="Calibri" w:cs="Calibri"/>
        </w:rPr>
        <w:t>, Sindaco residente per la carica presso la sede comunale in Via G. Marconi, 126;</w:t>
      </w:r>
    </w:p>
    <w:p w14:paraId="192394DB"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GAZZUOLO</w:t>
      </w:r>
      <w:r w:rsidRPr="009311D1">
        <w:rPr>
          <w:rFonts w:ascii="Calibri" w:hAnsi="Calibri" w:cs="Calibri"/>
        </w:rPr>
        <w:t xml:space="preserve"> codice fiscale 00387350200, rappresentato da</w:t>
      </w:r>
      <w:r w:rsidR="00A211EF" w:rsidRPr="009311D1">
        <w:rPr>
          <w:rFonts w:ascii="Calibri" w:hAnsi="Calibri" w:cs="Calibri"/>
        </w:rPr>
        <w:t xml:space="preserve"> Andrea Minari nato a Faenza il 6.2.1982</w:t>
      </w:r>
      <w:r w:rsidRPr="009311D1">
        <w:rPr>
          <w:rFonts w:ascii="Calibri" w:hAnsi="Calibri" w:cs="Calibri"/>
        </w:rPr>
        <w:t>, Sindaco residente per la carica presso la sede comunale in Piazza Garibaldi, 1;</w:t>
      </w:r>
    </w:p>
    <w:p w14:paraId="051262AA"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GOITO</w:t>
      </w:r>
      <w:r w:rsidRPr="009311D1">
        <w:rPr>
          <w:rFonts w:ascii="Calibri" w:hAnsi="Calibri" w:cs="Calibri"/>
        </w:rPr>
        <w:t xml:space="preserve"> codice fiscale 81000670208, rappresentato da</w:t>
      </w:r>
      <w:r w:rsidR="00A211EF" w:rsidRPr="009311D1">
        <w:rPr>
          <w:rFonts w:ascii="Calibri" w:hAnsi="Calibri" w:cs="Calibri"/>
        </w:rPr>
        <w:t xml:space="preserve"> Pietro </w:t>
      </w:r>
      <w:r w:rsidR="00470897" w:rsidRPr="009311D1">
        <w:rPr>
          <w:rFonts w:ascii="Calibri" w:hAnsi="Calibri" w:cs="Calibri"/>
        </w:rPr>
        <w:t>Chiaventi nato a Mantova il 24.7.1983</w:t>
      </w:r>
      <w:r w:rsidRPr="009311D1">
        <w:rPr>
          <w:rFonts w:ascii="Calibri" w:hAnsi="Calibri" w:cs="Calibri"/>
        </w:rPr>
        <w:t>, Sindaco residente per la carica presso la sede comunale in Piazza Gramsci, 8;</w:t>
      </w:r>
    </w:p>
    <w:p w14:paraId="2D5FC3B7"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GONZAGA</w:t>
      </w:r>
      <w:r w:rsidRPr="009311D1">
        <w:rPr>
          <w:rFonts w:ascii="Calibri" w:hAnsi="Calibri" w:cs="Calibri"/>
        </w:rPr>
        <w:t xml:space="preserve"> codice fiscale 00253340202, rappresentato da</w:t>
      </w:r>
      <w:r w:rsidR="00470897" w:rsidRPr="009311D1">
        <w:rPr>
          <w:rFonts w:ascii="Calibri" w:hAnsi="Calibri" w:cs="Calibri"/>
        </w:rPr>
        <w:t xml:space="preserve"> Elisabetta Galeotti nata a Gonzaga il 6.10.1969</w:t>
      </w:r>
      <w:r w:rsidRPr="009311D1">
        <w:rPr>
          <w:rFonts w:ascii="Calibri" w:hAnsi="Calibri" w:cs="Calibri"/>
        </w:rPr>
        <w:t xml:space="preserve">, Sindaco residente per la carica presso la sede comunale in Piazza Castello, 1;  </w:t>
      </w:r>
    </w:p>
    <w:p w14:paraId="4DE4008C" w14:textId="77777777" w:rsidR="003972C6" w:rsidRPr="009311D1" w:rsidRDefault="003972C6" w:rsidP="003972C6">
      <w:pPr>
        <w:suppressAutoHyphens w:val="0"/>
        <w:autoSpaceDE w:val="0"/>
        <w:jc w:val="both"/>
        <w:rPr>
          <w:rFonts w:ascii="Calibri" w:hAnsi="Calibri" w:cs="Calibri"/>
          <w:b/>
          <w:shd w:val="clear" w:color="auto" w:fill="FFFF00"/>
        </w:rPr>
      </w:pPr>
      <w:r w:rsidRPr="009311D1">
        <w:rPr>
          <w:rFonts w:ascii="Calibri" w:hAnsi="Calibri" w:cs="Calibri"/>
          <w:b/>
          <w:bCs/>
        </w:rPr>
        <w:t>COMUNE DI GUIDIZZOLO</w:t>
      </w:r>
      <w:r w:rsidRPr="009311D1">
        <w:rPr>
          <w:rFonts w:ascii="Calibri" w:hAnsi="Calibri" w:cs="Calibri"/>
        </w:rPr>
        <w:t xml:space="preserve"> codice fiscale 81000790204, rappresentato da</w:t>
      </w:r>
      <w:r w:rsidR="00470897" w:rsidRPr="009311D1">
        <w:rPr>
          <w:rFonts w:ascii="Calibri" w:hAnsi="Calibri" w:cs="Calibri"/>
        </w:rPr>
        <w:t xml:space="preserve"> Stefano Meneghetti nato a Castiglione delle Stiviere il 27.8.1972</w:t>
      </w:r>
      <w:r w:rsidRPr="009311D1">
        <w:rPr>
          <w:rFonts w:ascii="Calibri" w:hAnsi="Calibri" w:cs="Calibri"/>
        </w:rPr>
        <w:t xml:space="preserve">, </w:t>
      </w:r>
      <w:r w:rsidR="00470897" w:rsidRPr="009311D1">
        <w:rPr>
          <w:rFonts w:ascii="Calibri" w:hAnsi="Calibri" w:cs="Calibri"/>
        </w:rPr>
        <w:t>S</w:t>
      </w:r>
      <w:r w:rsidRPr="009311D1">
        <w:rPr>
          <w:rFonts w:ascii="Calibri" w:hAnsi="Calibri" w:cs="Calibri"/>
        </w:rPr>
        <w:t>indaco residente per la carica presso la sede comunale in Piazza G. Marconi, 1;</w:t>
      </w:r>
    </w:p>
    <w:p w14:paraId="3EF5D61F"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MAGNACAVALLO</w:t>
      </w:r>
      <w:r w:rsidRPr="009311D1">
        <w:rPr>
          <w:rFonts w:ascii="Calibri" w:hAnsi="Calibri" w:cs="Calibri"/>
        </w:rPr>
        <w:t xml:space="preserve"> codice fiscale 8000410209, rappresentato da </w:t>
      </w:r>
      <w:r w:rsidR="002E3CF1" w:rsidRPr="009311D1">
        <w:rPr>
          <w:rFonts w:ascii="Calibri" w:hAnsi="Calibri" w:cs="Calibri"/>
        </w:rPr>
        <w:t>Arnaldo Marchetti nato a Magnacavallo il 26.05.1960</w:t>
      </w:r>
      <w:r w:rsidRPr="009311D1">
        <w:rPr>
          <w:rFonts w:ascii="Calibri" w:hAnsi="Calibri" w:cs="Calibri"/>
        </w:rPr>
        <w:t>, Sindaco residente per la carica presso la sede comunale in Via Piazza Marconi, 5;</w:t>
      </w:r>
    </w:p>
    <w:p w14:paraId="7824463D"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lastRenderedPageBreak/>
        <w:t xml:space="preserve">COMUNE DI MANTOVA, </w:t>
      </w:r>
      <w:r w:rsidRPr="009311D1">
        <w:rPr>
          <w:rFonts w:ascii="Calibri" w:hAnsi="Calibri" w:cs="Calibri"/>
        </w:rPr>
        <w:t xml:space="preserve">codice fiscale 00189800204, rappresentato da </w:t>
      </w:r>
      <w:r w:rsidR="002E3CF1" w:rsidRPr="009311D1">
        <w:rPr>
          <w:rFonts w:ascii="Calibri" w:hAnsi="Calibri" w:cs="Calibri"/>
        </w:rPr>
        <w:t>Mattia Palazzi nato a Mantova il 31.01.1978</w:t>
      </w:r>
      <w:r w:rsidR="006D2334" w:rsidRPr="009311D1">
        <w:rPr>
          <w:rFonts w:ascii="Calibri" w:hAnsi="Calibri" w:cs="Calibri"/>
        </w:rPr>
        <w:t>, Sindaco</w:t>
      </w:r>
      <w:r w:rsidRPr="009311D1">
        <w:rPr>
          <w:rFonts w:ascii="Calibri" w:hAnsi="Calibri" w:cs="Calibri"/>
        </w:rPr>
        <w:t xml:space="preserve"> residente per la carica presso la sede comunale in Via Roma, 39;</w:t>
      </w:r>
    </w:p>
    <w:p w14:paraId="22A79057"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MARCARIA</w:t>
      </w:r>
      <w:r w:rsidRPr="009311D1">
        <w:rPr>
          <w:rFonts w:ascii="Calibri" w:hAnsi="Calibri" w:cs="Calibri"/>
        </w:rPr>
        <w:t xml:space="preserve"> codice fiscale 00416240208, rappresentato da</w:t>
      </w:r>
      <w:r w:rsidR="002E3CF1" w:rsidRPr="009311D1">
        <w:rPr>
          <w:rFonts w:ascii="Calibri" w:hAnsi="Calibri" w:cs="Calibri"/>
        </w:rPr>
        <w:t xml:space="preserve"> Carlo Alberto Malatesta nato a Bozzolo </w:t>
      </w:r>
      <w:r w:rsidR="00EE68F4" w:rsidRPr="009311D1">
        <w:rPr>
          <w:rFonts w:ascii="Calibri" w:hAnsi="Calibri" w:cs="Calibri"/>
        </w:rPr>
        <w:t>IL 20.10.1974,</w:t>
      </w:r>
      <w:r w:rsidRPr="009311D1">
        <w:rPr>
          <w:rFonts w:ascii="Calibri" w:hAnsi="Calibri" w:cs="Calibri"/>
        </w:rPr>
        <w:t xml:space="preserve"> Sindaco residente per la carica presso la sede comunale in Via Crispi, 81;</w:t>
      </w:r>
    </w:p>
    <w:p w14:paraId="11592EF4"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MARIANA MANTOVANA</w:t>
      </w:r>
      <w:r w:rsidRPr="009311D1">
        <w:rPr>
          <w:rFonts w:ascii="Calibri" w:hAnsi="Calibri" w:cs="Calibri"/>
        </w:rPr>
        <w:t xml:space="preserve"> codice fiscale 81001210202, rappresentato da </w:t>
      </w:r>
      <w:r w:rsidR="00EE68F4" w:rsidRPr="009311D1">
        <w:rPr>
          <w:rFonts w:ascii="Calibri" w:hAnsi="Calibri" w:cs="Calibri"/>
        </w:rPr>
        <w:t>Davide Ferrari nato a Mantova il 7.3.1972</w:t>
      </w:r>
      <w:r w:rsidRPr="009311D1">
        <w:rPr>
          <w:rFonts w:ascii="Calibri" w:hAnsi="Calibri" w:cs="Calibri"/>
        </w:rPr>
        <w:t xml:space="preserve">, Sindaco residente per la carica presso la sede comunale in Piazza Castello, 3; </w:t>
      </w:r>
    </w:p>
    <w:p w14:paraId="256AF5D9" w14:textId="77777777" w:rsidR="003972C6" w:rsidRPr="009311D1" w:rsidRDefault="003972C6" w:rsidP="003972C6">
      <w:pPr>
        <w:suppressAutoHyphens w:val="0"/>
        <w:autoSpaceDE w:val="0"/>
        <w:jc w:val="both"/>
        <w:rPr>
          <w:rFonts w:ascii="Calibri" w:hAnsi="Calibri" w:cs="Calibri"/>
          <w:bCs/>
        </w:rPr>
      </w:pPr>
      <w:r w:rsidRPr="009311D1">
        <w:rPr>
          <w:rFonts w:ascii="Calibri" w:hAnsi="Calibri" w:cs="Calibri"/>
          <w:b/>
          <w:bCs/>
        </w:rPr>
        <w:t xml:space="preserve">COMUNE DI MARMIROLO </w:t>
      </w:r>
      <w:r w:rsidRPr="009311D1">
        <w:rPr>
          <w:rFonts w:ascii="Calibri" w:hAnsi="Calibri" w:cs="Calibri"/>
          <w:bCs/>
        </w:rPr>
        <w:t xml:space="preserve">codice fiscale 80004530202, rappresentato da </w:t>
      </w:r>
      <w:r w:rsidR="00EE68F4" w:rsidRPr="009311D1">
        <w:rPr>
          <w:rFonts w:ascii="Calibri" w:hAnsi="Calibri" w:cs="Calibri"/>
          <w:bCs/>
        </w:rPr>
        <w:t>Paolo Galeotti nato a Brescia il 22.10.1967</w:t>
      </w:r>
      <w:r w:rsidRPr="009311D1">
        <w:rPr>
          <w:rFonts w:ascii="Calibri" w:hAnsi="Calibri" w:cs="Calibri"/>
          <w:bCs/>
        </w:rPr>
        <w:t xml:space="preserve">, Sindaco residente per la carica presso la sede comunale in Piazza Roma, 2;  </w:t>
      </w:r>
    </w:p>
    <w:p w14:paraId="136649F2" w14:textId="77777777" w:rsidR="00903BE2" w:rsidRPr="009311D1" w:rsidRDefault="00903BE2" w:rsidP="00903BE2">
      <w:pPr>
        <w:suppressAutoHyphens w:val="0"/>
        <w:autoSpaceDE w:val="0"/>
        <w:jc w:val="both"/>
        <w:rPr>
          <w:rFonts w:ascii="Calibri" w:hAnsi="Calibri" w:cs="Calibri"/>
          <w:b/>
          <w:bCs/>
        </w:rPr>
      </w:pPr>
      <w:r w:rsidRPr="009311D1">
        <w:rPr>
          <w:rFonts w:ascii="Calibri" w:hAnsi="Calibri" w:cs="Calibri"/>
          <w:b/>
          <w:bCs/>
        </w:rPr>
        <w:t xml:space="preserve">COMUNE DI MEDOLE, </w:t>
      </w:r>
      <w:r w:rsidRPr="009311D1">
        <w:rPr>
          <w:rFonts w:ascii="Calibri" w:hAnsi="Calibri" w:cs="Calibri"/>
        </w:rPr>
        <w:t>codice fiscale 00437020209, rappresentato da Mauro Morandi nato a Medole il 30.5.1963, Sindaco residente per la carica presso la sede comunale in Via Roma, 10;</w:t>
      </w:r>
    </w:p>
    <w:p w14:paraId="562F80A9"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MOGLIA, </w:t>
      </w:r>
      <w:r w:rsidRPr="009311D1">
        <w:rPr>
          <w:rFonts w:ascii="Calibri" w:hAnsi="Calibri" w:cs="Calibri"/>
        </w:rPr>
        <w:t>codice fiscale 00261470207, rappresentato da</w:t>
      </w:r>
      <w:r w:rsidR="00EE68F4" w:rsidRPr="009311D1">
        <w:rPr>
          <w:rFonts w:ascii="Calibri" w:hAnsi="Calibri" w:cs="Calibri"/>
        </w:rPr>
        <w:t xml:space="preserve"> Claudio Bavutti</w:t>
      </w:r>
      <w:r w:rsidRPr="009311D1">
        <w:rPr>
          <w:rFonts w:ascii="Calibri" w:hAnsi="Calibri" w:cs="Calibri"/>
        </w:rPr>
        <w:t xml:space="preserve"> </w:t>
      </w:r>
      <w:r w:rsidR="00EE68F4" w:rsidRPr="009311D1">
        <w:rPr>
          <w:rFonts w:ascii="Calibri" w:hAnsi="Calibri" w:cs="Calibri"/>
        </w:rPr>
        <w:t>nato a Moglia il 30.9.1956</w:t>
      </w:r>
      <w:r w:rsidRPr="009311D1">
        <w:rPr>
          <w:rFonts w:ascii="Calibri" w:hAnsi="Calibri" w:cs="Calibri"/>
        </w:rPr>
        <w:t>, Sindaco residente per la carica presso la sede comunale in Piazza Matteotti, 2;</w:t>
      </w:r>
    </w:p>
    <w:p w14:paraId="7767B2A0"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 xml:space="preserve">COMUNE DI MONZAMBANO, </w:t>
      </w:r>
      <w:r w:rsidRPr="009311D1">
        <w:rPr>
          <w:rFonts w:ascii="Calibri" w:hAnsi="Calibri" w:cs="Calibri"/>
        </w:rPr>
        <w:t xml:space="preserve">codice fiscale 00159460203, rappresentato da </w:t>
      </w:r>
      <w:r w:rsidR="00EE68F4" w:rsidRPr="009311D1">
        <w:rPr>
          <w:rFonts w:ascii="Calibri" w:hAnsi="Calibri" w:cs="Calibri"/>
        </w:rPr>
        <w:t>Giorgio Cappa nato a Monzambano il 18.9.1949</w:t>
      </w:r>
      <w:r w:rsidRPr="009311D1">
        <w:rPr>
          <w:rFonts w:ascii="Calibri" w:hAnsi="Calibri" w:cs="Calibri"/>
        </w:rPr>
        <w:t>, Sindaco residente per la carica presso la sede comunale in Piazza Emanuele III, 15;</w:t>
      </w:r>
    </w:p>
    <w:p w14:paraId="603C9F28"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MOTTEGGIANA, </w:t>
      </w:r>
      <w:r w:rsidRPr="009311D1">
        <w:rPr>
          <w:rFonts w:ascii="Calibri" w:hAnsi="Calibri" w:cs="Calibri"/>
        </w:rPr>
        <w:t xml:space="preserve">codice fiscale 82000050201, rappresentato da </w:t>
      </w:r>
      <w:r w:rsidR="00EE68F4" w:rsidRPr="009311D1">
        <w:rPr>
          <w:rFonts w:ascii="Calibri" w:hAnsi="Calibri" w:cs="Calibri"/>
        </w:rPr>
        <w:t>Stefano Pellicciardi nato a Suzzara il 1.3.1974</w:t>
      </w:r>
      <w:r w:rsidRPr="009311D1">
        <w:rPr>
          <w:rFonts w:ascii="Calibri" w:hAnsi="Calibri" w:cs="Calibri"/>
        </w:rPr>
        <w:t>, Sindaco residente per la carica presso la sede comunale in via Roma, 10;</w:t>
      </w:r>
    </w:p>
    <w:p w14:paraId="10B2A544"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COMUNE DI OSTIGLIA</w:t>
      </w:r>
      <w:r w:rsidRPr="009311D1">
        <w:rPr>
          <w:rFonts w:ascii="Calibri" w:hAnsi="Calibri" w:cs="Calibri"/>
        </w:rPr>
        <w:t xml:space="preserve"> codice fiscale 00199290206, rappresentato da </w:t>
      </w:r>
      <w:r w:rsidR="00EE68F4" w:rsidRPr="009311D1">
        <w:rPr>
          <w:rFonts w:ascii="Calibri" w:hAnsi="Calibri" w:cs="Calibri"/>
        </w:rPr>
        <w:t>Valerio Primavori nato a Ostiglia il 27.11.1972</w:t>
      </w:r>
      <w:r w:rsidRPr="009311D1">
        <w:rPr>
          <w:rFonts w:ascii="Calibri" w:hAnsi="Calibri" w:cs="Calibri"/>
        </w:rPr>
        <w:t>, Sindaco residente per la carica presso la sede comunale in Via Gnocchi Viani, 16;</w:t>
      </w:r>
    </w:p>
    <w:p w14:paraId="307ACC1D" w14:textId="77777777" w:rsidR="003972C6" w:rsidRPr="009311D1" w:rsidRDefault="003972C6" w:rsidP="003972C6">
      <w:pPr>
        <w:suppressAutoHyphens w:val="0"/>
        <w:autoSpaceDE w:val="0"/>
        <w:jc w:val="both"/>
        <w:rPr>
          <w:rFonts w:ascii="Calibri" w:hAnsi="Calibri" w:cs="Calibri"/>
          <w:bCs/>
        </w:rPr>
      </w:pPr>
      <w:r w:rsidRPr="009311D1">
        <w:rPr>
          <w:rFonts w:ascii="Calibri" w:hAnsi="Calibri" w:cs="Calibri"/>
          <w:b/>
        </w:rPr>
        <w:t>COMUNE DI PEGOGNAGA</w:t>
      </w:r>
      <w:r w:rsidRPr="009311D1">
        <w:rPr>
          <w:rFonts w:ascii="Calibri" w:hAnsi="Calibri" w:cs="Calibri"/>
        </w:rPr>
        <w:t xml:space="preserve">, </w:t>
      </w:r>
      <w:r w:rsidRPr="009311D1">
        <w:rPr>
          <w:rFonts w:ascii="Calibri" w:hAnsi="Calibri" w:cs="Calibri"/>
          <w:bCs/>
        </w:rPr>
        <w:t xml:space="preserve">codice fiscale 00217110204, rappresentato da </w:t>
      </w:r>
      <w:r w:rsidR="00AA5922" w:rsidRPr="009311D1">
        <w:rPr>
          <w:rFonts w:ascii="Calibri" w:hAnsi="Calibri" w:cs="Calibri"/>
          <w:bCs/>
        </w:rPr>
        <w:t>Matteo Zilocchi nato a Mantova il 12.6.1987</w:t>
      </w:r>
      <w:r w:rsidRPr="009311D1">
        <w:rPr>
          <w:rFonts w:ascii="Calibri" w:hAnsi="Calibri" w:cs="Calibri"/>
          <w:bCs/>
        </w:rPr>
        <w:t>, Sindaco residente per la carica presso la sede comunale in Piazza Matteotti ,1;</w:t>
      </w:r>
    </w:p>
    <w:p w14:paraId="71F54707"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PIUBEGA</w:t>
      </w:r>
      <w:r w:rsidRPr="009311D1">
        <w:rPr>
          <w:rFonts w:ascii="Calibri" w:hAnsi="Calibri" w:cs="Calibri"/>
        </w:rPr>
        <w:t xml:space="preserve"> codice fiscale 81001230200, rappresentato da </w:t>
      </w:r>
      <w:r w:rsidR="00AA5922" w:rsidRPr="009311D1">
        <w:rPr>
          <w:rFonts w:ascii="Calibri" w:hAnsi="Calibri" w:cs="Calibri"/>
        </w:rPr>
        <w:t>Maria Cristina Zinetti nata a Ostiano (CR) il 10.8.1954</w:t>
      </w:r>
      <w:r w:rsidR="00E5154F" w:rsidRPr="009311D1">
        <w:rPr>
          <w:rFonts w:ascii="Calibri" w:hAnsi="Calibri" w:cs="Calibri"/>
        </w:rPr>
        <w:t>,</w:t>
      </w:r>
      <w:r w:rsidR="00AA5922" w:rsidRPr="009311D1">
        <w:rPr>
          <w:rFonts w:ascii="Calibri" w:hAnsi="Calibri" w:cs="Calibri"/>
        </w:rPr>
        <w:t xml:space="preserve"> </w:t>
      </w:r>
      <w:r w:rsidRPr="009311D1">
        <w:rPr>
          <w:rFonts w:ascii="Calibri" w:hAnsi="Calibri" w:cs="Calibri"/>
        </w:rPr>
        <w:t xml:space="preserve">Sindaco residente per la carica presso la sede comunale in Piazza Cavallara, 17;  </w:t>
      </w:r>
    </w:p>
    <w:p w14:paraId="69B2D738"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POGGIO RUSCO, </w:t>
      </w:r>
      <w:r w:rsidRPr="009311D1">
        <w:rPr>
          <w:rFonts w:ascii="Calibri" w:hAnsi="Calibri" w:cs="Calibri"/>
        </w:rPr>
        <w:t xml:space="preserve">codice fiscale 00402030209, rappresentato da </w:t>
      </w:r>
      <w:r w:rsidR="00AA5922" w:rsidRPr="009311D1">
        <w:rPr>
          <w:rFonts w:ascii="Calibri" w:hAnsi="Calibri" w:cs="Calibri"/>
        </w:rPr>
        <w:t>Fabio Zacchi nato a Quistello il 19.9.1980</w:t>
      </w:r>
      <w:r w:rsidRPr="009311D1">
        <w:rPr>
          <w:rFonts w:ascii="Calibri" w:hAnsi="Calibri" w:cs="Calibri"/>
        </w:rPr>
        <w:t>, Sindaco residente per la carica presso la sede comunale in Via Garibaldi, 11;</w:t>
      </w:r>
    </w:p>
    <w:p w14:paraId="0CF76CF8" w14:textId="422C04D3"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POMPONESCO </w:t>
      </w:r>
      <w:r w:rsidRPr="009311D1">
        <w:rPr>
          <w:rFonts w:ascii="Calibri" w:hAnsi="Calibri" w:cs="Calibri"/>
        </w:rPr>
        <w:t xml:space="preserve">codice fiscale 83000230207, rappresentato da </w:t>
      </w:r>
      <w:r w:rsidR="00AA5922" w:rsidRPr="009311D1">
        <w:rPr>
          <w:rFonts w:ascii="Calibri" w:hAnsi="Calibri" w:cs="Calibri"/>
        </w:rPr>
        <w:t>Giuseppe Baruffaldi nato a Viadana il 22.3.1950</w:t>
      </w:r>
      <w:r w:rsidRPr="009311D1">
        <w:rPr>
          <w:rFonts w:ascii="Calibri" w:hAnsi="Calibri" w:cs="Calibri"/>
        </w:rPr>
        <w:t xml:space="preserve">, Sindaco residente per la carica presso la sede comunale in Piazza </w:t>
      </w:r>
      <w:r w:rsidR="00022FE5">
        <w:rPr>
          <w:rFonts w:ascii="Calibri" w:hAnsi="Calibri" w:cs="Calibri"/>
        </w:rPr>
        <w:t>Ventitre</w:t>
      </w:r>
      <w:r w:rsidRPr="009311D1">
        <w:rPr>
          <w:rFonts w:ascii="Calibri" w:hAnsi="Calibri" w:cs="Calibri"/>
        </w:rPr>
        <w:t xml:space="preserve"> Aprile, 11;</w:t>
      </w:r>
    </w:p>
    <w:p w14:paraId="0B1C0F9C"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PONTI SUL MINCIO, </w:t>
      </w:r>
      <w:r w:rsidRPr="009311D1">
        <w:rPr>
          <w:rFonts w:ascii="Calibri" w:hAnsi="Calibri" w:cs="Calibri"/>
        </w:rPr>
        <w:t xml:space="preserve">codice fiscale 00159450204, rappresentato da </w:t>
      </w:r>
      <w:r w:rsidR="00AA5922" w:rsidRPr="009311D1">
        <w:rPr>
          <w:rFonts w:ascii="Calibri" w:hAnsi="Calibri" w:cs="Calibri"/>
        </w:rPr>
        <w:t>Massimiliano Rossi nato a Valeggio sul Mincio (VR) il 4.11.1970</w:t>
      </w:r>
      <w:r w:rsidRPr="009311D1">
        <w:rPr>
          <w:rFonts w:ascii="Calibri" w:hAnsi="Calibri" w:cs="Calibri"/>
        </w:rPr>
        <w:t>, Sindaco residente per la carica presso la sede comunale in Piazza Parolini, 32;</w:t>
      </w:r>
    </w:p>
    <w:p w14:paraId="4E8F78E9" w14:textId="55A4BBB8"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COMUNE DI PORTO MANTOVANO</w:t>
      </w:r>
      <w:r w:rsidRPr="009311D1">
        <w:rPr>
          <w:rFonts w:ascii="Calibri" w:hAnsi="Calibri" w:cs="Calibri"/>
        </w:rPr>
        <w:t xml:space="preserve"> codice fiscale 80002770206, rappresentato da </w:t>
      </w:r>
      <w:r w:rsidR="00AA5922" w:rsidRPr="009311D1">
        <w:rPr>
          <w:rFonts w:ascii="Calibri" w:hAnsi="Calibri" w:cs="Calibri"/>
        </w:rPr>
        <w:t>Massimo Salvarani nato a Roncoferraro il 23.2.1955</w:t>
      </w:r>
      <w:r w:rsidRPr="009311D1">
        <w:rPr>
          <w:rFonts w:ascii="Calibri" w:hAnsi="Calibri" w:cs="Calibri"/>
        </w:rPr>
        <w:t xml:space="preserve">, Sindaco residente per la carica presso la sede comunale in Strada Statale Cisa, 112;  </w:t>
      </w:r>
    </w:p>
    <w:p w14:paraId="711E670C"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QUINGENTOLE, </w:t>
      </w:r>
      <w:r w:rsidRPr="009311D1">
        <w:rPr>
          <w:rFonts w:ascii="Calibri" w:hAnsi="Calibri" w:cs="Calibri"/>
        </w:rPr>
        <w:t xml:space="preserve">codice fiscale 80006430203, rappresentato da </w:t>
      </w:r>
      <w:r w:rsidR="00AA5922" w:rsidRPr="009311D1">
        <w:rPr>
          <w:rFonts w:ascii="Calibri" w:hAnsi="Calibri" w:cs="Calibri"/>
        </w:rPr>
        <w:t>Luca Perlari nato a Rovigo il 1.9.1979,</w:t>
      </w:r>
      <w:r w:rsidRPr="009311D1">
        <w:rPr>
          <w:rFonts w:ascii="Calibri" w:hAnsi="Calibri" w:cs="Calibri"/>
        </w:rPr>
        <w:t xml:space="preserve"> Sindaco residente per la carica presso la sede comunale in Piazza Italia, 24;</w:t>
      </w:r>
    </w:p>
    <w:p w14:paraId="3664207C"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QUISTELLO, </w:t>
      </w:r>
      <w:r w:rsidRPr="009311D1">
        <w:rPr>
          <w:rFonts w:ascii="Calibri" w:hAnsi="Calibri" w:cs="Calibri"/>
        </w:rPr>
        <w:t>codice fiscale 00163620206, rappresentato da</w:t>
      </w:r>
      <w:r w:rsidR="00AA5922" w:rsidRPr="009311D1">
        <w:rPr>
          <w:rFonts w:ascii="Calibri" w:hAnsi="Calibri" w:cs="Calibri"/>
        </w:rPr>
        <w:t xml:space="preserve"> Gloriana Dall’Oglio nata a Quistello il 28.7.1962</w:t>
      </w:r>
      <w:r w:rsidRPr="009311D1">
        <w:rPr>
          <w:rFonts w:ascii="Calibri" w:hAnsi="Calibri" w:cs="Calibri"/>
        </w:rPr>
        <w:t>, Sindaco residente per la carica presso la sede comunale in Piazza Matteotti, 1;</w:t>
      </w:r>
    </w:p>
    <w:p w14:paraId="3A3F08E4"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REDONDESCO </w:t>
      </w:r>
      <w:r w:rsidRPr="009311D1">
        <w:rPr>
          <w:rFonts w:ascii="Calibri" w:hAnsi="Calibri" w:cs="Calibri"/>
        </w:rPr>
        <w:t xml:space="preserve">codice fiscale 81001250208, rappresentato da </w:t>
      </w:r>
      <w:r w:rsidR="00AA5922" w:rsidRPr="009311D1">
        <w:rPr>
          <w:rFonts w:ascii="Calibri" w:hAnsi="Calibri" w:cs="Calibri"/>
        </w:rPr>
        <w:t>Massimiliano Facchinelli nato ad Acquanegra sul Chiese il 6.4.1957</w:t>
      </w:r>
      <w:r w:rsidR="004D2BBB" w:rsidRPr="009311D1">
        <w:rPr>
          <w:rFonts w:ascii="Calibri" w:hAnsi="Calibri" w:cs="Calibri"/>
        </w:rPr>
        <w:t>,</w:t>
      </w:r>
      <w:r w:rsidRPr="009311D1">
        <w:rPr>
          <w:rFonts w:ascii="Calibri" w:hAnsi="Calibri" w:cs="Calibri"/>
        </w:rPr>
        <w:t xml:space="preserve"> Sindaco residente per la carica presso la sede comunale in Piazza Castello Gonzaga, 8;</w:t>
      </w:r>
    </w:p>
    <w:p w14:paraId="1F44F67C"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RIVAROLO MANTOVANO </w:t>
      </w:r>
      <w:r w:rsidRPr="009311D1">
        <w:rPr>
          <w:rFonts w:ascii="Calibri" w:hAnsi="Calibri" w:cs="Calibri"/>
        </w:rPr>
        <w:t xml:space="preserve">codice fiscale 00393230206, rappresentato da </w:t>
      </w:r>
      <w:r w:rsidR="00AA5922" w:rsidRPr="009311D1">
        <w:rPr>
          <w:rFonts w:ascii="Calibri" w:hAnsi="Calibri" w:cs="Calibri"/>
        </w:rPr>
        <w:t>Massimiliano Galli nato a Viadana il 19.4.1988</w:t>
      </w:r>
      <w:r w:rsidRPr="009311D1">
        <w:rPr>
          <w:rFonts w:ascii="Calibri" w:hAnsi="Calibri" w:cs="Calibri"/>
        </w:rPr>
        <w:t xml:space="preserve">, Sindaco residente per la carica presso la sede comunale in Via Luigi Gonzaga, 39; </w:t>
      </w:r>
    </w:p>
    <w:p w14:paraId="33B0BCDA"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RODIGO</w:t>
      </w:r>
      <w:r w:rsidRPr="009311D1">
        <w:rPr>
          <w:rFonts w:ascii="Calibri" w:hAnsi="Calibri" w:cs="Calibri"/>
        </w:rPr>
        <w:t xml:space="preserve"> codice fiscale 80005810207, rappresentato da </w:t>
      </w:r>
      <w:r w:rsidR="00AA5922" w:rsidRPr="009311D1">
        <w:rPr>
          <w:rFonts w:ascii="Calibri" w:hAnsi="Calibri" w:cs="Calibri"/>
        </w:rPr>
        <w:t>Gianni Grassi nato a Mantova il 28.11.1959</w:t>
      </w:r>
      <w:r w:rsidR="004D2BBB" w:rsidRPr="009311D1">
        <w:rPr>
          <w:rFonts w:ascii="Calibri" w:hAnsi="Calibri" w:cs="Calibri"/>
        </w:rPr>
        <w:t>,</w:t>
      </w:r>
      <w:r w:rsidRPr="009311D1">
        <w:rPr>
          <w:rFonts w:ascii="Calibri" w:hAnsi="Calibri" w:cs="Calibri"/>
        </w:rPr>
        <w:t xml:space="preserve"> Sindaco residente per la carica presso la sede comunale in Piazza I. Nievo, 3;</w:t>
      </w:r>
    </w:p>
    <w:p w14:paraId="1E49CDD1"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RONCOFERRARO</w:t>
      </w:r>
      <w:r w:rsidRPr="009311D1">
        <w:rPr>
          <w:rFonts w:ascii="Calibri" w:hAnsi="Calibri" w:cs="Calibri"/>
        </w:rPr>
        <w:t xml:space="preserve"> codice fiscale 80001670209, rappresentato da</w:t>
      </w:r>
      <w:r w:rsidR="00AA5922" w:rsidRPr="009311D1">
        <w:rPr>
          <w:rFonts w:ascii="Calibri" w:hAnsi="Calibri" w:cs="Calibri"/>
        </w:rPr>
        <w:t xml:space="preserve"> Sergio Rossi nato a Vibo Valentia (CZ) il 17.3.1972</w:t>
      </w:r>
      <w:r w:rsidRPr="009311D1">
        <w:rPr>
          <w:rFonts w:ascii="Calibri" w:hAnsi="Calibri" w:cs="Calibri"/>
        </w:rPr>
        <w:t xml:space="preserve">, Sindaco residente per la carica presso la sede comunale in Via Roma, 11;  </w:t>
      </w:r>
    </w:p>
    <w:p w14:paraId="10697D81"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ROVERBELLA</w:t>
      </w:r>
      <w:r w:rsidRPr="009311D1">
        <w:rPr>
          <w:rFonts w:ascii="Calibri" w:hAnsi="Calibri" w:cs="Calibri"/>
        </w:rPr>
        <w:t xml:space="preserve"> codice fiscale 80005630209, rappresentato da </w:t>
      </w:r>
      <w:r w:rsidR="00AA5922" w:rsidRPr="009311D1">
        <w:rPr>
          <w:rFonts w:ascii="Calibri" w:hAnsi="Calibri" w:cs="Calibri"/>
        </w:rPr>
        <w:t>Mattia Cortesi nato a Mantova l’8.10.1990</w:t>
      </w:r>
      <w:r w:rsidRPr="009311D1">
        <w:rPr>
          <w:rFonts w:ascii="Calibri" w:hAnsi="Calibri" w:cs="Calibri"/>
        </w:rPr>
        <w:t xml:space="preserve">, Sindaco residente per la carica presso la sede comunale in Via Solferino, 1; </w:t>
      </w:r>
    </w:p>
    <w:p w14:paraId="3A0088A4"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SABBIONETA </w:t>
      </w:r>
      <w:r w:rsidRPr="009311D1">
        <w:rPr>
          <w:rFonts w:ascii="Calibri" w:hAnsi="Calibri" w:cs="Calibri"/>
        </w:rPr>
        <w:t xml:space="preserve">codice fiscale 83000390209, rappresentato da </w:t>
      </w:r>
      <w:r w:rsidR="00AA5922" w:rsidRPr="009311D1">
        <w:rPr>
          <w:rFonts w:ascii="Calibri" w:hAnsi="Calibri" w:cs="Calibri"/>
        </w:rPr>
        <w:t>Marco Pasquali nato a Casalmaggiore (CR) il 5.5.1993</w:t>
      </w:r>
      <w:r w:rsidRPr="009311D1">
        <w:rPr>
          <w:rFonts w:ascii="Calibri" w:hAnsi="Calibri" w:cs="Calibri"/>
        </w:rPr>
        <w:t xml:space="preserve">, Sindaco residente per la carica presso la sede comunale in </w:t>
      </w:r>
      <w:r w:rsidRPr="009311D1">
        <w:rPr>
          <w:rStyle w:val="Enfasigrassetto"/>
          <w:rFonts w:ascii="Calibri" w:hAnsi="Calibri" w:cs="Calibri"/>
          <w:b w:val="0"/>
        </w:rPr>
        <w:t>Piazza Ducale, 2;</w:t>
      </w:r>
      <w:r w:rsidRPr="009311D1">
        <w:rPr>
          <w:rFonts w:ascii="Calibri" w:hAnsi="Calibri" w:cs="Calibri"/>
        </w:rPr>
        <w:t xml:space="preserve"> </w:t>
      </w:r>
    </w:p>
    <w:p w14:paraId="4186E00F" w14:textId="77777777" w:rsidR="003972C6" w:rsidRPr="009311D1" w:rsidRDefault="003972C6" w:rsidP="003972C6">
      <w:pPr>
        <w:suppressAutoHyphens w:val="0"/>
        <w:autoSpaceDE w:val="0"/>
        <w:jc w:val="both"/>
        <w:rPr>
          <w:rFonts w:ascii="Calibri" w:hAnsi="Calibri" w:cs="Calibri"/>
          <w:bCs/>
        </w:rPr>
      </w:pPr>
      <w:r w:rsidRPr="009311D1">
        <w:rPr>
          <w:rFonts w:ascii="Calibri" w:hAnsi="Calibri" w:cs="Calibri"/>
          <w:b/>
          <w:bCs/>
        </w:rPr>
        <w:t xml:space="preserve">COMUNE DI SAN BENEDETTO PO, </w:t>
      </w:r>
      <w:r w:rsidRPr="009311D1">
        <w:rPr>
          <w:rFonts w:ascii="Calibri" w:hAnsi="Calibri" w:cs="Calibri"/>
          <w:bCs/>
        </w:rPr>
        <w:t>codice fiscale 00272230202, rappresentato da Roberto Lasagna, nato a Mantova il 06.12.1958, Sindaco residente per la carica presso la sede comunale in Via Enrico Ferri, 79;</w:t>
      </w:r>
    </w:p>
    <w:p w14:paraId="6E4E692D" w14:textId="77777777" w:rsidR="003972C6" w:rsidRPr="009311D1" w:rsidRDefault="003972C6" w:rsidP="003972C6">
      <w:pPr>
        <w:suppressAutoHyphens w:val="0"/>
        <w:autoSpaceDE w:val="0"/>
        <w:jc w:val="both"/>
        <w:rPr>
          <w:rFonts w:ascii="Calibri" w:hAnsi="Calibri" w:cs="Calibri"/>
          <w:bCs/>
        </w:rPr>
      </w:pPr>
      <w:r w:rsidRPr="009311D1">
        <w:rPr>
          <w:rFonts w:ascii="Calibri" w:hAnsi="Calibri" w:cs="Calibri"/>
          <w:b/>
          <w:bCs/>
        </w:rPr>
        <w:t xml:space="preserve">COMUNE DI SAN GIACOMO DELLE SEGNATE, </w:t>
      </w:r>
      <w:r w:rsidRPr="009311D1">
        <w:rPr>
          <w:rFonts w:ascii="Calibri" w:hAnsi="Calibri" w:cs="Calibri"/>
          <w:bCs/>
        </w:rPr>
        <w:t>codice fiscale 00453060204, rappresentato da Giuseppe Brandani, nato a Pavullo nel Frignano (MO) il 13.10.1954, Sindaco residente per la carica presso la sede comunale in Via Ugo Roncada, 68;</w:t>
      </w:r>
    </w:p>
    <w:p w14:paraId="5125D95C" w14:textId="5054A836" w:rsidR="003972C6" w:rsidRPr="009311D1" w:rsidRDefault="003972C6" w:rsidP="003972C6">
      <w:pPr>
        <w:suppressAutoHyphens w:val="0"/>
        <w:autoSpaceDE w:val="0"/>
        <w:jc w:val="both"/>
        <w:rPr>
          <w:rFonts w:ascii="Calibri" w:hAnsi="Calibri" w:cs="Calibri"/>
          <w:bCs/>
        </w:rPr>
      </w:pPr>
      <w:r w:rsidRPr="009311D1">
        <w:rPr>
          <w:rFonts w:ascii="Calibri" w:hAnsi="Calibri" w:cs="Calibri"/>
          <w:b/>
          <w:bCs/>
        </w:rPr>
        <w:t xml:space="preserve">COMUNE DI SAN GIORGIO </w:t>
      </w:r>
      <w:r w:rsidR="00D66A5E" w:rsidRPr="009311D1">
        <w:rPr>
          <w:rFonts w:ascii="Calibri" w:hAnsi="Calibri" w:cs="Calibri"/>
          <w:b/>
          <w:bCs/>
        </w:rPr>
        <w:t xml:space="preserve">BIGARELLO </w:t>
      </w:r>
      <w:r w:rsidRPr="009311D1">
        <w:rPr>
          <w:rFonts w:ascii="Calibri" w:hAnsi="Calibri" w:cs="Calibri"/>
          <w:bCs/>
        </w:rPr>
        <w:t xml:space="preserve">codice fiscale 80004610202, rappresentato da </w:t>
      </w:r>
      <w:r w:rsidR="00AA5922" w:rsidRPr="009311D1">
        <w:rPr>
          <w:rFonts w:ascii="Calibri" w:hAnsi="Calibri" w:cs="Calibri"/>
          <w:bCs/>
        </w:rPr>
        <w:t xml:space="preserve">Beniamino Morselli nato a San Giorgio </w:t>
      </w:r>
      <w:r w:rsidR="00C605A5">
        <w:rPr>
          <w:rFonts w:ascii="Calibri" w:hAnsi="Calibri" w:cs="Calibri"/>
          <w:bCs/>
        </w:rPr>
        <w:t xml:space="preserve">di Mantova </w:t>
      </w:r>
      <w:r w:rsidR="00AA5922" w:rsidRPr="009311D1">
        <w:rPr>
          <w:rFonts w:ascii="Calibri" w:hAnsi="Calibri" w:cs="Calibri"/>
          <w:bCs/>
        </w:rPr>
        <w:t>il 12.5.1955</w:t>
      </w:r>
      <w:r w:rsidRPr="009311D1">
        <w:rPr>
          <w:rFonts w:ascii="Calibri" w:hAnsi="Calibri" w:cs="Calibri"/>
          <w:bCs/>
        </w:rPr>
        <w:t>, Sindaco residente per la carica presso la sede comunale in Piazza della Repubblica, 8;</w:t>
      </w:r>
      <w:r w:rsidR="00903BE2" w:rsidRPr="009311D1">
        <w:rPr>
          <w:rFonts w:ascii="Calibri" w:hAnsi="Calibri" w:cs="Calibri"/>
          <w:bCs/>
        </w:rPr>
        <w:t xml:space="preserve"> </w:t>
      </w:r>
    </w:p>
    <w:p w14:paraId="34107B8F"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SAN GIOVANNI DEL DOSSO </w:t>
      </w:r>
      <w:r w:rsidRPr="009311D1">
        <w:rPr>
          <w:rFonts w:ascii="Calibri" w:hAnsi="Calibri" w:cs="Calibri"/>
          <w:bCs/>
        </w:rPr>
        <w:t xml:space="preserve">codice fiscale 80004650208, rappresentato da </w:t>
      </w:r>
      <w:r w:rsidR="00AA5922" w:rsidRPr="009311D1">
        <w:rPr>
          <w:rFonts w:ascii="Calibri" w:hAnsi="Calibri" w:cs="Calibri"/>
          <w:bCs/>
        </w:rPr>
        <w:t>Angela Zibordi nata a Varese il 16.11.1959</w:t>
      </w:r>
      <w:r w:rsidRPr="009311D1">
        <w:rPr>
          <w:rFonts w:ascii="Calibri" w:hAnsi="Calibri" w:cs="Calibri"/>
          <w:bCs/>
        </w:rPr>
        <w:t>, Sindaco residente per la carica presso la sede comunale in via Roma, 31;</w:t>
      </w:r>
    </w:p>
    <w:p w14:paraId="7760EE51"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 xml:space="preserve">COMUNE DI SAN MARTINO DALL'ARGINE </w:t>
      </w:r>
      <w:r w:rsidRPr="009311D1">
        <w:rPr>
          <w:rFonts w:ascii="Calibri" w:hAnsi="Calibri" w:cs="Calibri"/>
        </w:rPr>
        <w:t xml:space="preserve">codice fiscale </w:t>
      </w:r>
      <w:r w:rsidRPr="009311D1">
        <w:rPr>
          <w:rStyle w:val="Enfasigrassetto"/>
          <w:rFonts w:ascii="Calibri" w:hAnsi="Calibri" w:cs="Calibri"/>
          <w:b w:val="0"/>
        </w:rPr>
        <w:t xml:space="preserve">00416220200, rappresentato da </w:t>
      </w:r>
      <w:r w:rsidR="00AA5922" w:rsidRPr="009311D1">
        <w:rPr>
          <w:rStyle w:val="Enfasigrassetto"/>
          <w:rFonts w:ascii="Calibri" w:hAnsi="Calibri" w:cs="Calibri"/>
          <w:b w:val="0"/>
        </w:rPr>
        <w:t>Alessio Renoldi nato Bozzolo il 5.9.1979</w:t>
      </w:r>
      <w:r w:rsidRPr="009311D1">
        <w:rPr>
          <w:rFonts w:ascii="Calibri" w:hAnsi="Calibri" w:cs="Calibri"/>
        </w:rPr>
        <w:t xml:space="preserve">, Sindaco residente per la carica presso la sede comunale in </w:t>
      </w:r>
      <w:r w:rsidRPr="009311D1">
        <w:rPr>
          <w:rStyle w:val="Enfasigrassetto"/>
          <w:rFonts w:ascii="Calibri" w:hAnsi="Calibri" w:cs="Calibri"/>
          <w:b w:val="0"/>
        </w:rPr>
        <w:t>Via Garibaldi, 6</w:t>
      </w:r>
      <w:r w:rsidRPr="009311D1">
        <w:rPr>
          <w:rFonts w:ascii="Calibri" w:hAnsi="Calibri" w:cs="Calibri"/>
        </w:rPr>
        <w:t>;</w:t>
      </w:r>
    </w:p>
    <w:p w14:paraId="5CA3A3AB"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SCHIVENOGLIA </w:t>
      </w:r>
      <w:r w:rsidRPr="009311D1">
        <w:rPr>
          <w:rFonts w:ascii="Calibri" w:hAnsi="Calibri" w:cs="Calibri"/>
          <w:bCs/>
        </w:rPr>
        <w:t xml:space="preserve">codice fiscale 80001990201, rappresentato da </w:t>
      </w:r>
      <w:r w:rsidR="00AA5922" w:rsidRPr="009311D1">
        <w:rPr>
          <w:rFonts w:ascii="Calibri" w:hAnsi="Calibri" w:cs="Calibri"/>
          <w:bCs/>
        </w:rPr>
        <w:t>Federica Stolfinati nata a Schivenoglia il 23.4.1961</w:t>
      </w:r>
      <w:r w:rsidRPr="009311D1">
        <w:rPr>
          <w:rFonts w:ascii="Calibri" w:hAnsi="Calibri" w:cs="Calibri"/>
          <w:bCs/>
        </w:rPr>
        <w:t>, Sindaco residente per la carica presso la sede comunale in Piazza Matteotti, 22;</w:t>
      </w:r>
    </w:p>
    <w:p w14:paraId="0CCAB5E9"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lastRenderedPageBreak/>
        <w:t xml:space="preserve">COMUNE DI SERMIDE E FELONICA, </w:t>
      </w:r>
      <w:r w:rsidRPr="009311D1">
        <w:rPr>
          <w:rFonts w:ascii="Calibri" w:hAnsi="Calibri" w:cs="Calibri"/>
        </w:rPr>
        <w:t xml:space="preserve">codice fiscale 00309830206, rappresentato da </w:t>
      </w:r>
      <w:r w:rsidR="0082329E" w:rsidRPr="009311D1">
        <w:rPr>
          <w:rFonts w:ascii="Calibri" w:hAnsi="Calibri" w:cs="Calibri"/>
        </w:rPr>
        <w:t>Marco Bortesi nato a Sermide il 29.9.1961</w:t>
      </w:r>
      <w:r w:rsidRPr="009311D1">
        <w:rPr>
          <w:rFonts w:ascii="Calibri" w:hAnsi="Calibri" w:cs="Calibri"/>
        </w:rPr>
        <w:t>, Sindaco residente per la carica presso la sede comunale in Piazza Plebiscito, 1;</w:t>
      </w:r>
    </w:p>
    <w:p w14:paraId="57B15681"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SOLFERINO, </w:t>
      </w:r>
      <w:r w:rsidRPr="009311D1">
        <w:rPr>
          <w:rFonts w:ascii="Calibri" w:hAnsi="Calibri" w:cs="Calibri"/>
        </w:rPr>
        <w:t xml:space="preserve">codice fiscale 00206590200, rappresentato da </w:t>
      </w:r>
      <w:r w:rsidR="0082329E" w:rsidRPr="009311D1">
        <w:rPr>
          <w:rFonts w:ascii="Calibri" w:hAnsi="Calibri" w:cs="Calibri"/>
        </w:rPr>
        <w:t>Germano Bignotti nato a Castiglione delle Stiviere l’11.11.1970</w:t>
      </w:r>
      <w:r w:rsidRPr="009311D1">
        <w:rPr>
          <w:rFonts w:ascii="Calibri" w:hAnsi="Calibri" w:cs="Calibri"/>
        </w:rPr>
        <w:t>, Sindaco residente per la carica presso la sede comunale in Piazza L. Torelli, 1;</w:t>
      </w:r>
    </w:p>
    <w:p w14:paraId="495068CE"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 xml:space="preserve">COMUNE DI SUZZARA, </w:t>
      </w:r>
      <w:r w:rsidRPr="009311D1">
        <w:rPr>
          <w:rFonts w:ascii="Calibri" w:hAnsi="Calibri" w:cs="Calibri"/>
        </w:rPr>
        <w:t xml:space="preserve">codice fiscale 00178480208, rappresentato da </w:t>
      </w:r>
      <w:r w:rsidR="0082329E" w:rsidRPr="009311D1">
        <w:rPr>
          <w:rFonts w:ascii="Calibri" w:hAnsi="Calibri" w:cs="Calibri"/>
        </w:rPr>
        <w:t>Ivan Ongari nato a carpi (MO) il 12.6.1979</w:t>
      </w:r>
      <w:r w:rsidRPr="009311D1">
        <w:rPr>
          <w:rFonts w:ascii="Calibri" w:hAnsi="Calibri" w:cs="Calibri"/>
        </w:rPr>
        <w:t>, Sindaco residente per la carica presso la sede comunale in Piazza Castello, 1;</w:t>
      </w:r>
    </w:p>
    <w:p w14:paraId="2CD18DCA"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 xml:space="preserve">UNIONE DI COMUNI LOMBARDA MINCIO PO </w:t>
      </w:r>
      <w:r w:rsidRPr="009311D1">
        <w:rPr>
          <w:rFonts w:ascii="Calibri" w:hAnsi="Calibri" w:cs="Calibri"/>
          <w:bCs/>
        </w:rPr>
        <w:t xml:space="preserve">(COMUNI DI SERRAVALLE A PO, SUSTINENTE) codice fiscale </w:t>
      </w:r>
      <w:r w:rsidRPr="009311D1">
        <w:rPr>
          <w:rFonts w:ascii="Calibri" w:hAnsi="Calibri" w:cs="Calibri"/>
        </w:rPr>
        <w:t xml:space="preserve">02493770206, </w:t>
      </w:r>
      <w:r w:rsidRPr="009311D1">
        <w:rPr>
          <w:rFonts w:ascii="Calibri" w:hAnsi="Calibri" w:cs="Calibri"/>
          <w:bCs/>
        </w:rPr>
        <w:t xml:space="preserve">rappresentato da </w:t>
      </w:r>
      <w:r w:rsidR="0082329E" w:rsidRPr="009311D1">
        <w:rPr>
          <w:rFonts w:ascii="Calibri" w:hAnsi="Calibri" w:cs="Calibri"/>
          <w:bCs/>
        </w:rPr>
        <w:t>Michele Bertolini nato a Mantova il 29.6.1972</w:t>
      </w:r>
      <w:r w:rsidRPr="009311D1">
        <w:rPr>
          <w:rFonts w:ascii="Calibri" w:hAnsi="Calibri" w:cs="Calibri"/>
        </w:rPr>
        <w:t xml:space="preserve">, </w:t>
      </w:r>
      <w:r w:rsidRPr="009311D1">
        <w:rPr>
          <w:rFonts w:ascii="Calibri" w:hAnsi="Calibri" w:cs="Calibri"/>
          <w:bCs/>
        </w:rPr>
        <w:t xml:space="preserve">Presidente e legale rappresentate dell’Unione dei Comuni, </w:t>
      </w:r>
      <w:r w:rsidRPr="009311D1">
        <w:rPr>
          <w:rFonts w:ascii="Calibri" w:hAnsi="Calibri" w:cs="Calibri"/>
        </w:rPr>
        <w:t>residente per la carica presso la sede dell’Unione in Piazza Marconi, 5 -  Serravalle a Po</w:t>
      </w:r>
      <w:r w:rsidR="00EE1F30" w:rsidRPr="009311D1">
        <w:rPr>
          <w:rFonts w:ascii="Calibri" w:hAnsi="Calibri" w:cs="Calibri"/>
        </w:rPr>
        <w:t xml:space="preserve">; </w:t>
      </w:r>
    </w:p>
    <w:p w14:paraId="7E3947E2"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COMUNE DI VIADANA</w:t>
      </w:r>
      <w:r w:rsidRPr="009311D1">
        <w:rPr>
          <w:rFonts w:ascii="Calibri" w:hAnsi="Calibri" w:cs="Calibri"/>
        </w:rPr>
        <w:t xml:space="preserve"> codice fiscale 83000670204, rappresentato da</w:t>
      </w:r>
      <w:r w:rsidR="0082329E" w:rsidRPr="009311D1">
        <w:rPr>
          <w:rFonts w:ascii="Calibri" w:hAnsi="Calibri" w:cs="Calibri"/>
        </w:rPr>
        <w:t xml:space="preserve"> Nicola Cavatorta nato Viadana il 14.8.1985</w:t>
      </w:r>
      <w:r w:rsidRPr="009311D1">
        <w:rPr>
          <w:rFonts w:ascii="Calibri" w:hAnsi="Calibri" w:cs="Calibri"/>
        </w:rPr>
        <w:t>, Sindaco residente per la carica presso la sede comunale in Piazza Matteotti, 2;</w:t>
      </w:r>
    </w:p>
    <w:p w14:paraId="7687B092" w14:textId="77777777" w:rsidR="003972C6" w:rsidRPr="009311D1" w:rsidRDefault="003972C6" w:rsidP="003972C6">
      <w:pPr>
        <w:suppressAutoHyphens w:val="0"/>
        <w:autoSpaceDE w:val="0"/>
        <w:jc w:val="both"/>
        <w:rPr>
          <w:rFonts w:ascii="Calibri" w:hAnsi="Calibri" w:cs="Calibri"/>
          <w:b/>
          <w:bCs/>
        </w:rPr>
      </w:pPr>
      <w:r w:rsidRPr="009311D1">
        <w:rPr>
          <w:rFonts w:ascii="Calibri" w:hAnsi="Calibri" w:cs="Calibri"/>
          <w:b/>
          <w:bCs/>
        </w:rPr>
        <w:t xml:space="preserve">COMUNE DI VILLIMPENTA, </w:t>
      </w:r>
      <w:r w:rsidRPr="009311D1">
        <w:rPr>
          <w:rFonts w:ascii="Calibri" w:hAnsi="Calibri" w:cs="Calibri"/>
        </w:rPr>
        <w:t xml:space="preserve">codice fiscale 00389360207, rappresentato da </w:t>
      </w:r>
      <w:r w:rsidR="0082329E" w:rsidRPr="009311D1">
        <w:rPr>
          <w:rFonts w:ascii="Calibri" w:hAnsi="Calibri" w:cs="Calibri"/>
        </w:rPr>
        <w:t>Daniele Trevenzoli nato a Villimpenta l’8.3.1961</w:t>
      </w:r>
      <w:r w:rsidRPr="009311D1">
        <w:rPr>
          <w:rFonts w:ascii="Calibri" w:hAnsi="Calibri" w:cs="Calibri"/>
        </w:rPr>
        <w:t>, Sindaco residente per la carica presso la sede comunale in Via Roma, 26;</w:t>
      </w:r>
    </w:p>
    <w:p w14:paraId="4E8DBA76" w14:textId="77777777" w:rsidR="003972C6" w:rsidRPr="009311D1" w:rsidRDefault="003972C6" w:rsidP="003972C6">
      <w:pPr>
        <w:suppressAutoHyphens w:val="0"/>
        <w:autoSpaceDE w:val="0"/>
        <w:jc w:val="both"/>
        <w:rPr>
          <w:rFonts w:ascii="Calibri" w:hAnsi="Calibri" w:cs="Calibri"/>
        </w:rPr>
      </w:pPr>
      <w:r w:rsidRPr="009311D1">
        <w:rPr>
          <w:rFonts w:ascii="Calibri" w:hAnsi="Calibri" w:cs="Calibri"/>
          <w:b/>
          <w:bCs/>
        </w:rPr>
        <w:t>COMUNE DI VOLTA MANTOVANA</w:t>
      </w:r>
      <w:r w:rsidRPr="009311D1">
        <w:rPr>
          <w:rFonts w:ascii="Calibri" w:hAnsi="Calibri" w:cs="Calibri"/>
        </w:rPr>
        <w:t xml:space="preserve"> codice fiscale 00228490207, rappresentato da </w:t>
      </w:r>
      <w:r w:rsidR="0082329E" w:rsidRPr="009311D1">
        <w:rPr>
          <w:rFonts w:ascii="Calibri" w:hAnsi="Calibri" w:cs="Calibri"/>
        </w:rPr>
        <w:t>Luciano Bertaiola nato a Volta Mantovana il 17.1.1961</w:t>
      </w:r>
      <w:r w:rsidRPr="009311D1">
        <w:rPr>
          <w:rFonts w:ascii="Calibri" w:hAnsi="Calibri" w:cs="Calibri"/>
        </w:rPr>
        <w:t>, Sindaco residente per la carica presso la sede comunale in Via Beata Paola Montaldi, 15;</w:t>
      </w:r>
    </w:p>
    <w:p w14:paraId="2E373096" w14:textId="77777777" w:rsidR="004941B0" w:rsidRPr="009311D1" w:rsidRDefault="004941B0" w:rsidP="003972C6">
      <w:pPr>
        <w:suppressAutoHyphens w:val="0"/>
        <w:autoSpaceDE w:val="0"/>
        <w:jc w:val="both"/>
        <w:rPr>
          <w:rFonts w:ascii="Calibri" w:hAnsi="Calibri" w:cs="Calibri"/>
        </w:rPr>
      </w:pPr>
      <w:r w:rsidRPr="009311D1">
        <w:rPr>
          <w:rFonts w:ascii="Calibri" w:hAnsi="Calibri" w:cs="Calibri"/>
          <w:b/>
          <w:bCs/>
        </w:rPr>
        <w:t xml:space="preserve">PROVINCIA DI MANTOVA, </w:t>
      </w:r>
      <w:r w:rsidRPr="009311D1">
        <w:rPr>
          <w:rFonts w:ascii="Calibri" w:hAnsi="Calibri" w:cs="Calibri"/>
        </w:rPr>
        <w:t xml:space="preserve">codice fiscale </w:t>
      </w:r>
      <w:r w:rsidR="0082329E" w:rsidRPr="009311D1">
        <w:rPr>
          <w:rFonts w:ascii="Calibri" w:hAnsi="Calibri" w:cs="Calibri"/>
        </w:rPr>
        <w:t>80001070202, rappresentat</w:t>
      </w:r>
      <w:r w:rsidR="009311D1">
        <w:rPr>
          <w:rFonts w:ascii="Calibri" w:hAnsi="Calibri" w:cs="Calibri"/>
        </w:rPr>
        <w:t>a</w:t>
      </w:r>
      <w:r w:rsidR="0082329E" w:rsidRPr="009311D1">
        <w:rPr>
          <w:rFonts w:ascii="Calibri" w:hAnsi="Calibri" w:cs="Calibri"/>
        </w:rPr>
        <w:t xml:space="preserve"> da Carlo Bottani nato a Mantova il 14.2.1978</w:t>
      </w:r>
      <w:r w:rsidR="009311D1">
        <w:rPr>
          <w:rFonts w:ascii="Calibri" w:hAnsi="Calibri" w:cs="Calibri"/>
        </w:rPr>
        <w:t>,</w:t>
      </w:r>
      <w:r w:rsidR="0082329E" w:rsidRPr="009311D1">
        <w:rPr>
          <w:rFonts w:ascii="Calibri" w:hAnsi="Calibri" w:cs="Calibri"/>
        </w:rPr>
        <w:t xml:space="preserve"> Presidente dell</w:t>
      </w:r>
      <w:r w:rsidR="009311D1">
        <w:rPr>
          <w:rFonts w:ascii="Calibri" w:hAnsi="Calibri" w:cs="Calibri"/>
        </w:rPr>
        <w:t xml:space="preserve">’Amministrazione </w:t>
      </w:r>
      <w:r w:rsidR="0082329E" w:rsidRPr="009311D1">
        <w:rPr>
          <w:rFonts w:ascii="Calibri" w:hAnsi="Calibri" w:cs="Calibri"/>
        </w:rPr>
        <w:t>Provincia</w:t>
      </w:r>
      <w:r w:rsidR="009311D1">
        <w:rPr>
          <w:rFonts w:ascii="Calibri" w:hAnsi="Calibri" w:cs="Calibri"/>
        </w:rPr>
        <w:t>le</w:t>
      </w:r>
      <w:r w:rsidR="0082329E" w:rsidRPr="009311D1">
        <w:rPr>
          <w:rFonts w:ascii="Calibri" w:hAnsi="Calibri" w:cs="Calibri"/>
        </w:rPr>
        <w:t>, residente per la carica presso la sede di via Principe Amedeo, 32- 46100 Mantova.</w:t>
      </w:r>
    </w:p>
    <w:p w14:paraId="164FBDAA" w14:textId="77777777" w:rsidR="003972C6" w:rsidRPr="009311D1" w:rsidRDefault="003972C6" w:rsidP="003972C6">
      <w:pPr>
        <w:suppressAutoHyphens w:val="0"/>
        <w:autoSpaceDE w:val="0"/>
        <w:jc w:val="both"/>
        <w:rPr>
          <w:rFonts w:ascii="Calibri" w:hAnsi="Calibri" w:cs="Calibri"/>
          <w:b/>
          <w:bCs/>
        </w:rPr>
      </w:pPr>
    </w:p>
    <w:p w14:paraId="0C2BEE10" w14:textId="77777777" w:rsidR="006864D3" w:rsidRPr="009311D1" w:rsidRDefault="006864D3" w:rsidP="006864D3">
      <w:pPr>
        <w:jc w:val="both"/>
        <w:rPr>
          <w:rFonts w:ascii="Calibri" w:hAnsi="Calibri" w:cs="Calibri"/>
        </w:rPr>
      </w:pPr>
      <w:r w:rsidRPr="009311D1">
        <w:rPr>
          <w:rFonts w:ascii="Calibri" w:hAnsi="Calibri" w:cs="Calibri"/>
          <w:b/>
          <w:bCs/>
        </w:rPr>
        <w:t>PREMESSO</w:t>
      </w:r>
      <w:r w:rsidRPr="009311D1">
        <w:rPr>
          <w:rFonts w:ascii="Calibri" w:hAnsi="Calibri" w:cs="Calibri"/>
        </w:rPr>
        <w:t xml:space="preserve"> che:</w:t>
      </w:r>
    </w:p>
    <w:p w14:paraId="0C58A459" w14:textId="77777777" w:rsidR="006864D3" w:rsidRPr="009311D1" w:rsidRDefault="006864D3" w:rsidP="006864D3">
      <w:pPr>
        <w:numPr>
          <w:ilvl w:val="0"/>
          <w:numId w:val="11"/>
        </w:numPr>
        <w:jc w:val="both"/>
        <w:rPr>
          <w:rFonts w:ascii="Calibri" w:hAnsi="Calibri" w:cs="Calibri"/>
        </w:rPr>
      </w:pPr>
      <w:r w:rsidRPr="009311D1">
        <w:rPr>
          <w:rFonts w:ascii="Calibri" w:hAnsi="Calibri" w:cs="Calibri"/>
        </w:rPr>
        <w:t>la Rete Bibliotecaria Mantova</w:t>
      </w:r>
      <w:r w:rsidR="000C2535" w:rsidRPr="009311D1">
        <w:rPr>
          <w:rFonts w:ascii="Calibri" w:hAnsi="Calibri" w:cs="Calibri"/>
        </w:rPr>
        <w:t xml:space="preserve">, </w:t>
      </w:r>
      <w:r w:rsidR="00742F13" w:rsidRPr="009311D1">
        <w:rPr>
          <w:rFonts w:ascii="Calibri" w:hAnsi="Calibri" w:cs="Calibri"/>
        </w:rPr>
        <w:t>in applicazione dell’art. 2 della LR 25 del 7-10-2016,</w:t>
      </w:r>
      <w:r w:rsidRPr="009311D1">
        <w:rPr>
          <w:rFonts w:ascii="Calibri" w:hAnsi="Calibri" w:cs="Calibri"/>
        </w:rPr>
        <w:t xml:space="preserve"> </w:t>
      </w:r>
      <w:r w:rsidR="000C2535" w:rsidRPr="009311D1">
        <w:rPr>
          <w:rFonts w:ascii="Calibri" w:hAnsi="Calibri" w:cs="Calibri"/>
        </w:rPr>
        <w:t xml:space="preserve">è stata istituita </w:t>
      </w:r>
      <w:r w:rsidRPr="009311D1">
        <w:rPr>
          <w:rFonts w:ascii="Calibri" w:hAnsi="Calibri" w:cs="Calibri"/>
        </w:rPr>
        <w:t>in corrispondenza della prima seduta della Conferenza dei Sindaci avvenuta il 18 aprile 2018</w:t>
      </w:r>
      <w:r w:rsidR="00DF5EB6" w:rsidRPr="009311D1">
        <w:rPr>
          <w:rFonts w:ascii="Calibri" w:hAnsi="Calibri" w:cs="Calibri"/>
        </w:rPr>
        <w:t xml:space="preserve">, </w:t>
      </w:r>
    </w:p>
    <w:p w14:paraId="3FA59737" w14:textId="77777777" w:rsidR="006864D3" w:rsidRPr="009311D1" w:rsidRDefault="00742F13" w:rsidP="006864D3">
      <w:pPr>
        <w:numPr>
          <w:ilvl w:val="0"/>
          <w:numId w:val="11"/>
        </w:numPr>
        <w:jc w:val="both"/>
        <w:rPr>
          <w:rFonts w:ascii="Calibri" w:hAnsi="Calibri" w:cs="Calibri"/>
        </w:rPr>
      </w:pPr>
      <w:r w:rsidRPr="009311D1">
        <w:rPr>
          <w:rFonts w:ascii="Calibri" w:hAnsi="Calibri" w:cs="Calibri"/>
        </w:rPr>
        <w:t xml:space="preserve">la convenzione istitutiva </w:t>
      </w:r>
      <w:r w:rsidR="006864D3" w:rsidRPr="009311D1">
        <w:rPr>
          <w:rFonts w:ascii="Calibri" w:hAnsi="Calibri" w:cs="Calibri"/>
        </w:rPr>
        <w:t>della RBM</w:t>
      </w:r>
      <w:r w:rsidRPr="009311D1">
        <w:rPr>
          <w:rFonts w:ascii="Calibri" w:hAnsi="Calibri" w:cs="Calibri"/>
        </w:rPr>
        <w:t>, della durata di 6 anni,</w:t>
      </w:r>
      <w:r w:rsidR="006864D3" w:rsidRPr="009311D1">
        <w:rPr>
          <w:rFonts w:ascii="Calibri" w:hAnsi="Calibri" w:cs="Calibri"/>
        </w:rPr>
        <w:t xml:space="preserve"> </w:t>
      </w:r>
      <w:r w:rsidR="00DF5EB6" w:rsidRPr="009311D1">
        <w:rPr>
          <w:rFonts w:ascii="Calibri" w:hAnsi="Calibri" w:cs="Calibri"/>
        </w:rPr>
        <w:t xml:space="preserve">ha coinvolto tutte le biblioteche degli enti locali della provincia e ha permesso </w:t>
      </w:r>
      <w:r w:rsidRPr="009311D1">
        <w:rPr>
          <w:rFonts w:ascii="Calibri" w:hAnsi="Calibri" w:cs="Calibri"/>
        </w:rPr>
        <w:t>la gestione coordinata del</w:t>
      </w:r>
      <w:r w:rsidR="00DF5EB6" w:rsidRPr="009311D1">
        <w:rPr>
          <w:rFonts w:ascii="Calibri" w:hAnsi="Calibri" w:cs="Calibri"/>
        </w:rPr>
        <w:t>le principali attività bibliotecarie</w:t>
      </w:r>
      <w:r w:rsidRPr="009311D1">
        <w:rPr>
          <w:rFonts w:ascii="Calibri" w:hAnsi="Calibri" w:cs="Calibri"/>
        </w:rPr>
        <w:t xml:space="preserve">, quali </w:t>
      </w:r>
      <w:r w:rsidR="000C2535" w:rsidRPr="009311D1">
        <w:rPr>
          <w:rFonts w:ascii="Calibri" w:hAnsi="Calibri" w:cs="Calibri"/>
        </w:rPr>
        <w:t>l’</w:t>
      </w:r>
      <w:r w:rsidRPr="009311D1">
        <w:rPr>
          <w:rFonts w:ascii="Calibri" w:hAnsi="Calibri" w:cs="Calibri"/>
        </w:rPr>
        <w:t xml:space="preserve">acquisto di </w:t>
      </w:r>
      <w:r w:rsidR="00DF5EB6" w:rsidRPr="009311D1">
        <w:rPr>
          <w:rFonts w:ascii="Calibri" w:hAnsi="Calibri" w:cs="Calibri"/>
        </w:rPr>
        <w:t>materiale documentario</w:t>
      </w:r>
      <w:r w:rsidR="003246DF" w:rsidRPr="009311D1">
        <w:rPr>
          <w:rFonts w:ascii="Calibri" w:hAnsi="Calibri" w:cs="Calibri"/>
        </w:rPr>
        <w:t>,</w:t>
      </w:r>
      <w:r w:rsidRPr="009311D1">
        <w:rPr>
          <w:rFonts w:ascii="Calibri" w:hAnsi="Calibri" w:cs="Calibri"/>
        </w:rPr>
        <w:t xml:space="preserve"> promozione della lettura</w:t>
      </w:r>
      <w:r w:rsidR="003246DF" w:rsidRPr="009311D1">
        <w:rPr>
          <w:rFonts w:ascii="Calibri" w:hAnsi="Calibri" w:cs="Calibri"/>
        </w:rPr>
        <w:t>, prestito interbibliotecario</w:t>
      </w:r>
      <w:r w:rsidR="004E581A" w:rsidRPr="009311D1">
        <w:rPr>
          <w:rFonts w:ascii="Calibri" w:hAnsi="Calibri" w:cs="Calibri"/>
        </w:rPr>
        <w:t>,</w:t>
      </w:r>
      <w:r w:rsidR="003246DF" w:rsidRPr="009311D1">
        <w:rPr>
          <w:rFonts w:ascii="Calibri" w:hAnsi="Calibri" w:cs="Calibri"/>
        </w:rPr>
        <w:t xml:space="preserve"> </w:t>
      </w:r>
      <w:r w:rsidR="000632A4" w:rsidRPr="009311D1">
        <w:rPr>
          <w:rFonts w:ascii="Calibri" w:hAnsi="Calibri" w:cs="Calibri"/>
        </w:rPr>
        <w:t>catalogo</w:t>
      </w:r>
      <w:r w:rsidR="004E581A" w:rsidRPr="009311D1">
        <w:rPr>
          <w:rFonts w:ascii="Calibri" w:hAnsi="Calibri" w:cs="Calibri"/>
        </w:rPr>
        <w:t xml:space="preserve"> e</w:t>
      </w:r>
      <w:r w:rsidR="000632A4" w:rsidRPr="009311D1">
        <w:rPr>
          <w:rFonts w:ascii="Calibri" w:hAnsi="Calibri" w:cs="Calibri"/>
        </w:rPr>
        <w:t xml:space="preserve"> </w:t>
      </w:r>
      <w:r w:rsidR="003246DF" w:rsidRPr="009311D1">
        <w:rPr>
          <w:rFonts w:ascii="Calibri" w:hAnsi="Calibri" w:cs="Calibri"/>
        </w:rPr>
        <w:t>biblioteca digitale</w:t>
      </w:r>
      <w:r w:rsidR="000632A4" w:rsidRPr="009311D1">
        <w:rPr>
          <w:rFonts w:ascii="Calibri" w:hAnsi="Calibri" w:cs="Calibri"/>
        </w:rPr>
        <w:t>.</w:t>
      </w:r>
    </w:p>
    <w:p w14:paraId="4EA6EB40" w14:textId="77777777" w:rsidR="009A0217" w:rsidRPr="009311D1" w:rsidRDefault="009A0217" w:rsidP="006864D3">
      <w:pPr>
        <w:numPr>
          <w:ilvl w:val="0"/>
          <w:numId w:val="11"/>
        </w:numPr>
        <w:jc w:val="both"/>
        <w:rPr>
          <w:rFonts w:ascii="Calibri" w:hAnsi="Calibri" w:cs="Calibri"/>
        </w:rPr>
      </w:pPr>
      <w:r w:rsidRPr="009311D1">
        <w:rPr>
          <w:rFonts w:ascii="Calibri" w:hAnsi="Calibri" w:cs="Calibri"/>
        </w:rPr>
        <w:t>l’Amministrazione Provinciale di Mantova ha espresso la volontà di aderire alla RBM;</w:t>
      </w:r>
    </w:p>
    <w:p w14:paraId="749BE105" w14:textId="77777777" w:rsidR="000C2535" w:rsidRPr="009311D1" w:rsidRDefault="000C2535" w:rsidP="000C2535">
      <w:pPr>
        <w:jc w:val="both"/>
        <w:rPr>
          <w:rFonts w:ascii="Calibri" w:hAnsi="Calibri" w:cs="Calibri"/>
        </w:rPr>
      </w:pPr>
    </w:p>
    <w:p w14:paraId="1B1476CD" w14:textId="77777777" w:rsidR="009A0217" w:rsidRPr="009311D1" w:rsidRDefault="000C2535" w:rsidP="000C2535">
      <w:pPr>
        <w:jc w:val="center"/>
        <w:rPr>
          <w:rFonts w:ascii="Calibri" w:hAnsi="Calibri" w:cs="Calibri"/>
        </w:rPr>
      </w:pPr>
      <w:r w:rsidRPr="009311D1">
        <w:rPr>
          <w:rFonts w:ascii="Calibri" w:hAnsi="Calibri" w:cs="Calibri"/>
        </w:rPr>
        <w:t xml:space="preserve">per quanto sopra </w:t>
      </w:r>
      <w:r w:rsidR="008A3FAD" w:rsidRPr="009311D1">
        <w:rPr>
          <w:rFonts w:ascii="Calibri" w:hAnsi="Calibri" w:cs="Calibri"/>
        </w:rPr>
        <w:t xml:space="preserve">premesso </w:t>
      </w:r>
      <w:r w:rsidRPr="009311D1">
        <w:rPr>
          <w:rFonts w:ascii="Calibri" w:hAnsi="Calibri" w:cs="Calibri"/>
        </w:rPr>
        <w:t>g</w:t>
      </w:r>
      <w:r w:rsidR="009A0217" w:rsidRPr="009311D1">
        <w:rPr>
          <w:rFonts w:ascii="Calibri" w:hAnsi="Calibri" w:cs="Calibri"/>
        </w:rPr>
        <w:t xml:space="preserve">li Enti </w:t>
      </w:r>
      <w:r w:rsidRPr="009311D1">
        <w:rPr>
          <w:rFonts w:ascii="Calibri" w:hAnsi="Calibri" w:cs="Calibri"/>
        </w:rPr>
        <w:t>partecipanti</w:t>
      </w:r>
      <w:r w:rsidR="009A0217" w:rsidRPr="009311D1">
        <w:rPr>
          <w:rFonts w:ascii="Calibri" w:hAnsi="Calibri" w:cs="Calibri"/>
        </w:rPr>
        <w:t xml:space="preserve"> </w:t>
      </w:r>
      <w:r w:rsidR="00FF1EFB" w:rsidRPr="009311D1">
        <w:rPr>
          <w:rFonts w:ascii="Calibri" w:hAnsi="Calibri" w:cs="Calibri"/>
        </w:rPr>
        <w:t xml:space="preserve">approvano la convenzione </w:t>
      </w:r>
      <w:r w:rsidR="009A0217" w:rsidRPr="009311D1">
        <w:rPr>
          <w:rFonts w:ascii="Calibri" w:hAnsi="Calibri" w:cs="Calibri"/>
        </w:rPr>
        <w:t>di seguito descritt</w:t>
      </w:r>
      <w:r w:rsidR="00FF1EFB" w:rsidRPr="009311D1">
        <w:rPr>
          <w:rFonts w:ascii="Calibri" w:hAnsi="Calibri" w:cs="Calibri"/>
        </w:rPr>
        <w:t>a</w:t>
      </w:r>
      <w:r w:rsidR="009A0217" w:rsidRPr="009311D1">
        <w:rPr>
          <w:rFonts w:ascii="Calibri" w:hAnsi="Calibri" w:cs="Calibri"/>
        </w:rPr>
        <w:t>:</w:t>
      </w:r>
    </w:p>
    <w:p w14:paraId="7B1E6538" w14:textId="77777777" w:rsidR="006864D3" w:rsidRPr="009311D1" w:rsidRDefault="006864D3" w:rsidP="003972C6">
      <w:pPr>
        <w:suppressAutoHyphens w:val="0"/>
        <w:autoSpaceDE w:val="0"/>
        <w:jc w:val="both"/>
        <w:rPr>
          <w:rFonts w:ascii="Calibri" w:hAnsi="Calibri" w:cs="Calibri"/>
          <w:sz w:val="22"/>
          <w:szCs w:val="22"/>
        </w:rPr>
      </w:pPr>
    </w:p>
    <w:p w14:paraId="581E11E0" w14:textId="77777777" w:rsidR="003972C6" w:rsidRPr="009311D1" w:rsidRDefault="003972C6" w:rsidP="003972C6">
      <w:pPr>
        <w:jc w:val="center"/>
        <w:rPr>
          <w:rFonts w:ascii="Calibri" w:hAnsi="Calibri" w:cs="Calibri"/>
          <w:b/>
        </w:rPr>
      </w:pPr>
      <w:r w:rsidRPr="009311D1">
        <w:rPr>
          <w:rFonts w:ascii="Calibri" w:hAnsi="Calibri" w:cs="Calibri"/>
          <w:b/>
        </w:rPr>
        <w:t>TITOLO I –FINALITÀ</w:t>
      </w:r>
    </w:p>
    <w:p w14:paraId="14A09405" w14:textId="5F1F9F32" w:rsidR="003972C6" w:rsidRPr="009311D1" w:rsidRDefault="003972C6" w:rsidP="003972C6">
      <w:pPr>
        <w:jc w:val="both"/>
        <w:rPr>
          <w:rFonts w:ascii="Calibri" w:hAnsi="Calibri" w:cs="Calibri"/>
          <w:b/>
        </w:rPr>
      </w:pPr>
      <w:r w:rsidRPr="009311D1">
        <w:rPr>
          <w:rFonts w:ascii="Calibri" w:hAnsi="Calibri" w:cs="Calibri"/>
          <w:b/>
          <w:u w:val="single"/>
        </w:rPr>
        <w:t>Art. 1 –</w:t>
      </w:r>
      <w:r w:rsidR="00113C95">
        <w:rPr>
          <w:rFonts w:ascii="Calibri" w:hAnsi="Calibri" w:cs="Calibri"/>
          <w:b/>
          <w:u w:val="single"/>
        </w:rPr>
        <w:t xml:space="preserve"> </w:t>
      </w:r>
      <w:r w:rsidR="00B36E5D" w:rsidRPr="009311D1">
        <w:rPr>
          <w:rFonts w:ascii="Calibri" w:hAnsi="Calibri" w:cs="Calibri"/>
          <w:b/>
          <w:u w:val="single"/>
        </w:rPr>
        <w:t>C</w:t>
      </w:r>
      <w:r w:rsidRPr="009311D1">
        <w:rPr>
          <w:rFonts w:ascii="Calibri" w:hAnsi="Calibri" w:cs="Calibri"/>
          <w:b/>
          <w:u w:val="single"/>
        </w:rPr>
        <w:t>omposizione</w:t>
      </w:r>
    </w:p>
    <w:p w14:paraId="6F5B4EE4" w14:textId="77777777" w:rsidR="003972C6" w:rsidRPr="009311D1" w:rsidRDefault="003972C6" w:rsidP="003972C6">
      <w:pPr>
        <w:jc w:val="both"/>
        <w:rPr>
          <w:rFonts w:ascii="Calibri" w:hAnsi="Calibri" w:cs="Calibri"/>
          <w:b/>
        </w:rPr>
      </w:pPr>
      <w:r w:rsidRPr="009311D1">
        <w:rPr>
          <w:rFonts w:ascii="Calibri" w:hAnsi="Calibri" w:cs="Calibri"/>
        </w:rPr>
        <w:t>I Comuni di: Acquanegra sul Chiese, Asola, Bagnolo San Vito, Borgo Mantovano (Pieve di Coriano, Revere e Villa Poma), Borgo Virgilio, Borgo</w:t>
      </w:r>
      <w:r w:rsidR="0081005F" w:rsidRPr="009311D1">
        <w:rPr>
          <w:rFonts w:ascii="Calibri" w:hAnsi="Calibri" w:cs="Calibri"/>
        </w:rPr>
        <w:t>carbonara</w:t>
      </w:r>
      <w:r w:rsidRPr="009311D1">
        <w:rPr>
          <w:rFonts w:ascii="Calibri" w:hAnsi="Calibri" w:cs="Calibri"/>
        </w:rPr>
        <w:t xml:space="preserve">, Bozzolo, Canneto sull’Oglio, Casalmoro, Casaloldo, Casalromano, Castel d’Ario, Castelbelforte, Castel Goffredo, Castellucchio, Castiglione delle Stiviere, Cavriana, </w:t>
      </w:r>
      <w:r w:rsidR="0081005F" w:rsidRPr="009311D1">
        <w:rPr>
          <w:rFonts w:ascii="Calibri" w:hAnsi="Calibri" w:cs="Calibri"/>
        </w:rPr>
        <w:t xml:space="preserve">Ceresara, </w:t>
      </w:r>
      <w:r w:rsidRPr="009311D1">
        <w:rPr>
          <w:rFonts w:ascii="Calibri" w:hAnsi="Calibri" w:cs="Calibri"/>
        </w:rPr>
        <w:t>Commessaggio, Curtatone, Dosolo, Gazoldo degli Ippoliti, Gazzuolo, Goito, Gonzaga, Guidizzolo, Magnacavallo, Mantova, Marcaria, Mariana Mantovana, Marmirolo,</w:t>
      </w:r>
      <w:r w:rsidR="009311D1" w:rsidRPr="009311D1">
        <w:rPr>
          <w:rFonts w:ascii="Calibri" w:hAnsi="Calibri" w:cs="Calibri"/>
        </w:rPr>
        <w:t xml:space="preserve"> </w:t>
      </w:r>
      <w:r w:rsidR="009311D1">
        <w:rPr>
          <w:rFonts w:ascii="Calibri" w:hAnsi="Calibri" w:cs="Calibri"/>
        </w:rPr>
        <w:t>Medole,</w:t>
      </w:r>
      <w:r w:rsidRPr="009311D1">
        <w:rPr>
          <w:rFonts w:ascii="Calibri" w:hAnsi="Calibri" w:cs="Calibri"/>
        </w:rPr>
        <w:t xml:space="preserve"> Moglia, Monzambano, Motteggiana, Ostiglia, Pegognaga, Piubega, Poggio Rusco, Pomponesco, Ponti sul Mincio, Porto Mantovano, Quingentole, Quistello, Redondesco, Rivarolo Mantovano, Rodigo, Roncoferraro, Roverbella, Sabbioneta, San Benedetto Po, San Giacomo delle Segnate, San Giorgio </w:t>
      </w:r>
      <w:r w:rsidR="0081005F" w:rsidRPr="009311D1">
        <w:rPr>
          <w:rFonts w:ascii="Calibri" w:hAnsi="Calibri" w:cs="Calibri"/>
        </w:rPr>
        <w:t>Bigarello</w:t>
      </w:r>
      <w:r w:rsidRPr="009311D1">
        <w:rPr>
          <w:rFonts w:ascii="Calibri" w:hAnsi="Calibri" w:cs="Calibri"/>
        </w:rPr>
        <w:t xml:space="preserve">,  San Giovanni del Dosso, San Martino dall’Argine, Schivenoglia, Sermide e Felonica, Solferino, Suzzara, </w:t>
      </w:r>
      <w:r w:rsidR="009311D1" w:rsidRPr="009311D1">
        <w:rPr>
          <w:rFonts w:ascii="Calibri" w:hAnsi="Calibri" w:cs="Calibri"/>
        </w:rPr>
        <w:t>Unione di Comuni Lombarda Mincio Po</w:t>
      </w:r>
      <w:r w:rsidR="009311D1">
        <w:rPr>
          <w:rFonts w:ascii="Calibri" w:hAnsi="Calibri" w:cs="Calibri"/>
        </w:rPr>
        <w:t xml:space="preserve">, </w:t>
      </w:r>
      <w:r w:rsidRPr="009311D1">
        <w:rPr>
          <w:rFonts w:ascii="Calibri" w:hAnsi="Calibri" w:cs="Calibri"/>
        </w:rPr>
        <w:t xml:space="preserve">Viadana, Villimpenta, Volta Mantovana, </w:t>
      </w:r>
      <w:r w:rsidR="006864D3" w:rsidRPr="009311D1">
        <w:rPr>
          <w:rFonts w:ascii="Calibri" w:hAnsi="Calibri" w:cs="Calibri"/>
        </w:rPr>
        <w:t xml:space="preserve">e </w:t>
      </w:r>
      <w:r w:rsidR="0038105B" w:rsidRPr="009311D1">
        <w:rPr>
          <w:rFonts w:ascii="Calibri" w:hAnsi="Calibri" w:cs="Calibri"/>
        </w:rPr>
        <w:t>Am</w:t>
      </w:r>
      <w:r w:rsidR="00A96312" w:rsidRPr="009311D1">
        <w:rPr>
          <w:rFonts w:ascii="Calibri" w:hAnsi="Calibri" w:cs="Calibri"/>
        </w:rPr>
        <w:t>ministrazione provinciale di Mantova</w:t>
      </w:r>
      <w:r w:rsidR="0038105B" w:rsidRPr="009311D1">
        <w:rPr>
          <w:rFonts w:ascii="Calibri" w:hAnsi="Calibri" w:cs="Calibri"/>
          <w:b/>
        </w:rPr>
        <w:t xml:space="preserve"> </w:t>
      </w:r>
      <w:r w:rsidRPr="009311D1">
        <w:rPr>
          <w:rFonts w:ascii="Calibri" w:hAnsi="Calibri" w:cs="Calibri"/>
          <w:b/>
        </w:rPr>
        <w:t>approvano la presente convenzione</w:t>
      </w:r>
      <w:r w:rsidRPr="009311D1">
        <w:rPr>
          <w:rFonts w:ascii="Calibri" w:hAnsi="Calibri" w:cs="Calibri"/>
        </w:rPr>
        <w:t xml:space="preserve">, ai sensi dell’art. 30 del Testo Unico delle leggi sull’ordinamento degli enti locali del 18/08/2000 n. 267, </w:t>
      </w:r>
      <w:r w:rsidRPr="009311D1">
        <w:rPr>
          <w:rFonts w:ascii="Calibri" w:hAnsi="Calibri" w:cs="Calibri"/>
          <w:b/>
        </w:rPr>
        <w:t xml:space="preserve">al </w:t>
      </w:r>
      <w:r w:rsidR="003246DF" w:rsidRPr="009311D1">
        <w:rPr>
          <w:rFonts w:ascii="Calibri" w:hAnsi="Calibri" w:cs="Calibri"/>
          <w:b/>
        </w:rPr>
        <w:t xml:space="preserve">fine di </w:t>
      </w:r>
      <w:r w:rsidR="00B812E5" w:rsidRPr="009311D1">
        <w:rPr>
          <w:rFonts w:ascii="Calibri" w:hAnsi="Calibri" w:cs="Calibri"/>
          <w:b/>
        </w:rPr>
        <w:t xml:space="preserve">proseguire </w:t>
      </w:r>
      <w:r w:rsidR="006864D3" w:rsidRPr="009311D1">
        <w:rPr>
          <w:rFonts w:ascii="Calibri" w:hAnsi="Calibri" w:cs="Calibri"/>
          <w:b/>
        </w:rPr>
        <w:t>la</w:t>
      </w:r>
      <w:r w:rsidR="00974C9F" w:rsidRPr="009311D1">
        <w:rPr>
          <w:rFonts w:ascii="Calibri" w:hAnsi="Calibri" w:cs="Calibri"/>
          <w:b/>
        </w:rPr>
        <w:t xml:space="preserve"> gestione coordinata de</w:t>
      </w:r>
      <w:r w:rsidRPr="009311D1">
        <w:rPr>
          <w:rFonts w:ascii="Calibri" w:hAnsi="Calibri" w:cs="Calibri"/>
          <w:b/>
        </w:rPr>
        <w:t xml:space="preserve">l sistema denominato </w:t>
      </w:r>
    </w:p>
    <w:p w14:paraId="1CEE812F" w14:textId="77777777" w:rsidR="0082329E" w:rsidRPr="009311D1" w:rsidRDefault="009311D1" w:rsidP="003972C6">
      <w:pPr>
        <w:jc w:val="both"/>
      </w:pPr>
      <w:r w:rsidRPr="009311D1">
        <w:rPr>
          <w:rFonts w:ascii="Calibri" w:hAnsi="Calibri" w:cs="Calibri"/>
        </w:rPr>
        <w:t xml:space="preserve"> </w:t>
      </w:r>
    </w:p>
    <w:p w14:paraId="04DEA166" w14:textId="77777777" w:rsidR="009A77C1" w:rsidRPr="009311D1" w:rsidRDefault="009A77C1" w:rsidP="009A77C1">
      <w:pPr>
        <w:pStyle w:val="Titolo2"/>
        <w:numPr>
          <w:ilvl w:val="1"/>
          <w:numId w:val="10"/>
        </w:numPr>
        <w:rPr>
          <w:sz w:val="20"/>
          <w:szCs w:val="20"/>
        </w:rPr>
      </w:pPr>
      <w:r w:rsidRPr="009311D1">
        <w:rPr>
          <w:sz w:val="20"/>
          <w:szCs w:val="20"/>
        </w:rPr>
        <w:t>RETE BIBLIOTECARIA MANTOVANA</w:t>
      </w:r>
    </w:p>
    <w:p w14:paraId="6BE277CE" w14:textId="77777777" w:rsidR="008C572C" w:rsidRPr="009311D1" w:rsidRDefault="008C572C">
      <w:pPr>
        <w:jc w:val="both"/>
        <w:rPr>
          <w:rFonts w:ascii="Calibri" w:hAnsi="Calibri" w:cs="Calibri"/>
          <w:b/>
        </w:rPr>
      </w:pPr>
      <w:r w:rsidRPr="009311D1">
        <w:rPr>
          <w:rFonts w:ascii="Calibri" w:hAnsi="Calibri" w:cs="Calibri"/>
        </w:rPr>
        <w:t xml:space="preserve">Attraverso la Rete Bibliotecaria Mantovana </w:t>
      </w:r>
      <w:r w:rsidR="000C2535" w:rsidRPr="009311D1">
        <w:rPr>
          <w:rFonts w:ascii="Calibri" w:hAnsi="Calibri" w:cs="Calibri"/>
        </w:rPr>
        <w:t xml:space="preserve">(d’ora in poi </w:t>
      </w:r>
      <w:r w:rsidRPr="009311D1">
        <w:rPr>
          <w:rFonts w:ascii="Calibri" w:hAnsi="Calibri" w:cs="Calibri"/>
        </w:rPr>
        <w:t>RBM) i Comuni aderenti attuano l’integrazione e la cooperazione dei propri servizi bibliotecari in particolare ai sensi del Codice dei Beni culturali e del Paesaggio - L. n. 42/2004 e s. m. e i., dell</w:t>
      </w:r>
      <w:r w:rsidR="00742F13" w:rsidRPr="009311D1">
        <w:rPr>
          <w:rFonts w:ascii="Calibri" w:hAnsi="Calibri" w:cs="Calibri"/>
        </w:rPr>
        <w:t>’art. 14 della</w:t>
      </w:r>
      <w:r w:rsidRPr="009311D1">
        <w:rPr>
          <w:rFonts w:ascii="Calibri" w:hAnsi="Calibri" w:cs="Calibri"/>
        </w:rPr>
        <w:t xml:space="preserve"> L. R. 07-10-2016, n. 25, e della D. C. R. 19-04-2017 – n. X / 1499</w:t>
      </w:r>
      <w:r w:rsidR="00B812E5" w:rsidRPr="009311D1">
        <w:rPr>
          <w:rFonts w:ascii="Calibri" w:hAnsi="Calibri" w:cs="Calibri"/>
        </w:rPr>
        <w:t xml:space="preserve"> </w:t>
      </w:r>
      <w:r w:rsidR="00657B3F" w:rsidRPr="009311D1">
        <w:rPr>
          <w:rFonts w:ascii="Calibri" w:hAnsi="Calibri" w:cs="Calibri"/>
        </w:rPr>
        <w:t xml:space="preserve">(profili bibliotecari) </w:t>
      </w:r>
      <w:r w:rsidR="00B812E5" w:rsidRPr="009311D1">
        <w:rPr>
          <w:rFonts w:ascii="Calibri" w:hAnsi="Calibri" w:cs="Calibri"/>
        </w:rPr>
        <w:t>mentre l</w:t>
      </w:r>
      <w:r w:rsidRPr="009311D1">
        <w:rPr>
          <w:rFonts w:ascii="Calibri" w:hAnsi="Calibri" w:cs="Calibri"/>
        </w:rPr>
        <w:t>a Provincia di Mantova esercita le funzioni previste dall’art. 4 della L.R. 07-10-2016, n. 25.</w:t>
      </w:r>
    </w:p>
    <w:p w14:paraId="6A1B0B0D" w14:textId="77777777" w:rsidR="008C572C" w:rsidRPr="009311D1" w:rsidRDefault="008C572C">
      <w:pPr>
        <w:jc w:val="both"/>
        <w:rPr>
          <w:rFonts w:ascii="Calibri" w:hAnsi="Calibri" w:cs="Calibri"/>
          <w:b/>
        </w:rPr>
      </w:pPr>
    </w:p>
    <w:p w14:paraId="2A83DD3F" w14:textId="77777777" w:rsidR="008C572C" w:rsidRPr="009311D1" w:rsidRDefault="008C572C">
      <w:pPr>
        <w:jc w:val="both"/>
        <w:rPr>
          <w:rFonts w:ascii="Calibri" w:hAnsi="Calibri" w:cs="Calibri"/>
          <w:b/>
          <w:u w:val="single"/>
        </w:rPr>
      </w:pPr>
      <w:r w:rsidRPr="009311D1">
        <w:rPr>
          <w:rFonts w:ascii="Calibri" w:hAnsi="Calibri" w:cs="Calibri"/>
          <w:b/>
          <w:u w:val="single"/>
        </w:rPr>
        <w:t>Membri della Rete Bibliotecaria Mantovana</w:t>
      </w:r>
    </w:p>
    <w:p w14:paraId="1FCB8677" w14:textId="77777777" w:rsidR="008C572C" w:rsidRPr="009311D1" w:rsidRDefault="008C572C">
      <w:pPr>
        <w:jc w:val="both"/>
        <w:rPr>
          <w:rFonts w:ascii="Calibri" w:hAnsi="Calibri" w:cs="Calibri"/>
        </w:rPr>
      </w:pPr>
      <w:r w:rsidRPr="009311D1">
        <w:rPr>
          <w:rFonts w:ascii="Calibri" w:hAnsi="Calibri" w:cs="Calibri"/>
        </w:rPr>
        <w:t xml:space="preserve">La </w:t>
      </w:r>
      <w:r w:rsidR="00B812E5" w:rsidRPr="009311D1">
        <w:rPr>
          <w:rFonts w:ascii="Calibri" w:hAnsi="Calibri" w:cs="Calibri"/>
        </w:rPr>
        <w:t>RBM</w:t>
      </w:r>
      <w:r w:rsidRPr="009311D1">
        <w:rPr>
          <w:rFonts w:ascii="Calibri" w:hAnsi="Calibri" w:cs="Calibri"/>
        </w:rPr>
        <w:t xml:space="preserve"> </w:t>
      </w:r>
      <w:r w:rsidR="005027E6" w:rsidRPr="009311D1">
        <w:rPr>
          <w:rFonts w:ascii="Calibri" w:hAnsi="Calibri" w:cs="Calibri"/>
        </w:rPr>
        <w:t>è</w:t>
      </w:r>
      <w:r w:rsidRPr="009311D1">
        <w:rPr>
          <w:rFonts w:ascii="Calibri" w:hAnsi="Calibri" w:cs="Calibri"/>
        </w:rPr>
        <w:t xml:space="preserve"> composta dai Comuni aderenti sopra elencati</w:t>
      </w:r>
      <w:r w:rsidR="0038105B" w:rsidRPr="009311D1">
        <w:rPr>
          <w:rFonts w:ascii="Calibri" w:hAnsi="Calibri" w:cs="Calibri"/>
        </w:rPr>
        <w:t xml:space="preserve"> e </w:t>
      </w:r>
      <w:r w:rsidR="00B812E5" w:rsidRPr="009311D1">
        <w:rPr>
          <w:rFonts w:ascii="Calibri" w:hAnsi="Calibri" w:cs="Calibri"/>
        </w:rPr>
        <w:t>dal</w:t>
      </w:r>
      <w:r w:rsidR="0038105B" w:rsidRPr="009311D1">
        <w:rPr>
          <w:rFonts w:ascii="Calibri" w:hAnsi="Calibri" w:cs="Calibri"/>
        </w:rPr>
        <w:t>l’Amministrazione provinciale di Mantova</w:t>
      </w:r>
      <w:r w:rsidRPr="009311D1">
        <w:rPr>
          <w:rFonts w:ascii="Calibri" w:hAnsi="Calibri" w:cs="Calibri"/>
        </w:rPr>
        <w:t xml:space="preserve"> ai cui rappresentanti politici compete l’impegno della sua </w:t>
      </w:r>
      <w:r w:rsidRPr="009311D1">
        <w:rPr>
          <w:rFonts w:ascii="Calibri" w:hAnsi="Calibri" w:cs="Calibri"/>
          <w:i/>
        </w:rPr>
        <w:t>governance</w:t>
      </w:r>
      <w:r w:rsidRPr="009311D1">
        <w:rPr>
          <w:rFonts w:ascii="Calibri" w:hAnsi="Calibri" w:cs="Calibri"/>
        </w:rPr>
        <w:t xml:space="preserve"> politica e amministrativa (come al successivo Titolo II). </w:t>
      </w:r>
    </w:p>
    <w:p w14:paraId="5DF24F22" w14:textId="77777777" w:rsidR="008C572C" w:rsidRPr="009311D1" w:rsidRDefault="008C572C">
      <w:pPr>
        <w:jc w:val="both"/>
        <w:rPr>
          <w:rFonts w:ascii="Calibri" w:hAnsi="Calibri" w:cs="Calibri"/>
        </w:rPr>
      </w:pPr>
      <w:r w:rsidRPr="009311D1">
        <w:rPr>
          <w:rFonts w:ascii="Calibri" w:hAnsi="Calibri" w:cs="Calibri"/>
        </w:rPr>
        <w:t xml:space="preserve">Ai citati </w:t>
      </w:r>
      <w:r w:rsidR="00CA7301" w:rsidRPr="009311D1">
        <w:rPr>
          <w:rFonts w:ascii="Calibri" w:hAnsi="Calibri" w:cs="Calibri"/>
        </w:rPr>
        <w:t>Enti</w:t>
      </w:r>
      <w:r w:rsidRPr="009311D1">
        <w:rPr>
          <w:rFonts w:ascii="Calibri" w:hAnsi="Calibri" w:cs="Calibri"/>
        </w:rPr>
        <w:t xml:space="preserve"> costituenti la </w:t>
      </w:r>
      <w:r w:rsidR="00B812E5" w:rsidRPr="009311D1">
        <w:rPr>
          <w:rFonts w:ascii="Calibri" w:hAnsi="Calibri" w:cs="Calibri"/>
        </w:rPr>
        <w:t xml:space="preserve">RBM </w:t>
      </w:r>
      <w:r w:rsidRPr="009311D1">
        <w:rPr>
          <w:rFonts w:ascii="Calibri" w:hAnsi="Calibri" w:cs="Calibri"/>
        </w:rPr>
        <w:t>compete la qualifica di “</w:t>
      </w:r>
      <w:r w:rsidR="00AD52D3" w:rsidRPr="009311D1">
        <w:rPr>
          <w:rFonts w:ascii="Calibri" w:hAnsi="Calibri" w:cs="Calibri"/>
          <w:b/>
        </w:rPr>
        <w:t>Enti</w:t>
      </w:r>
      <w:r w:rsidR="009C54A0" w:rsidRPr="009311D1">
        <w:rPr>
          <w:rFonts w:ascii="Calibri" w:hAnsi="Calibri" w:cs="Calibri"/>
          <w:b/>
        </w:rPr>
        <w:t xml:space="preserve"> </w:t>
      </w:r>
      <w:r w:rsidR="00CA7301" w:rsidRPr="009311D1">
        <w:rPr>
          <w:rFonts w:ascii="Calibri" w:hAnsi="Calibri" w:cs="Calibri"/>
          <w:b/>
        </w:rPr>
        <w:t>Sottoscrit</w:t>
      </w:r>
      <w:r w:rsidR="002E6C54" w:rsidRPr="009311D1">
        <w:rPr>
          <w:rFonts w:ascii="Calibri" w:hAnsi="Calibri" w:cs="Calibri"/>
          <w:b/>
        </w:rPr>
        <w:t>t</w:t>
      </w:r>
      <w:r w:rsidR="00CA7301" w:rsidRPr="009311D1">
        <w:rPr>
          <w:rFonts w:ascii="Calibri" w:hAnsi="Calibri" w:cs="Calibri"/>
          <w:b/>
        </w:rPr>
        <w:t>ori</w:t>
      </w:r>
      <w:r w:rsidRPr="009311D1">
        <w:rPr>
          <w:rFonts w:ascii="Calibri" w:hAnsi="Calibri" w:cs="Calibri"/>
        </w:rPr>
        <w:t>”.</w:t>
      </w:r>
      <w:r w:rsidR="00FE327C" w:rsidRPr="009311D1">
        <w:rPr>
          <w:rFonts w:ascii="Calibri" w:hAnsi="Calibri" w:cs="Calibri"/>
        </w:rPr>
        <w:t xml:space="preserve"> </w:t>
      </w:r>
    </w:p>
    <w:p w14:paraId="33D2A544" w14:textId="77777777" w:rsidR="008C572C" w:rsidRPr="009311D1" w:rsidRDefault="008C572C">
      <w:pPr>
        <w:jc w:val="both"/>
        <w:rPr>
          <w:rFonts w:ascii="Calibri" w:hAnsi="Calibri" w:cs="Calibri"/>
        </w:rPr>
      </w:pPr>
    </w:p>
    <w:p w14:paraId="331AFA58" w14:textId="77777777" w:rsidR="008C572C" w:rsidRPr="009311D1" w:rsidRDefault="008C572C">
      <w:pPr>
        <w:jc w:val="both"/>
        <w:rPr>
          <w:rFonts w:ascii="Calibri" w:hAnsi="Calibri" w:cs="Calibri"/>
        </w:rPr>
      </w:pPr>
      <w:r w:rsidRPr="009311D1">
        <w:rPr>
          <w:rFonts w:ascii="Calibri" w:hAnsi="Calibri" w:cs="Calibri"/>
        </w:rPr>
        <w:t xml:space="preserve">La </w:t>
      </w:r>
      <w:r w:rsidR="00B812E5" w:rsidRPr="009311D1">
        <w:rPr>
          <w:rFonts w:ascii="Calibri" w:hAnsi="Calibri" w:cs="Calibri"/>
        </w:rPr>
        <w:t>RBM</w:t>
      </w:r>
      <w:r w:rsidRPr="009311D1">
        <w:rPr>
          <w:rFonts w:ascii="Calibri" w:hAnsi="Calibri" w:cs="Calibri"/>
        </w:rPr>
        <w:t xml:space="preserve"> può ampliarsi accogliendo anche altre biblioteche comunali del territorio, previa accettazione della domanda inoltrata dal Comune proprietario agli organi di gestione (come stabilito al successivo art. 8). </w:t>
      </w:r>
    </w:p>
    <w:p w14:paraId="2D02D73D" w14:textId="77777777" w:rsidR="008C572C" w:rsidRPr="009311D1" w:rsidRDefault="008C572C">
      <w:pPr>
        <w:jc w:val="both"/>
        <w:rPr>
          <w:rFonts w:ascii="Calibri" w:hAnsi="Calibri" w:cs="Calibri"/>
        </w:rPr>
      </w:pPr>
      <w:r w:rsidRPr="009311D1">
        <w:rPr>
          <w:rFonts w:ascii="Calibri" w:hAnsi="Calibri" w:cs="Calibri"/>
        </w:rPr>
        <w:t>Il Comune entra in tal modo nel gruppo degli “</w:t>
      </w:r>
      <w:r w:rsidR="00AD52D3" w:rsidRPr="009311D1">
        <w:rPr>
          <w:rFonts w:ascii="Calibri" w:hAnsi="Calibri" w:cs="Calibri"/>
          <w:b/>
        </w:rPr>
        <w:t>Enti</w:t>
      </w:r>
      <w:r w:rsidRPr="009311D1">
        <w:rPr>
          <w:rFonts w:ascii="Calibri" w:hAnsi="Calibri" w:cs="Calibri"/>
          <w:b/>
        </w:rPr>
        <w:t xml:space="preserve"> </w:t>
      </w:r>
      <w:r w:rsidR="00CA7301" w:rsidRPr="009311D1">
        <w:rPr>
          <w:rFonts w:ascii="Calibri" w:hAnsi="Calibri" w:cs="Calibri"/>
          <w:b/>
        </w:rPr>
        <w:t>Sottoscrittori</w:t>
      </w:r>
      <w:r w:rsidRPr="009311D1">
        <w:rPr>
          <w:rFonts w:ascii="Calibri" w:hAnsi="Calibri" w:cs="Calibri"/>
        </w:rPr>
        <w:t xml:space="preserve">”. </w:t>
      </w:r>
    </w:p>
    <w:p w14:paraId="61080DC2" w14:textId="77777777" w:rsidR="008C572C" w:rsidRPr="009311D1" w:rsidRDefault="008C572C">
      <w:pPr>
        <w:jc w:val="both"/>
        <w:rPr>
          <w:rFonts w:ascii="Calibri" w:hAnsi="Calibri" w:cs="Calibri"/>
        </w:rPr>
      </w:pPr>
    </w:p>
    <w:p w14:paraId="0D04BA13" w14:textId="77777777" w:rsidR="008C572C" w:rsidRPr="009311D1" w:rsidRDefault="008C572C">
      <w:pPr>
        <w:jc w:val="both"/>
        <w:rPr>
          <w:rFonts w:ascii="Calibri" w:hAnsi="Calibri" w:cs="Calibri"/>
        </w:rPr>
      </w:pPr>
      <w:r w:rsidRPr="009311D1">
        <w:rPr>
          <w:rFonts w:ascii="Calibri" w:hAnsi="Calibri" w:cs="Calibri"/>
        </w:rPr>
        <w:t xml:space="preserve">Alla </w:t>
      </w:r>
      <w:r w:rsidR="00B812E5" w:rsidRPr="009311D1">
        <w:rPr>
          <w:rFonts w:ascii="Calibri" w:hAnsi="Calibri" w:cs="Calibri"/>
        </w:rPr>
        <w:t>RBM</w:t>
      </w:r>
      <w:r w:rsidRPr="009311D1">
        <w:rPr>
          <w:rFonts w:ascii="Calibri" w:hAnsi="Calibri" w:cs="Calibri"/>
        </w:rPr>
        <w:t xml:space="preserve"> possono aderire anche altri enti culturali, biblioteche, biblioteche scolastiche, archivi storici, centri di documentazione, istituzioni culturali, scolastiche, formative, informative ecc., pubblici o privati, operanti sul territorio, mediante specifica </w:t>
      </w:r>
      <w:r w:rsidRPr="009311D1">
        <w:rPr>
          <w:rFonts w:ascii="Calibri" w:hAnsi="Calibri" w:cs="Calibri"/>
        </w:rPr>
        <w:lastRenderedPageBreak/>
        <w:t xml:space="preserve">convenzione nella quale </w:t>
      </w:r>
      <w:r w:rsidR="003246DF" w:rsidRPr="009311D1">
        <w:rPr>
          <w:rFonts w:ascii="Calibri" w:hAnsi="Calibri" w:cs="Calibri"/>
        </w:rPr>
        <w:t>saranno</w:t>
      </w:r>
      <w:r w:rsidRPr="009311D1">
        <w:rPr>
          <w:rFonts w:ascii="Calibri" w:hAnsi="Calibri" w:cs="Calibri"/>
        </w:rPr>
        <w:t xml:space="preserve"> anche specificat</w:t>
      </w:r>
      <w:r w:rsidR="003246DF" w:rsidRPr="009311D1">
        <w:rPr>
          <w:rFonts w:ascii="Calibri" w:hAnsi="Calibri" w:cs="Calibri"/>
        </w:rPr>
        <w:t xml:space="preserve">i l’eventuale </w:t>
      </w:r>
      <w:r w:rsidRPr="009311D1">
        <w:rPr>
          <w:rFonts w:ascii="Calibri" w:hAnsi="Calibri" w:cs="Calibri"/>
        </w:rPr>
        <w:t xml:space="preserve">contributo </w:t>
      </w:r>
      <w:r w:rsidR="003246DF" w:rsidRPr="009311D1">
        <w:rPr>
          <w:rFonts w:ascii="Calibri" w:hAnsi="Calibri" w:cs="Calibri"/>
        </w:rPr>
        <w:t xml:space="preserve">di </w:t>
      </w:r>
      <w:r w:rsidRPr="009311D1">
        <w:rPr>
          <w:rFonts w:ascii="Calibri" w:hAnsi="Calibri" w:cs="Calibri"/>
        </w:rPr>
        <w:t>adesione e</w:t>
      </w:r>
      <w:r w:rsidR="003246DF" w:rsidRPr="009311D1">
        <w:rPr>
          <w:rFonts w:ascii="Calibri" w:hAnsi="Calibri" w:cs="Calibri"/>
        </w:rPr>
        <w:t xml:space="preserve"> le modalità di</w:t>
      </w:r>
      <w:r w:rsidRPr="009311D1">
        <w:rPr>
          <w:rFonts w:ascii="Calibri" w:hAnsi="Calibri" w:cs="Calibri"/>
        </w:rPr>
        <w:t xml:space="preserve"> fruizione dei servizi messi a disposizione della </w:t>
      </w:r>
      <w:r w:rsidR="00B812E5" w:rsidRPr="009311D1">
        <w:rPr>
          <w:rFonts w:ascii="Calibri" w:hAnsi="Calibri" w:cs="Calibri"/>
        </w:rPr>
        <w:t>RBM</w:t>
      </w:r>
      <w:r w:rsidRPr="009311D1">
        <w:rPr>
          <w:rFonts w:ascii="Calibri" w:hAnsi="Calibri" w:cs="Calibri"/>
        </w:rPr>
        <w:t>. A tali enti viene attribuita la qualifica di “</w:t>
      </w:r>
      <w:r w:rsidRPr="009311D1">
        <w:rPr>
          <w:rFonts w:ascii="Calibri" w:hAnsi="Calibri" w:cs="Calibri"/>
          <w:b/>
        </w:rPr>
        <w:t>Enti Aderenti</w:t>
      </w:r>
      <w:r w:rsidRPr="009311D1">
        <w:rPr>
          <w:rFonts w:ascii="Calibri" w:hAnsi="Calibri" w:cs="Calibri"/>
        </w:rPr>
        <w:t xml:space="preserve">”. </w:t>
      </w:r>
    </w:p>
    <w:p w14:paraId="09632247" w14:textId="77777777" w:rsidR="008C572C" w:rsidRPr="009311D1" w:rsidRDefault="008C572C">
      <w:pPr>
        <w:spacing w:before="280" w:after="280"/>
        <w:jc w:val="both"/>
        <w:rPr>
          <w:rFonts w:ascii="Calibri" w:hAnsi="Calibri" w:cs="Calibri"/>
        </w:rPr>
      </w:pPr>
      <w:r w:rsidRPr="009311D1">
        <w:rPr>
          <w:rFonts w:ascii="Calibri" w:hAnsi="Calibri" w:cs="Calibri"/>
        </w:rPr>
        <w:t xml:space="preserve">Alle persone fisiche o giuridiche, pubbliche o private, e agli enti che, condividendo le finalità della </w:t>
      </w:r>
      <w:r w:rsidR="005408D5" w:rsidRPr="009311D1">
        <w:rPr>
          <w:rFonts w:ascii="Calibri" w:hAnsi="Calibri" w:cs="Calibri"/>
        </w:rPr>
        <w:t>RBM</w:t>
      </w:r>
      <w:r w:rsidRPr="009311D1">
        <w:rPr>
          <w:rFonts w:ascii="Calibri" w:hAnsi="Calibri" w:cs="Calibri"/>
        </w:rPr>
        <w:t>, contribuiscono alla sua sopravvivenza e alla realizzazione dei suoi scopi mediante donazioni di libri, opere storico-artistiche, documenti o beni, contributi in denaro, annuali o pluriennali, attribuzione di beni materiali o immateriali, prestazione di servizi, attività anche professionali di particolare rilievo ecc., viene attribuita la qualifica di “</w:t>
      </w:r>
      <w:r w:rsidRPr="009311D1">
        <w:rPr>
          <w:rFonts w:ascii="Calibri" w:hAnsi="Calibri" w:cs="Calibri"/>
          <w:b/>
        </w:rPr>
        <w:t>Sostenitore</w:t>
      </w:r>
      <w:r w:rsidRPr="009311D1">
        <w:rPr>
          <w:rFonts w:ascii="Calibri" w:hAnsi="Calibri" w:cs="Calibri"/>
        </w:rPr>
        <w:t>”.</w:t>
      </w:r>
    </w:p>
    <w:p w14:paraId="3B26BA30" w14:textId="77777777" w:rsidR="008C572C" w:rsidRPr="009311D1" w:rsidRDefault="008C572C">
      <w:pPr>
        <w:jc w:val="both"/>
        <w:rPr>
          <w:rFonts w:ascii="Calibri" w:hAnsi="Calibri" w:cs="Calibri"/>
        </w:rPr>
      </w:pPr>
      <w:r w:rsidRPr="009311D1">
        <w:rPr>
          <w:rFonts w:ascii="Calibri" w:hAnsi="Calibri" w:cs="Calibri"/>
        </w:rPr>
        <w:t xml:space="preserve">La </w:t>
      </w:r>
      <w:r w:rsidR="005408D5" w:rsidRPr="009311D1">
        <w:rPr>
          <w:rFonts w:ascii="Calibri" w:hAnsi="Calibri" w:cs="Calibri"/>
        </w:rPr>
        <w:t>RBM</w:t>
      </w:r>
      <w:r w:rsidRPr="009311D1">
        <w:rPr>
          <w:rFonts w:ascii="Calibri" w:hAnsi="Calibri" w:cs="Calibri"/>
        </w:rPr>
        <w:t xml:space="preserve"> è contraddistinta graficamente da un “logo” che può essere utilizzato dai soggetti che ne fanno parte per promuoverne le attività</w:t>
      </w:r>
      <w:r w:rsidR="004B39A9" w:rsidRPr="009311D1">
        <w:rPr>
          <w:rFonts w:ascii="Calibri" w:hAnsi="Calibri" w:cs="Calibri"/>
        </w:rPr>
        <w:t xml:space="preserve"> previa autorizzazione da parte del Presidente.</w:t>
      </w:r>
    </w:p>
    <w:p w14:paraId="57C18659" w14:textId="77777777" w:rsidR="008C572C" w:rsidRPr="009311D1" w:rsidRDefault="008C572C">
      <w:pPr>
        <w:jc w:val="both"/>
        <w:rPr>
          <w:rFonts w:ascii="Calibri" w:hAnsi="Calibri" w:cs="Calibri"/>
        </w:rPr>
      </w:pPr>
    </w:p>
    <w:p w14:paraId="364BE60A" w14:textId="77777777" w:rsidR="008C572C" w:rsidRPr="009311D1" w:rsidRDefault="008C572C">
      <w:pPr>
        <w:jc w:val="both"/>
        <w:rPr>
          <w:rFonts w:ascii="Calibri" w:hAnsi="Calibri" w:cs="Calibri"/>
          <w:b/>
        </w:rPr>
      </w:pPr>
      <w:r w:rsidRPr="009311D1">
        <w:rPr>
          <w:rFonts w:ascii="Calibri" w:hAnsi="Calibri" w:cs="Calibri"/>
          <w:b/>
          <w:u w:val="single"/>
        </w:rPr>
        <w:t>Art. 2 – Finalità</w:t>
      </w:r>
    </w:p>
    <w:p w14:paraId="18C4E214" w14:textId="77777777" w:rsidR="008C572C" w:rsidRPr="009311D1" w:rsidRDefault="008C572C">
      <w:pPr>
        <w:jc w:val="both"/>
        <w:rPr>
          <w:rFonts w:ascii="Calibri" w:hAnsi="Calibri" w:cs="Calibri"/>
        </w:rPr>
      </w:pPr>
      <w:r w:rsidRPr="009311D1">
        <w:rPr>
          <w:rFonts w:ascii="Calibri" w:hAnsi="Calibri" w:cs="Calibri"/>
        </w:rPr>
        <w:t xml:space="preserve">La </w:t>
      </w:r>
      <w:r w:rsidR="005408D5" w:rsidRPr="009311D1">
        <w:rPr>
          <w:rFonts w:ascii="Calibri" w:hAnsi="Calibri" w:cs="Calibri"/>
        </w:rPr>
        <w:t>RBM</w:t>
      </w:r>
      <w:r w:rsidRPr="009311D1">
        <w:rPr>
          <w:rFonts w:ascii="Calibri" w:hAnsi="Calibri" w:cs="Calibri"/>
        </w:rPr>
        <w:t xml:space="preserve"> è lo strumento mediante il quale le biblioteche aderenti, fatta salva l’autonomia di ciascuna:</w:t>
      </w:r>
    </w:p>
    <w:p w14:paraId="5421E7F0" w14:textId="77777777" w:rsidR="008C572C" w:rsidRPr="009311D1" w:rsidRDefault="008C572C">
      <w:pPr>
        <w:jc w:val="both"/>
        <w:rPr>
          <w:rFonts w:ascii="Calibri" w:hAnsi="Calibri" w:cs="Calibri"/>
        </w:rPr>
      </w:pPr>
      <w:r w:rsidRPr="009311D1">
        <w:rPr>
          <w:rFonts w:ascii="Calibri" w:hAnsi="Calibri" w:cs="Calibri"/>
        </w:rPr>
        <w:t>- coordina</w:t>
      </w:r>
      <w:r w:rsidR="00667C3E" w:rsidRPr="009311D1">
        <w:rPr>
          <w:rFonts w:ascii="Calibri" w:hAnsi="Calibri" w:cs="Calibri"/>
        </w:rPr>
        <w:t>no</w:t>
      </w:r>
      <w:r w:rsidRPr="009311D1">
        <w:rPr>
          <w:rFonts w:ascii="Calibri" w:hAnsi="Calibri" w:cs="Calibri"/>
        </w:rPr>
        <w:t xml:space="preserve"> l’acquisizione, la conservazione, l'accesso, la pubblica fruizione delle risorse informative e documentarie, fisiche e digitali, locali e remote, possedute o accessibili dalle biblioteche;</w:t>
      </w:r>
    </w:p>
    <w:p w14:paraId="33CBD7C0" w14:textId="77777777" w:rsidR="008C572C" w:rsidRPr="009311D1" w:rsidRDefault="008C572C">
      <w:pPr>
        <w:jc w:val="both"/>
        <w:rPr>
          <w:rFonts w:ascii="Calibri" w:hAnsi="Calibri" w:cs="Calibri"/>
        </w:rPr>
      </w:pPr>
      <w:r w:rsidRPr="009311D1">
        <w:rPr>
          <w:rFonts w:ascii="Calibri" w:hAnsi="Calibri" w:cs="Calibri"/>
        </w:rPr>
        <w:t xml:space="preserve">- </w:t>
      </w:r>
      <w:r w:rsidR="003246DF" w:rsidRPr="009311D1">
        <w:rPr>
          <w:rFonts w:ascii="Calibri" w:hAnsi="Calibri" w:cs="Calibri"/>
        </w:rPr>
        <w:t xml:space="preserve"> </w:t>
      </w:r>
      <w:r w:rsidR="00BD4C1D" w:rsidRPr="009311D1">
        <w:rPr>
          <w:rFonts w:ascii="Calibri" w:hAnsi="Calibri" w:cs="Calibri"/>
        </w:rPr>
        <w:t>realizza</w:t>
      </w:r>
      <w:r w:rsidR="00667C3E" w:rsidRPr="009311D1">
        <w:rPr>
          <w:rFonts w:ascii="Calibri" w:hAnsi="Calibri" w:cs="Calibri"/>
        </w:rPr>
        <w:t>no</w:t>
      </w:r>
      <w:r w:rsidR="003246DF" w:rsidRPr="009311D1">
        <w:rPr>
          <w:rFonts w:ascii="Calibri" w:hAnsi="Calibri" w:cs="Calibri"/>
        </w:rPr>
        <w:t xml:space="preserve"> </w:t>
      </w:r>
      <w:r w:rsidR="002D6F72" w:rsidRPr="009311D1">
        <w:rPr>
          <w:rFonts w:ascii="Calibri" w:hAnsi="Calibri" w:cs="Calibri"/>
        </w:rPr>
        <w:t xml:space="preserve">l’utilizzo di </w:t>
      </w:r>
      <w:r w:rsidRPr="009311D1">
        <w:rPr>
          <w:rFonts w:ascii="Calibri" w:hAnsi="Calibri" w:cs="Calibri"/>
        </w:rPr>
        <w:t xml:space="preserve">sistemi informativi integrati, al fine di conseguire un servizio bibliotecario armonizzato, omogeneo ed uniforme che metta a disposizione di tutti i cittadini – secondo principi di </w:t>
      </w:r>
      <w:r w:rsidRPr="009311D1">
        <w:rPr>
          <w:rFonts w:ascii="Calibri" w:hAnsi="Calibri" w:cs="Calibri"/>
          <w:b/>
          <w:u w:val="single"/>
        </w:rPr>
        <w:t>gratuità</w:t>
      </w:r>
      <w:r w:rsidRPr="009311D1">
        <w:rPr>
          <w:rFonts w:ascii="Calibri" w:hAnsi="Calibri" w:cs="Calibri"/>
        </w:rPr>
        <w:t xml:space="preserve"> e reciprocità - il patrimonio documentario ed informativo collettivo per le esigenze di studio, informazione, lettura, documentazione, svago, formazione permanente;</w:t>
      </w:r>
    </w:p>
    <w:p w14:paraId="2E20BA5E" w14:textId="77777777" w:rsidR="008C572C" w:rsidRPr="009311D1" w:rsidRDefault="008C572C">
      <w:pPr>
        <w:jc w:val="both"/>
        <w:rPr>
          <w:rFonts w:ascii="Calibri" w:hAnsi="Calibri" w:cs="Calibri"/>
        </w:rPr>
      </w:pPr>
      <w:r w:rsidRPr="009311D1">
        <w:rPr>
          <w:rFonts w:ascii="Calibri" w:hAnsi="Calibri" w:cs="Calibri"/>
        </w:rPr>
        <w:t>- promuov</w:t>
      </w:r>
      <w:r w:rsidR="00667C3E" w:rsidRPr="009311D1">
        <w:rPr>
          <w:rFonts w:ascii="Calibri" w:hAnsi="Calibri" w:cs="Calibri"/>
        </w:rPr>
        <w:t>ono</w:t>
      </w:r>
      <w:r w:rsidRPr="009311D1">
        <w:rPr>
          <w:rFonts w:ascii="Calibri" w:hAnsi="Calibri" w:cs="Calibri"/>
        </w:rPr>
        <w:t xml:space="preserve"> lo sviluppo di sistemi integrati di beni e servizi culturali, instaurando collaborazioni con le istituzioni scolastiche e sanitarie, i musei e i teatri, con l’obiettivo di costituire reti culturali locali per la promozione del libro e della lettura, la condivisione delle competenze nel campo del lavoro educativo e culturale;</w:t>
      </w:r>
    </w:p>
    <w:p w14:paraId="389A64EB" w14:textId="77777777" w:rsidR="008C572C" w:rsidRPr="009311D1" w:rsidRDefault="008C572C">
      <w:pPr>
        <w:jc w:val="both"/>
        <w:rPr>
          <w:rFonts w:ascii="Calibri" w:hAnsi="Calibri" w:cs="Calibri"/>
        </w:rPr>
      </w:pPr>
      <w:r w:rsidRPr="009311D1">
        <w:rPr>
          <w:rFonts w:ascii="Calibri" w:hAnsi="Calibri" w:cs="Calibri"/>
        </w:rPr>
        <w:t>- diffond</w:t>
      </w:r>
      <w:r w:rsidR="00667C3E" w:rsidRPr="009311D1">
        <w:rPr>
          <w:rFonts w:ascii="Calibri" w:hAnsi="Calibri" w:cs="Calibri"/>
        </w:rPr>
        <w:t>ono</w:t>
      </w:r>
      <w:r w:rsidRPr="009311D1">
        <w:rPr>
          <w:rFonts w:ascii="Calibri" w:hAnsi="Calibri" w:cs="Calibri"/>
        </w:rPr>
        <w:t xml:space="preserve"> una cultura della biblioteca pubblica, da intendere quale spazio aperto alla collettività e come soggetto </w:t>
      </w:r>
      <w:r w:rsidR="00A916C0" w:rsidRPr="009311D1">
        <w:rPr>
          <w:rFonts w:ascii="Calibri" w:hAnsi="Calibri" w:cs="Calibri"/>
        </w:rPr>
        <w:t>sociale</w:t>
      </w:r>
      <w:r w:rsidRPr="009311D1">
        <w:rPr>
          <w:rFonts w:ascii="Calibri" w:hAnsi="Calibri" w:cs="Calibri"/>
        </w:rPr>
        <w:t xml:space="preserve"> integrato nella realtà locale, che opera assieme a cittadini</w:t>
      </w:r>
      <w:r w:rsidR="004B39A9" w:rsidRPr="009311D1">
        <w:rPr>
          <w:rFonts w:ascii="Calibri" w:hAnsi="Calibri" w:cs="Calibri"/>
        </w:rPr>
        <w:t xml:space="preserve">, </w:t>
      </w:r>
      <w:r w:rsidRPr="009311D1">
        <w:rPr>
          <w:rFonts w:ascii="Calibri" w:hAnsi="Calibri" w:cs="Calibri"/>
        </w:rPr>
        <w:t xml:space="preserve">istituzioni e organizzazioni </w:t>
      </w:r>
      <w:r w:rsidR="00A916C0" w:rsidRPr="009311D1">
        <w:rPr>
          <w:rFonts w:ascii="Calibri" w:hAnsi="Calibri" w:cs="Calibri"/>
        </w:rPr>
        <w:t>socio</w:t>
      </w:r>
      <w:r w:rsidRPr="009311D1">
        <w:rPr>
          <w:rFonts w:ascii="Calibri" w:hAnsi="Calibri" w:cs="Calibri"/>
        </w:rPr>
        <w:t>-culturali per il progresso della Comunità</w:t>
      </w:r>
      <w:r w:rsidR="008A3FAD" w:rsidRPr="009311D1">
        <w:rPr>
          <w:rFonts w:ascii="Calibri" w:hAnsi="Calibri" w:cs="Calibri"/>
        </w:rPr>
        <w:t>,</w:t>
      </w:r>
      <w:r w:rsidR="004B39A9" w:rsidRPr="009311D1">
        <w:rPr>
          <w:rFonts w:ascii="Calibri" w:hAnsi="Calibri" w:cs="Calibri"/>
        </w:rPr>
        <w:t xml:space="preserve"> </w:t>
      </w:r>
      <w:r w:rsidR="008A3FAD" w:rsidRPr="009311D1">
        <w:rPr>
          <w:rFonts w:ascii="Calibri" w:hAnsi="Calibri" w:cs="Calibri"/>
        </w:rPr>
        <w:t xml:space="preserve">in particolare del </w:t>
      </w:r>
      <w:r w:rsidR="004B39A9" w:rsidRPr="009311D1">
        <w:rPr>
          <w:rFonts w:ascii="Calibri" w:hAnsi="Calibri" w:cs="Calibri"/>
        </w:rPr>
        <w:t>territori</w:t>
      </w:r>
      <w:r w:rsidR="008A3FAD" w:rsidRPr="009311D1">
        <w:rPr>
          <w:rFonts w:ascii="Calibri" w:hAnsi="Calibri" w:cs="Calibri"/>
        </w:rPr>
        <w:t>o mantovano;</w:t>
      </w:r>
    </w:p>
    <w:p w14:paraId="161E4AC3" w14:textId="77777777" w:rsidR="008C572C" w:rsidRPr="009311D1" w:rsidRDefault="008C572C">
      <w:pPr>
        <w:jc w:val="both"/>
        <w:rPr>
          <w:rFonts w:ascii="Calibri" w:hAnsi="Calibri" w:cs="Calibri"/>
        </w:rPr>
      </w:pPr>
      <w:r w:rsidRPr="009311D1">
        <w:rPr>
          <w:rFonts w:ascii="Calibri" w:hAnsi="Calibri" w:cs="Calibri"/>
        </w:rPr>
        <w:t xml:space="preserve">La </w:t>
      </w:r>
      <w:r w:rsidR="005408D5" w:rsidRPr="009311D1">
        <w:rPr>
          <w:rFonts w:ascii="Calibri" w:hAnsi="Calibri" w:cs="Calibri"/>
        </w:rPr>
        <w:t>RBM</w:t>
      </w:r>
      <w:r w:rsidRPr="009311D1">
        <w:rPr>
          <w:rFonts w:ascii="Calibri" w:hAnsi="Calibri" w:cs="Calibri"/>
        </w:rPr>
        <w:t xml:space="preserve"> agisce in una logica di sussidiarietà al fine di attuare la cooperazione di enti pubblici e privati per la realizzazione di progetti a favore della pubblica lettura, della documentazione tradizionale, multimediale e in rete, della conservazione, valorizzazione e tutela del patrimonio librario e documentario, del potenziamento dei servizi bibliografici ed informativi e della formazione permanente dei cittadini, salvaguardando e garantendo pieno supporto alle realtà territoriali minori.</w:t>
      </w:r>
    </w:p>
    <w:p w14:paraId="2326E7F1" w14:textId="77777777" w:rsidR="008C572C" w:rsidRPr="009311D1" w:rsidRDefault="008C572C">
      <w:pPr>
        <w:jc w:val="both"/>
        <w:rPr>
          <w:rFonts w:ascii="Calibri" w:hAnsi="Calibri"/>
        </w:rPr>
      </w:pPr>
      <w:r w:rsidRPr="009311D1">
        <w:rPr>
          <w:rFonts w:ascii="Calibri" w:hAnsi="Calibri" w:cs="Calibri"/>
        </w:rPr>
        <w:t xml:space="preserve">Nell'adempimento delle finalità espresse, la </w:t>
      </w:r>
      <w:r w:rsidR="005408D5" w:rsidRPr="009311D1">
        <w:rPr>
          <w:rFonts w:ascii="Calibri" w:hAnsi="Calibri" w:cs="Calibri"/>
        </w:rPr>
        <w:t>RBM</w:t>
      </w:r>
      <w:r w:rsidRPr="009311D1">
        <w:rPr>
          <w:rFonts w:ascii="Calibri" w:hAnsi="Calibri" w:cs="Calibri"/>
        </w:rPr>
        <w:t xml:space="preserve"> attua la più ampia collaborazione con le altre reti e sistemi bibliotecari, a livello locale, interprovinciale, regionale e nazionale, al fine di estendere le aree di cooperazione e potenziare servizi e risorse informative disponibili per i cittadini utenti.   </w:t>
      </w:r>
    </w:p>
    <w:p w14:paraId="269CDEDF" w14:textId="77777777" w:rsidR="008C572C" w:rsidRPr="009311D1" w:rsidRDefault="008C572C">
      <w:pPr>
        <w:jc w:val="both"/>
        <w:rPr>
          <w:rFonts w:ascii="Calibri" w:hAnsi="Calibri"/>
        </w:rPr>
      </w:pPr>
    </w:p>
    <w:p w14:paraId="6B1ECE13" w14:textId="64F19944" w:rsidR="008C572C" w:rsidRPr="009311D1" w:rsidRDefault="00B03CD9">
      <w:pPr>
        <w:jc w:val="both"/>
        <w:rPr>
          <w:rFonts w:ascii="Calibri" w:hAnsi="Calibri" w:cs="Calibri"/>
          <w:b/>
          <w:u w:val="single"/>
        </w:rPr>
      </w:pPr>
      <w:r>
        <w:rPr>
          <w:rFonts w:ascii="Calibri" w:hAnsi="Calibri" w:cs="Calibri"/>
          <w:b/>
          <w:bCs/>
          <w:u w:val="single"/>
        </w:rPr>
        <w:t xml:space="preserve">Art. </w:t>
      </w:r>
      <w:r w:rsidR="008C572C" w:rsidRPr="009311D1">
        <w:rPr>
          <w:rFonts w:ascii="Calibri" w:hAnsi="Calibri" w:cs="Calibri"/>
          <w:b/>
          <w:bCs/>
          <w:u w:val="single"/>
        </w:rPr>
        <w:t xml:space="preserve">3. </w:t>
      </w:r>
      <w:r w:rsidR="00113C95">
        <w:rPr>
          <w:rFonts w:ascii="Calibri" w:hAnsi="Calibri" w:cs="Calibri"/>
          <w:b/>
          <w:bCs/>
          <w:u w:val="single"/>
        </w:rPr>
        <w:t xml:space="preserve">- </w:t>
      </w:r>
      <w:r w:rsidR="008C572C" w:rsidRPr="009311D1">
        <w:rPr>
          <w:rFonts w:ascii="Calibri" w:hAnsi="Calibri" w:cs="Calibri"/>
          <w:b/>
          <w:bCs/>
          <w:u w:val="single"/>
        </w:rPr>
        <w:t xml:space="preserve">Sede del Centro Sistema </w:t>
      </w:r>
    </w:p>
    <w:p w14:paraId="17D4B088" w14:textId="77777777" w:rsidR="008C572C" w:rsidRPr="009311D1" w:rsidRDefault="008C572C">
      <w:pPr>
        <w:jc w:val="both"/>
        <w:rPr>
          <w:rFonts w:ascii="Calibri" w:hAnsi="Calibri" w:cs="Calibri"/>
        </w:rPr>
      </w:pPr>
      <w:r w:rsidRPr="009311D1">
        <w:rPr>
          <w:rFonts w:ascii="Calibri" w:hAnsi="Calibri" w:cs="Calibri"/>
        </w:rPr>
        <w:t xml:space="preserve">La </w:t>
      </w:r>
      <w:r w:rsidR="005408D5" w:rsidRPr="009311D1">
        <w:rPr>
          <w:rFonts w:ascii="Calibri" w:hAnsi="Calibri" w:cs="Calibri"/>
        </w:rPr>
        <w:t>RBM</w:t>
      </w:r>
      <w:r w:rsidRPr="009311D1">
        <w:rPr>
          <w:rFonts w:ascii="Calibri" w:hAnsi="Calibri" w:cs="Calibri"/>
        </w:rPr>
        <w:t xml:space="preserve"> ha sede presso il Comune di Mantova che, in forza di ciò, assume la funzione di “Comune Centro Sistema”. </w:t>
      </w:r>
    </w:p>
    <w:p w14:paraId="55850E2C" w14:textId="77777777" w:rsidR="008C572C" w:rsidRPr="009311D1" w:rsidRDefault="008C572C">
      <w:pPr>
        <w:jc w:val="both"/>
        <w:rPr>
          <w:rFonts w:ascii="Calibri" w:hAnsi="Calibri" w:cs="Calibri"/>
        </w:rPr>
      </w:pPr>
      <w:r w:rsidRPr="009311D1">
        <w:rPr>
          <w:rFonts w:ascii="Calibri" w:hAnsi="Calibri" w:cs="Calibri"/>
        </w:rPr>
        <w:t xml:space="preserve">Il Comune Centro Sistema, che già gestisce la Biblioteca Mediateca “G. Baratta”, istituzione di rilievo nell’ambito dei servizi bibliotecari e del patrimonio bibliografico, mette a disposizione servizi bibliotecari, risorse tecniche e professionali di tale struttura e del proprio Servizio Biblioteche e, in forza di ciò, la Biblioteca Mediateca “Gino Baratta” assume la denominazione di “Biblioteca Centro Sistema”. </w:t>
      </w:r>
    </w:p>
    <w:p w14:paraId="6C7D93BC" w14:textId="77777777" w:rsidR="005027E6" w:rsidRPr="009311D1" w:rsidRDefault="008C572C">
      <w:pPr>
        <w:jc w:val="both"/>
        <w:rPr>
          <w:rFonts w:ascii="Calibri" w:hAnsi="Calibri" w:cs="Calibri"/>
        </w:rPr>
      </w:pPr>
      <w:r w:rsidRPr="009311D1">
        <w:rPr>
          <w:rFonts w:ascii="Calibri" w:hAnsi="Calibri" w:cs="Calibri"/>
        </w:rPr>
        <w:t xml:space="preserve">Si dà atto altresì che </w:t>
      </w:r>
      <w:r w:rsidR="005027E6" w:rsidRPr="009311D1">
        <w:rPr>
          <w:rFonts w:ascii="Calibri" w:hAnsi="Calibri" w:cs="Calibri"/>
        </w:rPr>
        <w:t xml:space="preserve">il Servizio </w:t>
      </w:r>
      <w:r w:rsidRPr="009311D1">
        <w:rPr>
          <w:rFonts w:ascii="Calibri" w:hAnsi="Calibri" w:cs="Calibri"/>
        </w:rPr>
        <w:t>Biblioteche del Comune di Mantova (Biblioteca Teresiana e Biblioteca Mediateca “G. Baratta”), oltre ad assicurare servizi di informazione generale e specialistica, esercita servizi di supporto anche alle biblioteche di base (studio, ricerca e approfondimento, mettendo a disposizione tutte le tipologie di materiale documentario in loro possesso)</w:t>
      </w:r>
      <w:r w:rsidR="005027E6" w:rsidRPr="009311D1">
        <w:rPr>
          <w:rFonts w:ascii="Calibri" w:hAnsi="Calibri" w:cs="Calibri"/>
        </w:rPr>
        <w:t>.</w:t>
      </w:r>
    </w:p>
    <w:p w14:paraId="289986C3" w14:textId="77777777" w:rsidR="002E6FB8" w:rsidRPr="009311D1" w:rsidRDefault="005027E6" w:rsidP="002E6FB8">
      <w:pPr>
        <w:jc w:val="both"/>
        <w:rPr>
          <w:rFonts w:ascii="Calibri" w:hAnsi="Calibri" w:cs="Calibri"/>
        </w:rPr>
      </w:pPr>
      <w:r w:rsidRPr="009311D1">
        <w:rPr>
          <w:rFonts w:ascii="Calibri" w:hAnsi="Calibri" w:cs="Calibri"/>
        </w:rPr>
        <w:t>La Biblioteca Teresiana</w:t>
      </w:r>
      <w:r w:rsidR="00F92BB2" w:rsidRPr="009311D1">
        <w:rPr>
          <w:rFonts w:ascii="Calibri" w:hAnsi="Calibri" w:cs="Calibri"/>
        </w:rPr>
        <w:t>,</w:t>
      </w:r>
      <w:r w:rsidRPr="009311D1">
        <w:rPr>
          <w:rFonts w:ascii="Calibri" w:hAnsi="Calibri" w:cs="Calibri"/>
        </w:rPr>
        <w:t xml:space="preserve"> </w:t>
      </w:r>
      <w:r w:rsidR="002E6FB8" w:rsidRPr="009311D1">
        <w:rPr>
          <w:rFonts w:ascii="Calibri" w:hAnsi="Calibri" w:cs="Calibri"/>
        </w:rPr>
        <w:t>con DM 28 dicembre 2017 del Ministero dei Beni e delle attività culturali</w:t>
      </w:r>
      <w:r w:rsidR="00F92BB2" w:rsidRPr="009311D1">
        <w:rPr>
          <w:rFonts w:ascii="Calibri" w:hAnsi="Calibri" w:cs="Calibri"/>
        </w:rPr>
        <w:t>,</w:t>
      </w:r>
      <w:r w:rsidR="002E6FB8" w:rsidRPr="009311D1">
        <w:rPr>
          <w:rFonts w:ascii="Calibri" w:hAnsi="Calibri" w:cs="Calibri"/>
        </w:rPr>
        <w:t xml:space="preserve"> è stata designata quale sede di conservazione </w:t>
      </w:r>
      <w:r w:rsidR="00657B3F" w:rsidRPr="009311D1">
        <w:rPr>
          <w:rFonts w:ascii="Calibri" w:hAnsi="Calibri" w:cs="Calibri"/>
        </w:rPr>
        <w:t>per la Provincia di Mantova</w:t>
      </w:r>
      <w:r w:rsidR="002E6FB8" w:rsidRPr="009311D1">
        <w:rPr>
          <w:rFonts w:ascii="Calibri" w:hAnsi="Calibri" w:cs="Calibri"/>
        </w:rPr>
        <w:t xml:space="preserve"> di una copia di tutti i 6 documenti destinati al deposito </w:t>
      </w:r>
      <w:r w:rsidR="00657B3F" w:rsidRPr="009311D1">
        <w:rPr>
          <w:rFonts w:ascii="Calibri" w:hAnsi="Calibri" w:cs="Calibri"/>
        </w:rPr>
        <w:t>legale</w:t>
      </w:r>
      <w:r w:rsidR="002E6FB8" w:rsidRPr="009311D1">
        <w:rPr>
          <w:rFonts w:ascii="Calibri" w:hAnsi="Calibri" w:cs="Calibri"/>
        </w:rPr>
        <w:t xml:space="preserve"> (libri, opuscoli, pubblicazioni periodiche, carte geografiche e topografiche, atlanti, manifesti, musica a stampa);</w:t>
      </w:r>
    </w:p>
    <w:p w14:paraId="24D3BD3C" w14:textId="77777777" w:rsidR="008C572C" w:rsidRPr="009311D1" w:rsidRDefault="008C572C">
      <w:pPr>
        <w:jc w:val="both"/>
        <w:rPr>
          <w:rFonts w:ascii="Calibri" w:hAnsi="Calibri" w:cs="Calibri"/>
        </w:rPr>
      </w:pPr>
      <w:r w:rsidRPr="009311D1">
        <w:rPr>
          <w:rFonts w:ascii="Calibri" w:hAnsi="Calibri" w:cs="Calibri"/>
        </w:rPr>
        <w:t xml:space="preserve">Le </w:t>
      </w:r>
      <w:r w:rsidR="00974C9F" w:rsidRPr="009311D1">
        <w:rPr>
          <w:rFonts w:ascii="Calibri" w:hAnsi="Calibri" w:cs="Calibri"/>
        </w:rPr>
        <w:t>già menzionate</w:t>
      </w:r>
      <w:r w:rsidRPr="009311D1">
        <w:rPr>
          <w:rFonts w:ascii="Calibri" w:hAnsi="Calibri" w:cs="Calibri"/>
        </w:rPr>
        <w:t xml:space="preserve"> Biblioteche del capoluogo, in adempimento alle finalità istituzionali sopra delineate, nell’ambito delle proprie finalità culturali, organizzative e gestionali e degli obiettivi assegnati dall’Ente proprietario, operano con piena autonomia, in applicazione della normativa regionale e statale in materia.</w:t>
      </w:r>
    </w:p>
    <w:p w14:paraId="6A0F6AD4" w14:textId="77777777" w:rsidR="008C572C" w:rsidRPr="009311D1" w:rsidRDefault="008C572C">
      <w:pPr>
        <w:jc w:val="both"/>
        <w:rPr>
          <w:rFonts w:ascii="Calibri" w:hAnsi="Calibri" w:cs="Calibri"/>
        </w:rPr>
      </w:pPr>
    </w:p>
    <w:p w14:paraId="6C824485" w14:textId="716794DA" w:rsidR="008C572C" w:rsidRPr="009311D1" w:rsidRDefault="00B03CD9">
      <w:pPr>
        <w:jc w:val="both"/>
        <w:rPr>
          <w:rFonts w:ascii="Calibri" w:hAnsi="Calibri" w:cs="Calibri"/>
          <w:b/>
          <w:bCs/>
          <w:u w:val="single"/>
        </w:rPr>
      </w:pPr>
      <w:r>
        <w:rPr>
          <w:rFonts w:ascii="Calibri" w:hAnsi="Calibri" w:cs="Calibri"/>
          <w:b/>
          <w:bCs/>
          <w:u w:val="single"/>
        </w:rPr>
        <w:t xml:space="preserve">Art. </w:t>
      </w:r>
      <w:r w:rsidR="008C572C" w:rsidRPr="009311D1">
        <w:rPr>
          <w:rFonts w:ascii="Calibri" w:hAnsi="Calibri" w:cs="Calibri"/>
          <w:b/>
          <w:bCs/>
          <w:u w:val="single"/>
        </w:rPr>
        <w:t xml:space="preserve">3.1 </w:t>
      </w:r>
      <w:r w:rsidR="00113C95">
        <w:rPr>
          <w:rFonts w:ascii="Calibri" w:hAnsi="Calibri" w:cs="Calibri"/>
          <w:b/>
          <w:bCs/>
          <w:u w:val="single"/>
        </w:rPr>
        <w:t xml:space="preserve">- </w:t>
      </w:r>
      <w:r w:rsidR="008C572C" w:rsidRPr="009311D1">
        <w:rPr>
          <w:rFonts w:ascii="Calibri" w:hAnsi="Calibri" w:cs="Calibri"/>
          <w:b/>
          <w:bCs/>
          <w:u w:val="single"/>
        </w:rPr>
        <w:t xml:space="preserve">Sedi </w:t>
      </w:r>
      <w:r w:rsidR="00910518" w:rsidRPr="009311D1">
        <w:rPr>
          <w:rFonts w:ascii="Calibri" w:hAnsi="Calibri" w:cs="Calibri"/>
          <w:b/>
          <w:bCs/>
          <w:u w:val="single"/>
        </w:rPr>
        <w:t>con ruoli speciali</w:t>
      </w:r>
    </w:p>
    <w:p w14:paraId="5C8B85AB" w14:textId="77777777" w:rsidR="008C572C" w:rsidRPr="009311D1" w:rsidRDefault="008C572C">
      <w:pPr>
        <w:jc w:val="both"/>
        <w:rPr>
          <w:rFonts w:ascii="Calibri" w:hAnsi="Calibri" w:cs="Calibri"/>
        </w:rPr>
      </w:pPr>
      <w:r w:rsidRPr="009311D1">
        <w:rPr>
          <w:rFonts w:ascii="Calibri" w:hAnsi="Calibri" w:cs="Calibri"/>
        </w:rPr>
        <w:t xml:space="preserve">All’Ufficio di Coordinamento centrale </w:t>
      </w:r>
      <w:r w:rsidR="00020B10" w:rsidRPr="009311D1">
        <w:rPr>
          <w:rFonts w:ascii="Calibri" w:hAnsi="Calibri" w:cs="Calibri"/>
        </w:rPr>
        <w:t xml:space="preserve">della RBM </w:t>
      </w:r>
      <w:r w:rsidR="00910518" w:rsidRPr="009311D1">
        <w:rPr>
          <w:rFonts w:ascii="Calibri" w:hAnsi="Calibri" w:cs="Calibri"/>
        </w:rPr>
        <w:t>possono affiancarsi</w:t>
      </w:r>
      <w:r w:rsidRPr="009311D1">
        <w:rPr>
          <w:rFonts w:ascii="Calibri" w:hAnsi="Calibri" w:cs="Calibri"/>
        </w:rPr>
        <w:t xml:space="preserve"> </w:t>
      </w:r>
      <w:r w:rsidR="005408D5" w:rsidRPr="009311D1">
        <w:rPr>
          <w:rFonts w:ascii="Calibri" w:hAnsi="Calibri" w:cs="Calibri"/>
        </w:rPr>
        <w:t>S</w:t>
      </w:r>
      <w:r w:rsidRPr="009311D1">
        <w:rPr>
          <w:rFonts w:ascii="Calibri" w:hAnsi="Calibri" w:cs="Calibri"/>
        </w:rPr>
        <w:t xml:space="preserve">edi </w:t>
      </w:r>
      <w:r w:rsidR="005408D5" w:rsidRPr="009311D1">
        <w:rPr>
          <w:rFonts w:ascii="Calibri" w:hAnsi="Calibri" w:cs="Calibri"/>
        </w:rPr>
        <w:t>O</w:t>
      </w:r>
      <w:r w:rsidRPr="009311D1">
        <w:rPr>
          <w:rFonts w:ascii="Calibri" w:hAnsi="Calibri" w:cs="Calibri"/>
        </w:rPr>
        <w:t>perative territoriali, identificate dall</w:t>
      </w:r>
      <w:r w:rsidR="005408D5" w:rsidRPr="009311D1">
        <w:rPr>
          <w:rFonts w:ascii="Calibri" w:hAnsi="Calibri" w:cs="Calibri"/>
        </w:rPr>
        <w:t>’</w:t>
      </w:r>
      <w:r w:rsidRPr="009311D1">
        <w:rPr>
          <w:rFonts w:ascii="Calibri" w:hAnsi="Calibri" w:cs="Calibri"/>
        </w:rPr>
        <w:t xml:space="preserve"> </w:t>
      </w:r>
      <w:r w:rsidR="00533791"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533791"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533791"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rPr>
        <w:t xml:space="preserve">, allo scopo di svolgere attività di coordinamento e di gestione della </w:t>
      </w:r>
      <w:r w:rsidR="005408D5" w:rsidRPr="009311D1">
        <w:rPr>
          <w:rFonts w:ascii="Calibri" w:hAnsi="Calibri" w:cs="Calibri"/>
        </w:rPr>
        <w:t>RBM</w:t>
      </w:r>
      <w:r w:rsidRPr="009311D1">
        <w:rPr>
          <w:rFonts w:ascii="Calibri" w:hAnsi="Calibri" w:cs="Calibri"/>
        </w:rPr>
        <w:t xml:space="preserve">. Nelle Sedi Operative possono essere depositati attrezzature e fondi librari e documentari in gestione alla </w:t>
      </w:r>
      <w:r w:rsidR="005408D5" w:rsidRPr="009311D1">
        <w:rPr>
          <w:rFonts w:ascii="Calibri" w:hAnsi="Calibri" w:cs="Calibri"/>
        </w:rPr>
        <w:t>RBM</w:t>
      </w:r>
      <w:r w:rsidRPr="009311D1">
        <w:rPr>
          <w:rFonts w:ascii="Calibri" w:hAnsi="Calibri" w:cs="Calibri"/>
        </w:rPr>
        <w:t xml:space="preserve">. I Comuni ospitanti le Sedi Operative mettono a disposizione gli spazi attrezzati alle funzioni individuate senza alcuna spesa per la </w:t>
      </w:r>
      <w:r w:rsidR="005408D5" w:rsidRPr="009311D1">
        <w:rPr>
          <w:rFonts w:ascii="Calibri" w:hAnsi="Calibri" w:cs="Calibri"/>
        </w:rPr>
        <w:t>RBM</w:t>
      </w:r>
      <w:r w:rsidR="00E31B65" w:rsidRPr="009311D1">
        <w:rPr>
          <w:rFonts w:ascii="Calibri" w:hAnsi="Calibri" w:cs="Calibri"/>
        </w:rPr>
        <w:t>.</w:t>
      </w:r>
    </w:p>
    <w:p w14:paraId="6F93EBED" w14:textId="77777777" w:rsidR="00151C08" w:rsidRPr="009311D1" w:rsidRDefault="008C572C">
      <w:pPr>
        <w:jc w:val="both"/>
        <w:rPr>
          <w:rFonts w:ascii="Calibri" w:hAnsi="Calibri" w:cs="Calibri"/>
        </w:rPr>
      </w:pPr>
      <w:r w:rsidRPr="009311D1">
        <w:rPr>
          <w:rFonts w:ascii="Calibri" w:hAnsi="Calibri" w:cs="Calibri"/>
        </w:rPr>
        <w:t>Oltre alla “Biblioteca Centro Sistema”</w:t>
      </w:r>
      <w:r w:rsidR="00151C08" w:rsidRPr="009311D1">
        <w:rPr>
          <w:rFonts w:ascii="Calibri" w:hAnsi="Calibri" w:cs="Calibri"/>
        </w:rPr>
        <w:t xml:space="preserve"> e alle </w:t>
      </w:r>
      <w:r w:rsidR="005408D5" w:rsidRPr="009311D1">
        <w:rPr>
          <w:rFonts w:ascii="Calibri" w:hAnsi="Calibri" w:cs="Calibri"/>
        </w:rPr>
        <w:t>S</w:t>
      </w:r>
      <w:r w:rsidR="00151C08" w:rsidRPr="009311D1">
        <w:rPr>
          <w:rFonts w:ascii="Calibri" w:hAnsi="Calibri" w:cs="Calibri"/>
        </w:rPr>
        <w:t xml:space="preserve">edi </w:t>
      </w:r>
      <w:r w:rsidR="005408D5" w:rsidRPr="009311D1">
        <w:rPr>
          <w:rFonts w:ascii="Calibri" w:hAnsi="Calibri" w:cs="Calibri"/>
        </w:rPr>
        <w:t>O</w:t>
      </w:r>
      <w:r w:rsidR="008E6A59" w:rsidRPr="009311D1">
        <w:rPr>
          <w:rFonts w:ascii="Calibri" w:hAnsi="Calibri" w:cs="Calibri"/>
        </w:rPr>
        <w:t>perative territoriali</w:t>
      </w:r>
      <w:r w:rsidRPr="009311D1">
        <w:rPr>
          <w:rFonts w:ascii="Calibri" w:hAnsi="Calibri" w:cs="Calibri"/>
        </w:rPr>
        <w:t xml:space="preserve">, </w:t>
      </w:r>
      <w:r w:rsidR="00974C9F" w:rsidRPr="009311D1">
        <w:rPr>
          <w:rFonts w:ascii="Calibri" w:hAnsi="Calibri" w:cs="Calibri"/>
        </w:rPr>
        <w:t>l’</w:t>
      </w:r>
      <w:r w:rsidR="0038105B"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38105B"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38105B"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38105B" w:rsidRPr="009311D1">
        <w:rPr>
          <w:rFonts w:ascii="Calibri" w:hAnsi="Calibri" w:cs="Calibri"/>
        </w:rPr>
        <w:t xml:space="preserve"> </w:t>
      </w:r>
      <w:r w:rsidRPr="009311D1">
        <w:rPr>
          <w:rFonts w:ascii="Calibri" w:hAnsi="Calibri" w:cs="Calibri"/>
        </w:rPr>
        <w:t xml:space="preserve">può individuare “Biblioteche speciali” </w:t>
      </w:r>
      <w:r w:rsidR="00151C08" w:rsidRPr="009311D1">
        <w:rPr>
          <w:rFonts w:ascii="Calibri" w:hAnsi="Calibri" w:cs="Calibri"/>
        </w:rPr>
        <w:t>in virtù del patrimonio posseduto e</w:t>
      </w:r>
      <w:r w:rsidR="000C2535" w:rsidRPr="009311D1">
        <w:rPr>
          <w:rFonts w:ascii="Calibri" w:hAnsi="Calibri" w:cs="Calibri"/>
        </w:rPr>
        <w:t>,</w:t>
      </w:r>
      <w:r w:rsidR="00151C08" w:rsidRPr="009311D1">
        <w:rPr>
          <w:rFonts w:ascii="Calibri" w:hAnsi="Calibri" w:cs="Calibri"/>
        </w:rPr>
        <w:t xml:space="preserve"> secondo le definizioni correnti della biblioteconomia, anche assegnando loro un ruolo specifico e, ove ritenuto, diverse modalità di funzionamento.</w:t>
      </w:r>
    </w:p>
    <w:p w14:paraId="18CED823" w14:textId="77777777" w:rsidR="00CD47A6" w:rsidRPr="009311D1" w:rsidRDefault="00CD47A6">
      <w:pPr>
        <w:jc w:val="both"/>
        <w:rPr>
          <w:rFonts w:ascii="Calibri" w:hAnsi="Calibri" w:cs="Calibri"/>
        </w:rPr>
      </w:pPr>
      <w:r w:rsidRPr="009311D1">
        <w:rPr>
          <w:rFonts w:ascii="Calibri" w:hAnsi="Calibri" w:cs="Calibri"/>
        </w:rPr>
        <w:t>In ragione di specifiche esigenze organizzative, l</w:t>
      </w:r>
      <w:r w:rsidR="005408D5" w:rsidRPr="009311D1">
        <w:rPr>
          <w:rFonts w:ascii="Calibri" w:hAnsi="Calibri" w:cs="Calibri"/>
        </w:rPr>
        <w:t>’</w:t>
      </w:r>
      <w:r w:rsidR="0038105B"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38105B"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38105B"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38105B" w:rsidRPr="009311D1">
        <w:rPr>
          <w:rFonts w:ascii="Calibri" w:hAnsi="Calibri" w:cs="Calibri"/>
        </w:rPr>
        <w:t xml:space="preserve"> </w:t>
      </w:r>
      <w:r w:rsidRPr="009311D1">
        <w:rPr>
          <w:rFonts w:ascii="Calibri" w:hAnsi="Calibri" w:cs="Calibri"/>
        </w:rPr>
        <w:t>può modificare o revocare</w:t>
      </w:r>
      <w:r w:rsidR="00974C9F" w:rsidRPr="009311D1">
        <w:rPr>
          <w:rFonts w:ascii="Calibri" w:hAnsi="Calibri" w:cs="Calibri"/>
        </w:rPr>
        <w:t>,</w:t>
      </w:r>
      <w:r w:rsidRPr="009311D1">
        <w:rPr>
          <w:rFonts w:ascii="Calibri" w:hAnsi="Calibri" w:cs="Calibri"/>
        </w:rPr>
        <w:t xml:space="preserve"> in forma temporanea o permanente</w:t>
      </w:r>
      <w:r w:rsidR="00974C9F" w:rsidRPr="009311D1">
        <w:rPr>
          <w:rFonts w:ascii="Calibri" w:hAnsi="Calibri" w:cs="Calibri"/>
        </w:rPr>
        <w:t>,</w:t>
      </w:r>
      <w:r w:rsidRPr="009311D1">
        <w:rPr>
          <w:rFonts w:ascii="Calibri" w:hAnsi="Calibri" w:cs="Calibri"/>
        </w:rPr>
        <w:t xml:space="preserve"> le sedi operative territoriali</w:t>
      </w:r>
      <w:r w:rsidR="00140174" w:rsidRPr="009311D1">
        <w:rPr>
          <w:rFonts w:ascii="Calibri" w:hAnsi="Calibri" w:cs="Calibri"/>
        </w:rPr>
        <w:t xml:space="preserve"> e le biblioteche speciali</w:t>
      </w:r>
      <w:r w:rsidR="00020B10" w:rsidRPr="009311D1">
        <w:rPr>
          <w:rFonts w:ascii="Calibri" w:hAnsi="Calibri" w:cs="Calibri"/>
        </w:rPr>
        <w:t>.</w:t>
      </w:r>
    </w:p>
    <w:p w14:paraId="52468610" w14:textId="77777777" w:rsidR="008C572C" w:rsidRPr="009311D1" w:rsidRDefault="008C572C">
      <w:pPr>
        <w:jc w:val="both"/>
        <w:rPr>
          <w:rFonts w:ascii="Calibri" w:hAnsi="Calibri"/>
        </w:rPr>
      </w:pPr>
    </w:p>
    <w:p w14:paraId="7691FB5C" w14:textId="58736CBE" w:rsidR="008C572C" w:rsidRPr="00113C95" w:rsidRDefault="008C572C">
      <w:pPr>
        <w:jc w:val="both"/>
        <w:rPr>
          <w:rFonts w:ascii="Calibri" w:hAnsi="Calibri" w:cs="Calibri"/>
        </w:rPr>
      </w:pPr>
      <w:r w:rsidRPr="00113C95">
        <w:rPr>
          <w:rFonts w:ascii="Calibri" w:hAnsi="Calibri" w:cs="Calibri"/>
          <w:b/>
          <w:u w:val="single"/>
        </w:rPr>
        <w:t>Art. 4 – Durata</w:t>
      </w:r>
      <w:r w:rsidR="00A57A32" w:rsidRPr="00113C95">
        <w:rPr>
          <w:rFonts w:ascii="Calibri" w:hAnsi="Calibri" w:cs="Calibri"/>
          <w:b/>
          <w:u w:val="single"/>
        </w:rPr>
        <w:t xml:space="preserve"> </w:t>
      </w:r>
    </w:p>
    <w:p w14:paraId="5964F9AC" w14:textId="17B7CA56" w:rsidR="001E42DD" w:rsidRPr="00113C95" w:rsidRDefault="008C572C">
      <w:pPr>
        <w:jc w:val="both"/>
        <w:rPr>
          <w:rFonts w:ascii="Calibri" w:hAnsi="Calibri" w:cs="Calibri"/>
          <w:b/>
          <w:u w:val="single"/>
        </w:rPr>
      </w:pPr>
      <w:r w:rsidRPr="00113C95">
        <w:rPr>
          <w:rFonts w:ascii="Calibri" w:hAnsi="Calibri" w:cs="Calibri"/>
        </w:rPr>
        <w:t>La presente</w:t>
      </w:r>
      <w:r w:rsidR="00533791" w:rsidRPr="00113C95">
        <w:rPr>
          <w:rFonts w:ascii="Calibri" w:hAnsi="Calibri" w:cs="Calibri"/>
        </w:rPr>
        <w:t xml:space="preserve"> convenzione ha durata di anni </w:t>
      </w:r>
      <w:r w:rsidR="007231AE" w:rsidRPr="00113C95">
        <w:rPr>
          <w:rFonts w:ascii="Calibri" w:hAnsi="Calibri" w:cs="Calibri"/>
        </w:rPr>
        <w:t>6</w:t>
      </w:r>
      <w:r w:rsidR="00533791" w:rsidRPr="00113C95">
        <w:rPr>
          <w:rFonts w:ascii="Calibri" w:hAnsi="Calibri" w:cs="Calibri"/>
        </w:rPr>
        <w:t xml:space="preserve"> (</w:t>
      </w:r>
      <w:r w:rsidR="007231AE" w:rsidRPr="00113C95">
        <w:rPr>
          <w:rFonts w:ascii="Calibri" w:hAnsi="Calibri" w:cs="Calibri"/>
        </w:rPr>
        <w:t>sei</w:t>
      </w:r>
      <w:r w:rsidRPr="00113C95">
        <w:rPr>
          <w:rFonts w:ascii="Calibri" w:hAnsi="Calibri" w:cs="Calibri"/>
        </w:rPr>
        <w:t xml:space="preserve">) </w:t>
      </w:r>
      <w:r w:rsidR="00667C3E" w:rsidRPr="00113C95">
        <w:rPr>
          <w:rFonts w:ascii="Calibri" w:hAnsi="Calibri" w:cs="Calibri"/>
        </w:rPr>
        <w:t>con decorrenza dal 1</w:t>
      </w:r>
      <w:r w:rsidR="001B3A09">
        <w:rPr>
          <w:rFonts w:ascii="Calibri" w:hAnsi="Calibri" w:cs="Calibri"/>
        </w:rPr>
        <w:t>5</w:t>
      </w:r>
      <w:r w:rsidR="00667C3E" w:rsidRPr="00113C95">
        <w:rPr>
          <w:rFonts w:ascii="Calibri" w:hAnsi="Calibri" w:cs="Calibri"/>
        </w:rPr>
        <w:t>/4/2024</w:t>
      </w:r>
      <w:r w:rsidR="006A2814" w:rsidRPr="00113C95">
        <w:rPr>
          <w:rFonts w:ascii="Calibri" w:hAnsi="Calibri" w:cs="Calibri"/>
        </w:rPr>
        <w:t xml:space="preserve">, </w:t>
      </w:r>
      <w:r w:rsidRPr="00113C95">
        <w:rPr>
          <w:rFonts w:ascii="Calibri" w:hAnsi="Calibri" w:cs="Calibri"/>
        </w:rPr>
        <w:t xml:space="preserve">e potrà essere risolta anzitempo per volontà espressa di almeno la metà più uno dei componenti e la rappresentanza di almeno il 50% più uno della popolazione dei Comuni convenzionati, </w:t>
      </w:r>
      <w:r w:rsidR="008409F5" w:rsidRPr="00113C95">
        <w:rPr>
          <w:rFonts w:ascii="Calibri" w:hAnsi="Calibri" w:cs="Calibri"/>
        </w:rPr>
        <w:t>in base alla Popolazione</w:t>
      </w:r>
      <w:r w:rsidR="00D23CA9" w:rsidRPr="00113C95">
        <w:rPr>
          <w:rFonts w:ascii="Calibri" w:hAnsi="Calibri" w:cs="Calibri"/>
        </w:rPr>
        <w:t xml:space="preserve"> legale </w:t>
      </w:r>
      <w:r w:rsidR="008409F5" w:rsidRPr="00113C95">
        <w:rPr>
          <w:rFonts w:ascii="Calibri" w:hAnsi="Calibri" w:cs="Calibri"/>
        </w:rPr>
        <w:t>più recente</w:t>
      </w:r>
      <w:r w:rsidR="00FE6E88" w:rsidRPr="00113C95">
        <w:rPr>
          <w:rFonts w:ascii="Calibri" w:hAnsi="Calibri" w:cs="Calibri"/>
        </w:rPr>
        <w:t>.</w:t>
      </w:r>
      <w:r w:rsidR="008409F5" w:rsidRPr="00113C95">
        <w:rPr>
          <w:rFonts w:ascii="Calibri" w:hAnsi="Calibri" w:cs="Calibri"/>
          <w:b/>
          <w:u w:val="single"/>
        </w:rPr>
        <w:t xml:space="preserve"> </w:t>
      </w:r>
    </w:p>
    <w:p w14:paraId="11CB2210" w14:textId="77777777" w:rsidR="008C572C" w:rsidRPr="00760879" w:rsidRDefault="008C572C">
      <w:pPr>
        <w:jc w:val="both"/>
        <w:rPr>
          <w:rFonts w:ascii="Calibri" w:hAnsi="Calibri" w:cs="Calibri"/>
          <w:b/>
          <w:u w:val="single"/>
        </w:rPr>
      </w:pPr>
    </w:p>
    <w:p w14:paraId="38E68CD7" w14:textId="77777777" w:rsidR="008C572C" w:rsidRPr="009311D1" w:rsidRDefault="008C572C">
      <w:pPr>
        <w:jc w:val="both"/>
        <w:rPr>
          <w:rFonts w:ascii="Calibri" w:hAnsi="Calibri" w:cs="Calibri"/>
          <w:b/>
        </w:rPr>
      </w:pPr>
      <w:r w:rsidRPr="009311D1">
        <w:rPr>
          <w:rFonts w:ascii="Calibri" w:hAnsi="Calibri" w:cs="Calibri"/>
          <w:b/>
          <w:u w:val="single"/>
        </w:rPr>
        <w:t>Art. 5 – Compiti e funzioni</w:t>
      </w:r>
    </w:p>
    <w:p w14:paraId="7FB5E373" w14:textId="77777777" w:rsidR="008C572C" w:rsidRPr="009311D1" w:rsidRDefault="008C572C">
      <w:pPr>
        <w:jc w:val="both"/>
        <w:rPr>
          <w:rFonts w:ascii="Calibri" w:hAnsi="Calibri" w:cs="Calibri"/>
          <w:bCs/>
        </w:rPr>
      </w:pPr>
      <w:r w:rsidRPr="009311D1">
        <w:rPr>
          <w:rFonts w:ascii="Calibri" w:hAnsi="Calibri" w:cs="Calibri"/>
          <w:i/>
          <w:u w:val="single"/>
        </w:rPr>
        <w:t xml:space="preserve">a) Coordinamento dei programmi delle biblioteche </w:t>
      </w:r>
      <w:r w:rsidR="00AD52D3" w:rsidRPr="009311D1">
        <w:rPr>
          <w:rFonts w:ascii="Calibri" w:hAnsi="Calibri" w:cs="Calibri"/>
          <w:i/>
          <w:u w:val="single"/>
        </w:rPr>
        <w:t>associate</w:t>
      </w:r>
      <w:r w:rsidRPr="009311D1">
        <w:rPr>
          <w:rFonts w:ascii="Calibri" w:hAnsi="Calibri" w:cs="Calibri"/>
          <w:i/>
          <w:u w:val="single"/>
        </w:rPr>
        <w:t>.</w:t>
      </w:r>
    </w:p>
    <w:p w14:paraId="7FE3C0B0" w14:textId="77777777" w:rsidR="008C572C" w:rsidRPr="009311D1" w:rsidRDefault="00883970">
      <w:pPr>
        <w:jc w:val="both"/>
        <w:rPr>
          <w:rFonts w:ascii="Calibri" w:hAnsi="Calibri" w:cs="Calibri"/>
          <w:bCs/>
        </w:rPr>
      </w:pPr>
      <w:r w:rsidRPr="009311D1">
        <w:rPr>
          <w:rFonts w:ascii="Calibri" w:hAnsi="Calibri" w:cs="Calibri"/>
          <w:bCs/>
        </w:rPr>
        <w:t xml:space="preserve">La </w:t>
      </w:r>
      <w:r w:rsidR="001C3F02" w:rsidRPr="009311D1">
        <w:rPr>
          <w:rFonts w:ascii="Calibri" w:hAnsi="Calibri" w:cs="Calibri"/>
          <w:bCs/>
        </w:rPr>
        <w:t>RBM</w:t>
      </w:r>
      <w:r w:rsidR="00A43EF1" w:rsidRPr="009311D1">
        <w:rPr>
          <w:rFonts w:ascii="Calibri" w:hAnsi="Calibri" w:cs="Calibri"/>
          <w:bCs/>
        </w:rPr>
        <w:t>, in armonia con quanto previsto dalle leggi regionali, dagli strumenti di programmazione e tenuto conto delle indicazioni tecniche e organizzative di Regione Lombardia:</w:t>
      </w:r>
    </w:p>
    <w:p w14:paraId="5F642156" w14:textId="77777777" w:rsidR="008C572C" w:rsidRPr="009311D1" w:rsidRDefault="008C572C">
      <w:pPr>
        <w:jc w:val="both"/>
        <w:rPr>
          <w:rFonts w:ascii="Calibri" w:hAnsi="Calibri" w:cs="Calibri"/>
        </w:rPr>
      </w:pPr>
      <w:r w:rsidRPr="009311D1">
        <w:rPr>
          <w:rFonts w:ascii="Calibri" w:hAnsi="Calibri" w:cs="Calibri"/>
          <w:bCs/>
        </w:rPr>
        <w:t>- definisce norme uniformi per le scelte catalografiche</w:t>
      </w:r>
      <w:r w:rsidRPr="009311D1">
        <w:rPr>
          <w:rFonts w:ascii="Calibri" w:hAnsi="Calibri" w:cs="Calibri"/>
        </w:rPr>
        <w:t>, concordandole a livello almeno provinciale sulla base degli standard</w:t>
      </w:r>
      <w:r w:rsidR="00923281" w:rsidRPr="009311D1">
        <w:rPr>
          <w:rFonts w:ascii="Calibri" w:hAnsi="Calibri" w:cs="Calibri"/>
        </w:rPr>
        <w:t xml:space="preserve"> </w:t>
      </w:r>
      <w:r w:rsidRPr="009311D1">
        <w:rPr>
          <w:rFonts w:ascii="Calibri" w:hAnsi="Calibri" w:cs="Calibri"/>
        </w:rPr>
        <w:t xml:space="preserve">nazionali e internazionali, nella prospettiva della massima interscambiabilità ed integrazione dei dati bibliografici;  </w:t>
      </w:r>
    </w:p>
    <w:p w14:paraId="1F5FD4C2" w14:textId="77777777" w:rsidR="008C572C" w:rsidRPr="009311D1" w:rsidRDefault="008C572C">
      <w:pPr>
        <w:jc w:val="both"/>
        <w:rPr>
          <w:rFonts w:ascii="Calibri" w:hAnsi="Calibri" w:cs="Calibri"/>
        </w:rPr>
      </w:pPr>
      <w:r w:rsidRPr="009311D1">
        <w:rPr>
          <w:rFonts w:ascii="Calibri" w:hAnsi="Calibri" w:cs="Calibri"/>
        </w:rPr>
        <w:t>- definisce</w:t>
      </w:r>
      <w:r w:rsidR="00923281" w:rsidRPr="009311D1">
        <w:rPr>
          <w:rFonts w:ascii="Calibri" w:hAnsi="Calibri" w:cs="Calibri"/>
        </w:rPr>
        <w:t xml:space="preserve"> </w:t>
      </w:r>
      <w:r w:rsidRPr="009311D1">
        <w:rPr>
          <w:rFonts w:ascii="Calibri" w:hAnsi="Calibri" w:cs="Calibri"/>
        </w:rPr>
        <w:t>e normalizza</w:t>
      </w:r>
      <w:r w:rsidR="009F78A5" w:rsidRPr="009311D1">
        <w:rPr>
          <w:rFonts w:ascii="Calibri" w:hAnsi="Calibri" w:cs="Calibri"/>
        </w:rPr>
        <w:t xml:space="preserve"> </w:t>
      </w:r>
      <w:r w:rsidRPr="009311D1">
        <w:rPr>
          <w:rFonts w:ascii="Calibri" w:hAnsi="Calibri" w:cs="Calibri"/>
        </w:rPr>
        <w:t>le procedure automatizzate per la gestione generale delle raccolte e dei servizi bibliotecari;</w:t>
      </w:r>
    </w:p>
    <w:p w14:paraId="3A71DB43" w14:textId="77777777" w:rsidR="008C572C" w:rsidRPr="009311D1" w:rsidRDefault="0028367C">
      <w:pPr>
        <w:jc w:val="both"/>
        <w:rPr>
          <w:rFonts w:ascii="Calibri" w:hAnsi="Calibri" w:cs="Calibri"/>
        </w:rPr>
      </w:pPr>
      <w:r w:rsidRPr="009311D1">
        <w:rPr>
          <w:rFonts w:ascii="Calibri" w:hAnsi="Calibri" w:cs="Calibri"/>
        </w:rPr>
        <w:t>- determina</w:t>
      </w:r>
      <w:r w:rsidR="00923281" w:rsidRPr="009311D1">
        <w:rPr>
          <w:rFonts w:ascii="Calibri" w:hAnsi="Calibri" w:cs="Calibri"/>
        </w:rPr>
        <w:t xml:space="preserve"> </w:t>
      </w:r>
      <w:r w:rsidR="008C572C" w:rsidRPr="009311D1">
        <w:rPr>
          <w:rFonts w:ascii="Calibri" w:hAnsi="Calibri" w:cs="Calibri"/>
        </w:rPr>
        <w:t xml:space="preserve">le linee d’indirizzo, standard ed indicatori di riferimento per l’erogazione dei servizi e per l’assegnazione delle risorse alle biblioteche </w:t>
      </w:r>
      <w:r w:rsidR="00AD52D3" w:rsidRPr="009311D1">
        <w:rPr>
          <w:rFonts w:ascii="Calibri" w:hAnsi="Calibri" w:cs="Calibri"/>
        </w:rPr>
        <w:t>associate</w:t>
      </w:r>
      <w:r w:rsidR="008C572C" w:rsidRPr="009311D1">
        <w:rPr>
          <w:rFonts w:ascii="Calibri" w:hAnsi="Calibri" w:cs="Calibri"/>
        </w:rPr>
        <w:t>;</w:t>
      </w:r>
    </w:p>
    <w:p w14:paraId="3CF56970" w14:textId="77777777" w:rsidR="008C572C" w:rsidRPr="009311D1" w:rsidRDefault="008C572C">
      <w:pPr>
        <w:jc w:val="both"/>
        <w:rPr>
          <w:rFonts w:ascii="Calibri" w:hAnsi="Calibri" w:cs="Calibri"/>
        </w:rPr>
      </w:pPr>
      <w:r w:rsidRPr="009311D1">
        <w:rPr>
          <w:rFonts w:ascii="Calibri" w:hAnsi="Calibri" w:cs="Calibri"/>
        </w:rPr>
        <w:t>- formula programmi di collaborazione con altri sistemi bibliotecari anche al di fuori del territorio provinciale.</w:t>
      </w:r>
    </w:p>
    <w:p w14:paraId="2DDACE32" w14:textId="77777777" w:rsidR="008C572C" w:rsidRPr="009311D1" w:rsidRDefault="008C572C">
      <w:pPr>
        <w:jc w:val="both"/>
        <w:rPr>
          <w:rFonts w:ascii="Calibri" w:hAnsi="Calibri" w:cs="Calibri"/>
        </w:rPr>
      </w:pPr>
    </w:p>
    <w:p w14:paraId="3E252C35" w14:textId="77777777" w:rsidR="008C572C" w:rsidRPr="009311D1" w:rsidRDefault="008C572C">
      <w:pPr>
        <w:jc w:val="both"/>
        <w:rPr>
          <w:rFonts w:ascii="Calibri" w:hAnsi="Calibri" w:cs="Calibri"/>
          <w:bCs/>
        </w:rPr>
      </w:pPr>
      <w:r w:rsidRPr="009311D1">
        <w:rPr>
          <w:rFonts w:ascii="Calibri" w:hAnsi="Calibri" w:cs="Calibri"/>
          <w:i/>
          <w:u w:val="single"/>
        </w:rPr>
        <w:t>b) Coordinamento degli acquisti</w:t>
      </w:r>
    </w:p>
    <w:p w14:paraId="331DB124" w14:textId="77777777" w:rsidR="008C572C" w:rsidRPr="009311D1" w:rsidRDefault="008C572C">
      <w:pPr>
        <w:jc w:val="both"/>
        <w:rPr>
          <w:rFonts w:ascii="Calibri" w:hAnsi="Calibri" w:cs="Calibri"/>
          <w:bCs/>
        </w:rPr>
      </w:pPr>
      <w:r w:rsidRPr="009311D1">
        <w:rPr>
          <w:rFonts w:ascii="Calibri" w:hAnsi="Calibri" w:cs="Calibri"/>
          <w:bCs/>
        </w:rPr>
        <w:t xml:space="preserve">La </w:t>
      </w:r>
      <w:r w:rsidR="001C3F02" w:rsidRPr="009311D1">
        <w:rPr>
          <w:rFonts w:ascii="Calibri" w:hAnsi="Calibri" w:cs="Calibri"/>
          <w:bCs/>
        </w:rPr>
        <w:t>RBM</w:t>
      </w:r>
      <w:r w:rsidRPr="009311D1">
        <w:rPr>
          <w:rFonts w:ascii="Calibri" w:hAnsi="Calibri" w:cs="Calibri"/>
          <w:bCs/>
        </w:rPr>
        <w:t xml:space="preserve"> definisce un </w:t>
      </w:r>
      <w:r w:rsidR="00923281" w:rsidRPr="009311D1">
        <w:rPr>
          <w:rFonts w:ascii="Calibri" w:hAnsi="Calibri" w:cs="Calibri"/>
          <w:bCs/>
        </w:rPr>
        <w:t>c</w:t>
      </w:r>
      <w:r w:rsidRPr="009311D1">
        <w:rPr>
          <w:rFonts w:ascii="Calibri" w:hAnsi="Calibri" w:cs="Calibri"/>
          <w:bCs/>
        </w:rPr>
        <w:t>omune programma di incremento e sviluppo delle raccolte, ferme restando le scelte specialistiche locali e territoriali, con particolare riferimento alle biblioteche del Comune capoluogo di Provincia che, in ragione delle proprie funzioni e finalità, delineeranno, in piena autonomia, il livello di partecipazione al programma più funzionale per la salvaguardia dei compiti che sono chiamate a svolgere anche in applicazione della legislazione nazionale e regionale. Tale programma dovrà prevedere:</w:t>
      </w:r>
    </w:p>
    <w:p w14:paraId="15217B49" w14:textId="77777777" w:rsidR="008C572C" w:rsidRPr="009311D1" w:rsidRDefault="008C572C">
      <w:pPr>
        <w:jc w:val="both"/>
        <w:rPr>
          <w:rFonts w:ascii="Calibri" w:hAnsi="Calibri" w:cs="Calibri"/>
          <w:bCs/>
        </w:rPr>
      </w:pPr>
      <w:r w:rsidRPr="009311D1">
        <w:rPr>
          <w:rFonts w:ascii="Calibri" w:hAnsi="Calibri" w:cs="Calibri"/>
          <w:bCs/>
        </w:rPr>
        <w:t>- il monitoraggio della composizione, formazione e utilizzo delle raccolte;</w:t>
      </w:r>
    </w:p>
    <w:p w14:paraId="408364C1" w14:textId="77777777" w:rsidR="008C572C" w:rsidRPr="009311D1" w:rsidRDefault="008C572C">
      <w:pPr>
        <w:jc w:val="both"/>
        <w:rPr>
          <w:rFonts w:ascii="Calibri" w:hAnsi="Calibri" w:cs="Calibri"/>
          <w:bCs/>
        </w:rPr>
      </w:pPr>
      <w:r w:rsidRPr="009311D1">
        <w:rPr>
          <w:rFonts w:ascii="Calibri" w:hAnsi="Calibri" w:cs="Calibri"/>
          <w:bCs/>
        </w:rPr>
        <w:t xml:space="preserve">- l’incremento e razionalizzazione delle raccolte, intese come patrimonio collettivo di tutte le biblioteche </w:t>
      </w:r>
      <w:r w:rsidR="00AD52D3" w:rsidRPr="009311D1">
        <w:rPr>
          <w:rFonts w:ascii="Calibri" w:hAnsi="Calibri" w:cs="Calibri"/>
          <w:bCs/>
        </w:rPr>
        <w:t>associate</w:t>
      </w:r>
      <w:r w:rsidRPr="009311D1">
        <w:rPr>
          <w:rFonts w:ascii="Calibri" w:hAnsi="Calibri" w:cs="Calibri"/>
          <w:bCs/>
        </w:rPr>
        <w:t xml:space="preserve"> e non come singolo patrimonio;</w:t>
      </w:r>
    </w:p>
    <w:p w14:paraId="0BBD13A9" w14:textId="77777777" w:rsidR="008C572C" w:rsidRPr="009311D1" w:rsidRDefault="008C572C">
      <w:pPr>
        <w:jc w:val="both"/>
        <w:rPr>
          <w:rFonts w:ascii="Calibri" w:hAnsi="Calibri" w:cs="Calibri"/>
          <w:bCs/>
        </w:rPr>
      </w:pPr>
      <w:r w:rsidRPr="009311D1">
        <w:rPr>
          <w:rFonts w:ascii="Calibri" w:hAnsi="Calibri" w:cs="Calibri"/>
          <w:bCs/>
        </w:rPr>
        <w:t xml:space="preserve">- il coordinamento delle procedure e delle scelte di </w:t>
      </w:r>
      <w:r w:rsidR="00A43EF1" w:rsidRPr="009311D1">
        <w:rPr>
          <w:rFonts w:ascii="Calibri" w:hAnsi="Calibri" w:cs="Calibri"/>
          <w:bCs/>
        </w:rPr>
        <w:t>revisione periodica</w:t>
      </w:r>
      <w:r w:rsidR="00B94712" w:rsidRPr="009311D1">
        <w:rPr>
          <w:rFonts w:ascii="Calibri" w:hAnsi="Calibri" w:cs="Calibri"/>
          <w:bCs/>
        </w:rPr>
        <w:t xml:space="preserve"> </w:t>
      </w:r>
      <w:r w:rsidRPr="009311D1">
        <w:rPr>
          <w:rFonts w:ascii="Calibri" w:hAnsi="Calibri" w:cs="Calibri"/>
          <w:bCs/>
        </w:rPr>
        <w:t>delle raccolte;</w:t>
      </w:r>
    </w:p>
    <w:p w14:paraId="6FA8022C" w14:textId="77777777" w:rsidR="008C572C" w:rsidRPr="009311D1" w:rsidRDefault="008C572C">
      <w:pPr>
        <w:jc w:val="both"/>
        <w:rPr>
          <w:rFonts w:ascii="Calibri" w:hAnsi="Calibri" w:cs="Calibri"/>
          <w:bCs/>
        </w:rPr>
      </w:pPr>
      <w:r w:rsidRPr="009311D1">
        <w:rPr>
          <w:rFonts w:ascii="Calibri" w:hAnsi="Calibri" w:cs="Calibri"/>
          <w:bCs/>
        </w:rPr>
        <w:t>- l’individuazione di specializzazioni delle biblioteche per lo sviluppo di particolari settori tematici o disciplinari;</w:t>
      </w:r>
    </w:p>
    <w:p w14:paraId="1B6852A4" w14:textId="77777777" w:rsidR="008C572C" w:rsidRPr="009311D1" w:rsidRDefault="008C572C">
      <w:pPr>
        <w:jc w:val="both"/>
        <w:rPr>
          <w:rFonts w:ascii="Calibri" w:hAnsi="Calibri" w:cs="Calibri"/>
        </w:rPr>
      </w:pPr>
      <w:r w:rsidRPr="009311D1">
        <w:rPr>
          <w:rFonts w:ascii="Calibri" w:hAnsi="Calibri" w:cs="Calibri"/>
          <w:bCs/>
        </w:rPr>
        <w:t xml:space="preserve">- l’individuazione dei fornitori per gli acquisti coordinati per conto delle biblioteche </w:t>
      </w:r>
      <w:r w:rsidR="00AD52D3" w:rsidRPr="009311D1">
        <w:rPr>
          <w:rFonts w:ascii="Calibri" w:hAnsi="Calibri" w:cs="Calibri"/>
          <w:bCs/>
        </w:rPr>
        <w:t>associate</w:t>
      </w:r>
      <w:r w:rsidRPr="009311D1">
        <w:rPr>
          <w:rFonts w:ascii="Calibri" w:hAnsi="Calibri" w:cs="Calibri"/>
          <w:bCs/>
        </w:rPr>
        <w:t>, mediante l’adozione degli opportuni atti amministrativi al fine di raggiungere un maggior potere contrattuale e sensibili economie di scala;</w:t>
      </w:r>
      <w:r w:rsidR="006A2814" w:rsidRPr="009311D1">
        <w:rPr>
          <w:rFonts w:ascii="Calibri" w:hAnsi="Calibri" w:cs="Calibri"/>
          <w:bCs/>
        </w:rPr>
        <w:t xml:space="preserve"> </w:t>
      </w:r>
    </w:p>
    <w:p w14:paraId="0C370C69" w14:textId="77777777" w:rsidR="008C572C" w:rsidRPr="009311D1" w:rsidRDefault="008C572C">
      <w:pPr>
        <w:jc w:val="both"/>
        <w:rPr>
          <w:rFonts w:ascii="Calibri" w:hAnsi="Calibri" w:cs="Calibri"/>
        </w:rPr>
      </w:pPr>
      <w:r w:rsidRPr="009311D1">
        <w:rPr>
          <w:rFonts w:ascii="Calibri" w:hAnsi="Calibri" w:cs="Calibri"/>
        </w:rPr>
        <w:t>- la realizzazione di un servizio centralizzato di informazione bibliografica.</w:t>
      </w:r>
    </w:p>
    <w:p w14:paraId="36E3DFC7" w14:textId="77777777" w:rsidR="008C572C" w:rsidRPr="009311D1" w:rsidRDefault="008C572C">
      <w:pPr>
        <w:autoSpaceDE w:val="0"/>
        <w:jc w:val="both"/>
        <w:rPr>
          <w:rFonts w:ascii="Calibri" w:hAnsi="Calibri" w:cs="Calibri"/>
        </w:rPr>
      </w:pPr>
    </w:p>
    <w:p w14:paraId="5F0CA1A5" w14:textId="77777777" w:rsidR="008C572C" w:rsidRPr="009311D1" w:rsidRDefault="008C572C">
      <w:pPr>
        <w:jc w:val="both"/>
        <w:rPr>
          <w:rFonts w:ascii="Calibri" w:hAnsi="Calibri" w:cs="Calibri"/>
        </w:rPr>
      </w:pPr>
      <w:r w:rsidRPr="009311D1">
        <w:rPr>
          <w:rFonts w:ascii="Calibri" w:hAnsi="Calibri" w:cs="Calibri"/>
          <w:i/>
          <w:u w:val="single"/>
        </w:rPr>
        <w:t>c) Sistema informativo</w:t>
      </w:r>
    </w:p>
    <w:p w14:paraId="02A2144E" w14:textId="77777777" w:rsidR="008C572C" w:rsidRPr="009311D1" w:rsidRDefault="008C572C">
      <w:pPr>
        <w:jc w:val="both"/>
        <w:rPr>
          <w:rFonts w:ascii="Calibri" w:hAnsi="Calibri"/>
        </w:rPr>
      </w:pPr>
      <w:r w:rsidRPr="009311D1">
        <w:rPr>
          <w:rFonts w:ascii="Calibri" w:hAnsi="Calibri" w:cs="Calibri"/>
        </w:rPr>
        <w:t xml:space="preserve">La </w:t>
      </w:r>
      <w:r w:rsidR="001C3F02" w:rsidRPr="009311D1">
        <w:rPr>
          <w:rFonts w:ascii="Calibri" w:hAnsi="Calibri" w:cs="Calibri"/>
          <w:bCs/>
        </w:rPr>
        <w:t>RBM</w:t>
      </w:r>
      <w:r w:rsidRPr="009311D1">
        <w:rPr>
          <w:rFonts w:ascii="Calibri" w:hAnsi="Calibri" w:cs="Calibri"/>
          <w:bCs/>
        </w:rPr>
        <w:t xml:space="preserve"> </w:t>
      </w:r>
      <w:r w:rsidR="001E42DD" w:rsidRPr="009311D1">
        <w:rPr>
          <w:rFonts w:ascii="Calibri" w:hAnsi="Calibri" w:cs="Calibri"/>
          <w:bCs/>
        </w:rPr>
        <w:t xml:space="preserve">promuove lo </w:t>
      </w:r>
      <w:r w:rsidRPr="009311D1">
        <w:rPr>
          <w:rFonts w:ascii="Calibri" w:hAnsi="Calibri" w:cs="Calibri"/>
        </w:rPr>
        <w:t>svilupp</w:t>
      </w:r>
      <w:r w:rsidR="001E42DD" w:rsidRPr="009311D1">
        <w:rPr>
          <w:rFonts w:ascii="Calibri" w:hAnsi="Calibri" w:cs="Calibri"/>
        </w:rPr>
        <w:t>o di</w:t>
      </w:r>
      <w:r w:rsidRPr="009311D1">
        <w:rPr>
          <w:rFonts w:ascii="Calibri" w:hAnsi="Calibri" w:cs="Calibri"/>
        </w:rPr>
        <w:t xml:space="preserve"> una rete informativa integrata per la costituzione di cataloghi collettivi, la gestione automatizzata autonoma delle funzioni operative delle singole biblioteche e l'integrazione reciproca delle informazioni bibliografiche, concordando la propria azione a livello almeno provinciale nell’ottica della più ampia interscambiabilità delle risorse documentarie e della massima condivisione dell’informazione bibliografica; collabora alla realizzazione di reti informative integrate con le altre istituzioni bibliotecarie e culturali provinciali, regionali e nazionali.</w:t>
      </w:r>
    </w:p>
    <w:p w14:paraId="1EF1B441" w14:textId="77777777" w:rsidR="008C572C" w:rsidRPr="009311D1" w:rsidRDefault="008C572C">
      <w:pPr>
        <w:jc w:val="both"/>
        <w:rPr>
          <w:rFonts w:ascii="Calibri" w:hAnsi="Calibri"/>
          <w:highlight w:val="yellow"/>
        </w:rPr>
      </w:pPr>
    </w:p>
    <w:p w14:paraId="399CD2C5" w14:textId="77777777" w:rsidR="008C572C" w:rsidRPr="009311D1" w:rsidRDefault="008C572C">
      <w:pPr>
        <w:jc w:val="both"/>
        <w:rPr>
          <w:rFonts w:ascii="Calibri" w:hAnsi="Calibri" w:cs="Calibri"/>
          <w:bCs/>
        </w:rPr>
      </w:pPr>
      <w:r w:rsidRPr="009311D1">
        <w:rPr>
          <w:rFonts w:ascii="Calibri" w:hAnsi="Calibri" w:cs="Calibri"/>
          <w:i/>
          <w:u w:val="single"/>
        </w:rPr>
        <w:t xml:space="preserve">d) Acquisizione e gestione di fondi </w:t>
      </w:r>
      <w:r w:rsidR="00906F5E" w:rsidRPr="009311D1">
        <w:rPr>
          <w:rFonts w:ascii="Calibri" w:hAnsi="Calibri" w:cs="Calibri"/>
          <w:i/>
          <w:u w:val="single"/>
        </w:rPr>
        <w:t>c</w:t>
      </w:r>
      <w:r w:rsidRPr="009311D1">
        <w:rPr>
          <w:rFonts w:ascii="Calibri" w:hAnsi="Calibri" w:cs="Calibri"/>
          <w:i/>
          <w:u w:val="single"/>
        </w:rPr>
        <w:t>omuni librari e documentari</w:t>
      </w:r>
    </w:p>
    <w:p w14:paraId="504EA00A" w14:textId="77777777" w:rsidR="008C572C" w:rsidRPr="009311D1" w:rsidRDefault="008C572C">
      <w:pPr>
        <w:jc w:val="both"/>
        <w:rPr>
          <w:rFonts w:ascii="Calibri" w:hAnsi="Calibri" w:cs="Calibri"/>
        </w:rPr>
      </w:pPr>
      <w:r w:rsidRPr="009311D1">
        <w:rPr>
          <w:rFonts w:ascii="Calibri" w:hAnsi="Calibri" w:cs="Calibri"/>
          <w:bCs/>
        </w:rPr>
        <w:t xml:space="preserve">La </w:t>
      </w:r>
      <w:r w:rsidR="001C3F02" w:rsidRPr="009311D1">
        <w:rPr>
          <w:rFonts w:ascii="Calibri" w:hAnsi="Calibri" w:cs="Calibri"/>
          <w:bCs/>
        </w:rPr>
        <w:t>RBM</w:t>
      </w:r>
      <w:r w:rsidRPr="009311D1">
        <w:rPr>
          <w:rFonts w:ascii="Calibri" w:hAnsi="Calibri" w:cs="Calibri"/>
        </w:rPr>
        <w:t xml:space="preserve"> costituisce ed implementa:</w:t>
      </w:r>
    </w:p>
    <w:p w14:paraId="735E7C9E" w14:textId="77777777" w:rsidR="008C572C" w:rsidRPr="009311D1" w:rsidRDefault="008C572C">
      <w:pPr>
        <w:jc w:val="both"/>
        <w:rPr>
          <w:rFonts w:ascii="Calibri" w:hAnsi="Calibri" w:cs="Calibri"/>
        </w:rPr>
      </w:pPr>
      <w:r w:rsidRPr="009311D1">
        <w:rPr>
          <w:rFonts w:ascii="Calibri" w:hAnsi="Calibri" w:cs="Calibri"/>
        </w:rPr>
        <w:t xml:space="preserve">- fondi documentari </w:t>
      </w:r>
      <w:r w:rsidR="00906F5E" w:rsidRPr="009311D1">
        <w:rPr>
          <w:rFonts w:ascii="Calibri" w:hAnsi="Calibri" w:cs="Calibri"/>
        </w:rPr>
        <w:t>c</w:t>
      </w:r>
      <w:r w:rsidRPr="009311D1">
        <w:rPr>
          <w:rFonts w:ascii="Calibri" w:hAnsi="Calibri" w:cs="Calibri"/>
        </w:rPr>
        <w:t>omuni, sia per l’informazione e l’aggiornamento professionale che per l’informazione bibliografica ed editoriale, a disposizione degli operatori delle biblioteche;</w:t>
      </w:r>
    </w:p>
    <w:p w14:paraId="0ADFA333" w14:textId="77777777" w:rsidR="008C572C" w:rsidRPr="009311D1" w:rsidRDefault="008C572C">
      <w:pPr>
        <w:jc w:val="both"/>
        <w:rPr>
          <w:rFonts w:ascii="Calibri" w:hAnsi="Calibri" w:cs="Calibri"/>
        </w:rPr>
      </w:pPr>
      <w:r w:rsidRPr="009311D1">
        <w:rPr>
          <w:rFonts w:ascii="Calibri" w:hAnsi="Calibri" w:cs="Calibri"/>
        </w:rPr>
        <w:t>- fondi documentari speciali finalizzati alla realizzazione di attività e servizi per la valorizzazione della lettura, quali mostre bibliografiche, bibliografie, etc.</w:t>
      </w:r>
    </w:p>
    <w:p w14:paraId="4084A149" w14:textId="77777777" w:rsidR="008C572C" w:rsidRPr="009311D1" w:rsidRDefault="008C572C">
      <w:pPr>
        <w:jc w:val="both"/>
        <w:rPr>
          <w:rFonts w:ascii="Calibri" w:hAnsi="Calibri" w:cs="Calibri"/>
          <w:b/>
        </w:rPr>
      </w:pPr>
      <w:r w:rsidRPr="009311D1">
        <w:rPr>
          <w:rFonts w:ascii="Calibri" w:hAnsi="Calibri" w:cs="Calibri"/>
        </w:rPr>
        <w:t xml:space="preserve">Tali fondi possono essere ospitati e affidati alla gestione delle biblioteche </w:t>
      </w:r>
      <w:r w:rsidR="00AD52D3" w:rsidRPr="009311D1">
        <w:rPr>
          <w:rFonts w:ascii="Calibri" w:hAnsi="Calibri" w:cs="Calibri"/>
        </w:rPr>
        <w:t>associate</w:t>
      </w:r>
      <w:r w:rsidRPr="009311D1">
        <w:rPr>
          <w:rFonts w:ascii="Calibri" w:hAnsi="Calibri" w:cs="Calibri"/>
        </w:rPr>
        <w:t>, in forma temporanea o permanente.</w:t>
      </w:r>
    </w:p>
    <w:p w14:paraId="3B2C4B7B" w14:textId="77777777" w:rsidR="008C572C" w:rsidRPr="009311D1" w:rsidRDefault="008C572C">
      <w:pPr>
        <w:jc w:val="both"/>
        <w:rPr>
          <w:rFonts w:ascii="Calibri" w:hAnsi="Calibri" w:cs="Calibri"/>
          <w:b/>
        </w:rPr>
      </w:pPr>
    </w:p>
    <w:p w14:paraId="2D587EFB" w14:textId="086EC607" w:rsidR="008C572C" w:rsidRPr="009311D1" w:rsidRDefault="008C572C">
      <w:pPr>
        <w:jc w:val="both"/>
        <w:rPr>
          <w:rFonts w:ascii="Calibri" w:hAnsi="Calibri" w:cs="Calibri"/>
          <w:bCs/>
        </w:rPr>
      </w:pPr>
      <w:r w:rsidRPr="009311D1">
        <w:rPr>
          <w:rFonts w:ascii="Calibri" w:hAnsi="Calibri" w:cs="Calibri"/>
          <w:i/>
          <w:u w:val="single"/>
        </w:rPr>
        <w:t xml:space="preserve">e) Organizzazione e gestione del prestito </w:t>
      </w:r>
      <w:r w:rsidR="00113C95" w:rsidRPr="009311D1">
        <w:rPr>
          <w:rFonts w:ascii="Calibri" w:hAnsi="Calibri" w:cs="Calibri"/>
          <w:i/>
          <w:u w:val="single"/>
        </w:rPr>
        <w:t>interbibliotecario</w:t>
      </w:r>
    </w:p>
    <w:p w14:paraId="370C4018" w14:textId="0E61A537" w:rsidR="008C572C" w:rsidRPr="009311D1" w:rsidRDefault="008C572C">
      <w:pPr>
        <w:jc w:val="both"/>
        <w:rPr>
          <w:rFonts w:ascii="Calibri" w:hAnsi="Calibri" w:cs="Calibri"/>
          <w:b/>
        </w:rPr>
      </w:pPr>
      <w:r w:rsidRPr="009311D1">
        <w:rPr>
          <w:rFonts w:ascii="Calibri" w:hAnsi="Calibri" w:cs="Calibri"/>
          <w:bCs/>
        </w:rPr>
        <w:t xml:space="preserve">La </w:t>
      </w:r>
      <w:r w:rsidR="001C3F02" w:rsidRPr="009311D1">
        <w:rPr>
          <w:rFonts w:ascii="Calibri" w:hAnsi="Calibri" w:cs="Calibri"/>
          <w:bCs/>
        </w:rPr>
        <w:t>RBM</w:t>
      </w:r>
      <w:r w:rsidRPr="009311D1">
        <w:rPr>
          <w:rFonts w:ascii="Calibri" w:hAnsi="Calibri" w:cs="Calibri"/>
        </w:rPr>
        <w:t xml:space="preserve"> organizza e regolamenta il prestito </w:t>
      </w:r>
      <w:r w:rsidR="00113C95" w:rsidRPr="009311D1">
        <w:rPr>
          <w:rFonts w:ascii="Calibri" w:hAnsi="Calibri" w:cs="Calibri"/>
        </w:rPr>
        <w:t>interbibliotecario</w:t>
      </w:r>
      <w:r w:rsidRPr="009311D1">
        <w:rPr>
          <w:rFonts w:ascii="Calibri" w:hAnsi="Calibri" w:cs="Calibri"/>
        </w:rPr>
        <w:t xml:space="preserve"> al fine di consentire a tutti gli utenti delle biblioteche </w:t>
      </w:r>
      <w:r w:rsidR="00AD52D3" w:rsidRPr="009311D1">
        <w:rPr>
          <w:rFonts w:ascii="Calibri" w:hAnsi="Calibri" w:cs="Calibri"/>
        </w:rPr>
        <w:t>associate</w:t>
      </w:r>
      <w:r w:rsidRPr="009311D1">
        <w:rPr>
          <w:rFonts w:ascii="Calibri" w:hAnsi="Calibri" w:cs="Calibri"/>
        </w:rPr>
        <w:t xml:space="preserve"> l’accesso e la fruizione delle raccolte sistemiche, provinciali ed extra-provinciali assicurando efficienza, qualità e tempestività al servizio.</w:t>
      </w:r>
    </w:p>
    <w:p w14:paraId="6C03BB8C" w14:textId="77777777" w:rsidR="008C572C" w:rsidRPr="009311D1" w:rsidRDefault="008C572C">
      <w:pPr>
        <w:jc w:val="both"/>
        <w:rPr>
          <w:rFonts w:ascii="Calibri" w:hAnsi="Calibri" w:cs="Calibri"/>
          <w:b/>
        </w:rPr>
      </w:pPr>
    </w:p>
    <w:p w14:paraId="663EDA1A" w14:textId="77777777" w:rsidR="008C572C" w:rsidRPr="009311D1" w:rsidRDefault="008C572C">
      <w:pPr>
        <w:jc w:val="both"/>
        <w:rPr>
          <w:rFonts w:ascii="Calibri" w:hAnsi="Calibri" w:cs="Calibri"/>
        </w:rPr>
      </w:pPr>
      <w:r w:rsidRPr="009311D1">
        <w:rPr>
          <w:rFonts w:ascii="Calibri" w:hAnsi="Calibri" w:cs="Calibri"/>
          <w:bCs/>
          <w:i/>
          <w:u w:val="single"/>
        </w:rPr>
        <w:t>f) Profili professionali e aggiornamento del personale in servizio</w:t>
      </w:r>
    </w:p>
    <w:p w14:paraId="1441F52F" w14:textId="77777777" w:rsidR="008C572C" w:rsidRPr="009311D1" w:rsidRDefault="008C572C">
      <w:pPr>
        <w:jc w:val="both"/>
        <w:rPr>
          <w:rFonts w:ascii="Calibri" w:hAnsi="Calibri" w:cs="Calibri"/>
          <w:bCs/>
        </w:rPr>
      </w:pPr>
      <w:r w:rsidRPr="009311D1">
        <w:rPr>
          <w:rFonts w:ascii="Calibri" w:hAnsi="Calibri" w:cs="Calibri"/>
        </w:rPr>
        <w:t xml:space="preserve">La </w:t>
      </w:r>
      <w:r w:rsidR="001C3F02" w:rsidRPr="009311D1">
        <w:rPr>
          <w:rFonts w:ascii="Calibri" w:hAnsi="Calibri" w:cs="Calibri"/>
          <w:bCs/>
        </w:rPr>
        <w:t>RBM</w:t>
      </w:r>
      <w:r w:rsidRPr="009311D1">
        <w:rPr>
          <w:rFonts w:ascii="Calibri" w:hAnsi="Calibri" w:cs="Calibri"/>
        </w:rPr>
        <w:t xml:space="preserve"> promuove il potenziamento delle attitudini e delle competenze professionali dei bibliotecari per </w:t>
      </w:r>
      <w:r w:rsidRPr="009311D1">
        <w:rPr>
          <w:rFonts w:ascii="Calibri" w:hAnsi="Calibri" w:cs="Calibri"/>
          <w:bCs/>
        </w:rPr>
        <w:t xml:space="preserve">mezzo della pianificazione ed organizzazione di corsi di formazione ed aggiornamento professionale, sia utilizzando sedi, strutture e personale </w:t>
      </w:r>
      <w:r w:rsidR="001E42DD" w:rsidRPr="009311D1">
        <w:rPr>
          <w:rFonts w:ascii="Calibri" w:hAnsi="Calibri" w:cs="Calibri"/>
          <w:bCs/>
        </w:rPr>
        <w:t>interno</w:t>
      </w:r>
      <w:r w:rsidRPr="009311D1">
        <w:rPr>
          <w:rFonts w:ascii="Calibri" w:hAnsi="Calibri" w:cs="Calibri"/>
          <w:bCs/>
        </w:rPr>
        <w:t>, sia in collaborazione con altri enti certificati o avvalendosi di esperti esterni, favorendo la formazione di profili professionali specializzati, in linea con gli indirizzi regionali in materia.</w:t>
      </w:r>
    </w:p>
    <w:p w14:paraId="4167C877" w14:textId="77777777" w:rsidR="008C572C" w:rsidRPr="009311D1" w:rsidRDefault="008C572C">
      <w:pPr>
        <w:jc w:val="both"/>
        <w:rPr>
          <w:rFonts w:ascii="Calibri" w:hAnsi="Calibri" w:cs="Calibri"/>
          <w:bCs/>
        </w:rPr>
      </w:pPr>
    </w:p>
    <w:p w14:paraId="45826681" w14:textId="77777777" w:rsidR="008C572C" w:rsidRPr="009311D1" w:rsidRDefault="008C572C">
      <w:pPr>
        <w:jc w:val="both"/>
        <w:rPr>
          <w:rFonts w:ascii="Calibri" w:hAnsi="Calibri" w:cs="Calibri"/>
          <w:bCs/>
        </w:rPr>
      </w:pPr>
      <w:r w:rsidRPr="009311D1">
        <w:rPr>
          <w:rFonts w:ascii="Calibri" w:hAnsi="Calibri" w:cs="Calibri"/>
          <w:i/>
          <w:u w:val="single"/>
        </w:rPr>
        <w:lastRenderedPageBreak/>
        <w:t>g) Rilevamento e pubblicazione periodica dei dati statistici, monitoraggio delle raccolte, dei servizi</w:t>
      </w:r>
      <w:r w:rsidRPr="009311D1">
        <w:rPr>
          <w:rFonts w:ascii="Calibri" w:hAnsi="Calibri" w:cs="Calibri"/>
        </w:rPr>
        <w:t xml:space="preserve"> </w:t>
      </w:r>
      <w:r w:rsidRPr="009311D1">
        <w:rPr>
          <w:rFonts w:ascii="Calibri" w:hAnsi="Calibri" w:cs="Calibri"/>
          <w:i/>
          <w:u w:val="single"/>
        </w:rPr>
        <w:t xml:space="preserve">e delle attività delle biblioteche </w:t>
      </w:r>
      <w:r w:rsidR="00AD52D3" w:rsidRPr="009311D1">
        <w:rPr>
          <w:rFonts w:ascii="Calibri" w:hAnsi="Calibri" w:cs="Calibri"/>
          <w:i/>
          <w:u w:val="single"/>
        </w:rPr>
        <w:t>associate</w:t>
      </w:r>
    </w:p>
    <w:p w14:paraId="36A34492" w14:textId="77777777" w:rsidR="008C572C" w:rsidRPr="009311D1" w:rsidRDefault="008C572C">
      <w:pPr>
        <w:jc w:val="both"/>
        <w:rPr>
          <w:rFonts w:ascii="Calibri" w:hAnsi="Calibri" w:cs="Calibri"/>
        </w:rPr>
      </w:pPr>
      <w:r w:rsidRPr="009311D1">
        <w:rPr>
          <w:rFonts w:ascii="Calibri" w:hAnsi="Calibri" w:cs="Calibri"/>
          <w:bCs/>
        </w:rPr>
        <w:t xml:space="preserve">La </w:t>
      </w:r>
      <w:r w:rsidR="001C3F02" w:rsidRPr="009311D1">
        <w:rPr>
          <w:rFonts w:ascii="Calibri" w:hAnsi="Calibri" w:cs="Calibri"/>
          <w:bCs/>
        </w:rPr>
        <w:t>RBM</w:t>
      </w:r>
      <w:r w:rsidRPr="009311D1">
        <w:rPr>
          <w:rFonts w:ascii="Calibri" w:hAnsi="Calibri" w:cs="Calibri"/>
          <w:bCs/>
        </w:rPr>
        <w:t xml:space="preserve"> cura</w:t>
      </w:r>
      <w:r w:rsidR="00452F42" w:rsidRPr="009311D1">
        <w:rPr>
          <w:rFonts w:ascii="Calibri" w:hAnsi="Calibri" w:cs="Calibri"/>
          <w:bCs/>
        </w:rPr>
        <w:t>, in collaborazione con Regione Lombardia,</w:t>
      </w:r>
      <w:r w:rsidR="00906F5E" w:rsidRPr="009311D1">
        <w:rPr>
          <w:rFonts w:ascii="Calibri" w:hAnsi="Calibri" w:cs="Calibri"/>
          <w:bCs/>
        </w:rPr>
        <w:t xml:space="preserve"> </w:t>
      </w:r>
      <w:r w:rsidRPr="009311D1">
        <w:rPr>
          <w:rFonts w:ascii="Calibri" w:hAnsi="Calibri" w:cs="Calibri"/>
          <w:bCs/>
        </w:rPr>
        <w:t>il r</w:t>
      </w:r>
      <w:r w:rsidRPr="009311D1">
        <w:rPr>
          <w:rFonts w:ascii="Calibri" w:hAnsi="Calibri" w:cs="Calibri"/>
        </w:rPr>
        <w:t xml:space="preserve">ilevamento periodico dei dati statistici relativi alle raccolte, ai servizi, alle attività, all’utenza reale e potenziale e alle risorse delle biblioteche </w:t>
      </w:r>
      <w:r w:rsidR="00AD52D3" w:rsidRPr="009311D1">
        <w:rPr>
          <w:rFonts w:ascii="Calibri" w:hAnsi="Calibri" w:cs="Calibri"/>
        </w:rPr>
        <w:t>associate</w:t>
      </w:r>
      <w:r w:rsidRPr="009311D1">
        <w:rPr>
          <w:rFonts w:ascii="Calibri" w:hAnsi="Calibri" w:cs="Calibri"/>
        </w:rPr>
        <w:t>, al fine di:</w:t>
      </w:r>
    </w:p>
    <w:p w14:paraId="308A697C" w14:textId="77777777" w:rsidR="008C572C" w:rsidRPr="009311D1" w:rsidRDefault="008C572C">
      <w:pPr>
        <w:ind w:left="360"/>
        <w:jc w:val="both"/>
        <w:rPr>
          <w:rFonts w:ascii="Calibri" w:hAnsi="Calibri" w:cs="Calibri"/>
        </w:rPr>
      </w:pPr>
      <w:r w:rsidRPr="009311D1">
        <w:rPr>
          <w:rFonts w:ascii="Calibri" w:hAnsi="Calibri" w:cs="Calibri"/>
        </w:rPr>
        <w:t xml:space="preserve">- </w:t>
      </w:r>
      <w:r w:rsidR="001E42DD" w:rsidRPr="009311D1">
        <w:rPr>
          <w:rFonts w:ascii="Calibri" w:hAnsi="Calibri" w:cs="Calibri"/>
        </w:rPr>
        <w:t>fornire la rappresentazione del</w:t>
      </w:r>
      <w:r w:rsidRPr="009311D1">
        <w:rPr>
          <w:rFonts w:ascii="Calibri" w:hAnsi="Calibri" w:cs="Calibri"/>
        </w:rPr>
        <w:t>lo stato delle strutture bibliotecarie e proporre soluzioni organizzative;</w:t>
      </w:r>
    </w:p>
    <w:p w14:paraId="48FD88B9" w14:textId="77777777" w:rsidR="008C572C" w:rsidRPr="009311D1" w:rsidRDefault="008C572C">
      <w:pPr>
        <w:ind w:left="360"/>
        <w:jc w:val="both"/>
        <w:rPr>
          <w:rFonts w:ascii="Calibri" w:hAnsi="Calibri" w:cs="Calibri"/>
        </w:rPr>
      </w:pPr>
      <w:r w:rsidRPr="009311D1">
        <w:rPr>
          <w:rFonts w:ascii="Calibri" w:hAnsi="Calibri" w:cs="Calibri"/>
        </w:rPr>
        <w:t>- formulare le strategie di sviluppo delle raccolte e dei servizi;</w:t>
      </w:r>
    </w:p>
    <w:p w14:paraId="4172F068" w14:textId="77777777" w:rsidR="008C572C" w:rsidRPr="009311D1" w:rsidRDefault="008C572C">
      <w:pPr>
        <w:ind w:left="360"/>
        <w:jc w:val="both"/>
        <w:rPr>
          <w:rFonts w:ascii="Calibri" w:hAnsi="Calibri" w:cs="Calibri"/>
        </w:rPr>
      </w:pPr>
      <w:r w:rsidRPr="009311D1">
        <w:rPr>
          <w:rFonts w:ascii="Calibri" w:hAnsi="Calibri" w:cs="Calibri"/>
        </w:rPr>
        <w:t xml:space="preserve">- determinare standard e indicatori di riferimento per l’erogazione dei servizi e l’assegnazione delle risorse professionali, tecniche e strumentali alle biblioteche </w:t>
      </w:r>
      <w:r w:rsidR="00AD52D3" w:rsidRPr="009311D1">
        <w:rPr>
          <w:rFonts w:ascii="Calibri" w:hAnsi="Calibri" w:cs="Calibri"/>
        </w:rPr>
        <w:t>associate</w:t>
      </w:r>
      <w:r w:rsidRPr="009311D1">
        <w:rPr>
          <w:rFonts w:ascii="Calibri" w:hAnsi="Calibri" w:cs="Calibri"/>
        </w:rPr>
        <w:t>.</w:t>
      </w:r>
    </w:p>
    <w:p w14:paraId="717D9F65" w14:textId="77777777" w:rsidR="008C572C" w:rsidRPr="009311D1" w:rsidRDefault="008C572C">
      <w:pPr>
        <w:jc w:val="both"/>
        <w:rPr>
          <w:rFonts w:ascii="Calibri" w:hAnsi="Calibri" w:cs="Calibri"/>
        </w:rPr>
      </w:pPr>
    </w:p>
    <w:p w14:paraId="7B58C8D1" w14:textId="77777777" w:rsidR="008C572C" w:rsidRPr="009311D1" w:rsidRDefault="008C572C">
      <w:pPr>
        <w:jc w:val="both"/>
        <w:rPr>
          <w:rFonts w:ascii="Calibri" w:hAnsi="Calibri" w:cs="Calibri"/>
        </w:rPr>
      </w:pPr>
      <w:r w:rsidRPr="009311D1">
        <w:rPr>
          <w:rFonts w:ascii="Calibri" w:hAnsi="Calibri" w:cs="Calibri"/>
          <w:i/>
          <w:u w:val="single"/>
        </w:rPr>
        <w:t xml:space="preserve">h) Promozione e valorizzazione del patrimonio storico, documentario, archivistico, artistico e culturale di pertinenza degli enti locali </w:t>
      </w:r>
      <w:r w:rsidR="00AD52D3" w:rsidRPr="009311D1">
        <w:rPr>
          <w:rFonts w:ascii="Calibri" w:hAnsi="Calibri" w:cs="Calibri"/>
          <w:i/>
          <w:u w:val="single"/>
        </w:rPr>
        <w:t>associati</w:t>
      </w:r>
    </w:p>
    <w:p w14:paraId="181D061F" w14:textId="77777777" w:rsidR="008C572C" w:rsidRPr="009311D1" w:rsidRDefault="008C572C">
      <w:pPr>
        <w:jc w:val="both"/>
        <w:rPr>
          <w:rFonts w:ascii="Calibri" w:hAnsi="Calibri" w:cs="Calibri"/>
        </w:rPr>
      </w:pPr>
      <w:r w:rsidRPr="009311D1">
        <w:rPr>
          <w:rFonts w:ascii="Calibri" w:hAnsi="Calibri" w:cs="Calibri"/>
        </w:rPr>
        <w:t xml:space="preserve">La </w:t>
      </w:r>
      <w:r w:rsidR="001C3F02" w:rsidRPr="009311D1">
        <w:rPr>
          <w:rFonts w:ascii="Calibri" w:hAnsi="Calibri" w:cs="Calibri"/>
          <w:bCs/>
        </w:rPr>
        <w:t>RBM</w:t>
      </w:r>
      <w:r w:rsidRPr="009311D1">
        <w:rPr>
          <w:rFonts w:ascii="Calibri" w:hAnsi="Calibri" w:cs="Calibri"/>
          <w:bCs/>
        </w:rPr>
        <w:t xml:space="preserve"> c</w:t>
      </w:r>
      <w:r w:rsidRPr="009311D1">
        <w:rPr>
          <w:rFonts w:ascii="Calibri" w:hAnsi="Calibri" w:cs="Calibri"/>
        </w:rPr>
        <w:t xml:space="preserve">oordina iniziative e interventi promossi in forma </w:t>
      </w:r>
      <w:r w:rsidR="00A916C0" w:rsidRPr="009311D1">
        <w:rPr>
          <w:rFonts w:ascii="Calibri" w:hAnsi="Calibri" w:cs="Calibri"/>
        </w:rPr>
        <w:t>associata</w:t>
      </w:r>
      <w:r w:rsidRPr="009311D1">
        <w:rPr>
          <w:rFonts w:ascii="Calibri" w:hAnsi="Calibri" w:cs="Calibri"/>
        </w:rPr>
        <w:t xml:space="preserve"> da soggetti, pubblici e privati, operanti nel territorio che si impegnino nell’opera di tutela, recupero, promozione e valorizzazione del patrimonio storico, documentario, archivistico, artistico, museale e culturale di pertinenza degli enti locali convenzionati.</w:t>
      </w:r>
    </w:p>
    <w:p w14:paraId="2C80810B" w14:textId="77777777" w:rsidR="008C572C" w:rsidRPr="009311D1" w:rsidRDefault="008C572C">
      <w:pPr>
        <w:jc w:val="both"/>
        <w:rPr>
          <w:rFonts w:ascii="Calibri" w:hAnsi="Calibri" w:cs="Calibri"/>
        </w:rPr>
      </w:pPr>
      <w:r w:rsidRPr="009311D1">
        <w:rPr>
          <w:rFonts w:ascii="Calibri" w:hAnsi="Calibri" w:cs="Calibri"/>
        </w:rPr>
        <w:t xml:space="preserve">La </w:t>
      </w:r>
      <w:r w:rsidR="001C3F02" w:rsidRPr="009311D1">
        <w:rPr>
          <w:rFonts w:ascii="Calibri" w:hAnsi="Calibri" w:cs="Calibri"/>
          <w:bCs/>
        </w:rPr>
        <w:t>RBM</w:t>
      </w:r>
      <w:r w:rsidRPr="009311D1">
        <w:rPr>
          <w:rFonts w:ascii="Calibri" w:hAnsi="Calibri" w:cs="Calibri"/>
          <w:bCs/>
        </w:rPr>
        <w:t xml:space="preserve">, altresì, collabora con biblioteche di istituzioni pubbliche e private e a </w:t>
      </w:r>
      <w:r w:rsidRPr="009311D1">
        <w:rPr>
          <w:rFonts w:ascii="Calibri" w:hAnsi="Calibri" w:cs="Calibri"/>
        </w:rPr>
        <w:t xml:space="preserve">iniziative promosse da soggetti, pubblici e privati, attivi sul territorio in opere di tutela, recupero, promozione e valorizzazione del patrimonio storico, documentario, archivistico, artistico, museale e culturale. </w:t>
      </w:r>
    </w:p>
    <w:p w14:paraId="58E35C29" w14:textId="77777777" w:rsidR="008C572C" w:rsidRPr="009311D1" w:rsidRDefault="008C572C">
      <w:pPr>
        <w:jc w:val="both"/>
        <w:rPr>
          <w:rFonts w:ascii="Calibri" w:hAnsi="Calibri" w:cs="Calibri"/>
        </w:rPr>
      </w:pPr>
      <w:r w:rsidRPr="009311D1">
        <w:rPr>
          <w:rFonts w:ascii="Calibri" w:hAnsi="Calibri" w:cs="Calibri"/>
        </w:rPr>
        <w:t>Le forme di coordinamento e le modalità di collaborazione e affiancamento di tali iniziative cultuali verranno concordate di volta in volta, in base alle specifiche caratteristiche del progetto.</w:t>
      </w:r>
    </w:p>
    <w:p w14:paraId="25537094" w14:textId="77777777" w:rsidR="008C572C" w:rsidRPr="009311D1" w:rsidRDefault="008C572C">
      <w:pPr>
        <w:jc w:val="both"/>
        <w:rPr>
          <w:rFonts w:ascii="Calibri" w:hAnsi="Calibri" w:cs="Calibri"/>
        </w:rPr>
      </w:pPr>
    </w:p>
    <w:p w14:paraId="0D12B5E2" w14:textId="77777777" w:rsidR="008C572C" w:rsidRPr="009311D1" w:rsidRDefault="008C572C">
      <w:pPr>
        <w:jc w:val="both"/>
        <w:rPr>
          <w:rFonts w:ascii="Calibri" w:hAnsi="Calibri" w:cs="Calibri"/>
        </w:rPr>
      </w:pPr>
      <w:r w:rsidRPr="009311D1">
        <w:rPr>
          <w:rFonts w:ascii="Calibri" w:hAnsi="Calibri" w:cs="Calibri"/>
          <w:i/>
          <w:u w:val="single"/>
        </w:rPr>
        <w:t>i) Promozione e coordinamento di attività culturali</w:t>
      </w:r>
    </w:p>
    <w:p w14:paraId="21D869F5" w14:textId="77777777" w:rsidR="008C572C" w:rsidRPr="009311D1" w:rsidRDefault="008C572C">
      <w:pPr>
        <w:jc w:val="both"/>
        <w:rPr>
          <w:rFonts w:ascii="Calibri" w:hAnsi="Calibri" w:cs="Calibri"/>
        </w:rPr>
      </w:pPr>
      <w:r w:rsidRPr="009311D1">
        <w:rPr>
          <w:rFonts w:ascii="Calibri" w:hAnsi="Calibri" w:cs="Calibri"/>
        </w:rPr>
        <w:t xml:space="preserve">La </w:t>
      </w:r>
      <w:r w:rsidR="001C3F02" w:rsidRPr="009311D1">
        <w:rPr>
          <w:rFonts w:ascii="Calibri" w:hAnsi="Calibri" w:cs="Calibri"/>
          <w:bCs/>
        </w:rPr>
        <w:t>RBM</w:t>
      </w:r>
      <w:r w:rsidRPr="009311D1">
        <w:rPr>
          <w:rFonts w:ascii="Calibri" w:hAnsi="Calibri" w:cs="Calibri"/>
          <w:bCs/>
        </w:rPr>
        <w:t xml:space="preserve"> p</w:t>
      </w:r>
      <w:r w:rsidRPr="009311D1">
        <w:rPr>
          <w:rFonts w:ascii="Calibri" w:hAnsi="Calibri" w:cs="Calibri"/>
        </w:rPr>
        <w:t>romuove attività culturali, correlate alle funzioni proprie delle biblioteche di diffusione della lettura e dell’informazione, del libro e del documento. Tali funzioni vengono esercitate mediante la progettazione ed esecuzione di progetti e programmi realizzati con risorse e mezzi propri, o in collaborazione con altri soggetti, o mediante la partecipazione a bandi di Enti e Fondazioni ecc.</w:t>
      </w:r>
    </w:p>
    <w:p w14:paraId="0665A117" w14:textId="77777777" w:rsidR="008C572C" w:rsidRPr="009311D1" w:rsidRDefault="008C572C">
      <w:pPr>
        <w:jc w:val="both"/>
        <w:rPr>
          <w:rFonts w:ascii="Calibri" w:hAnsi="Calibri" w:cs="Calibri"/>
        </w:rPr>
      </w:pPr>
    </w:p>
    <w:p w14:paraId="03E1B4F8" w14:textId="77777777" w:rsidR="008C572C" w:rsidRPr="009311D1" w:rsidRDefault="008C572C">
      <w:pPr>
        <w:jc w:val="both"/>
        <w:rPr>
          <w:rFonts w:ascii="Calibri" w:hAnsi="Calibri" w:cs="Calibri"/>
        </w:rPr>
      </w:pPr>
      <w:r w:rsidRPr="009311D1">
        <w:rPr>
          <w:rFonts w:ascii="Calibri" w:hAnsi="Calibri" w:cs="Calibri"/>
          <w:i/>
          <w:u w:val="single"/>
        </w:rPr>
        <w:t>l) Collaborazione con strutture e servizi educativi e culturali</w:t>
      </w:r>
    </w:p>
    <w:p w14:paraId="04E837C2" w14:textId="77777777" w:rsidR="008C572C" w:rsidRPr="009311D1" w:rsidRDefault="008C572C">
      <w:pPr>
        <w:jc w:val="both"/>
        <w:rPr>
          <w:rFonts w:ascii="Calibri" w:hAnsi="Calibri" w:cs="Calibri"/>
        </w:rPr>
      </w:pPr>
      <w:r w:rsidRPr="009311D1">
        <w:rPr>
          <w:rFonts w:ascii="Calibri" w:hAnsi="Calibri" w:cs="Calibri"/>
        </w:rPr>
        <w:t xml:space="preserve">La </w:t>
      </w:r>
      <w:r w:rsidR="001C3F02" w:rsidRPr="009311D1">
        <w:rPr>
          <w:rFonts w:ascii="Calibri" w:hAnsi="Calibri" w:cs="Calibri"/>
        </w:rPr>
        <w:t>RBM</w:t>
      </w:r>
      <w:r w:rsidRPr="009311D1">
        <w:rPr>
          <w:rFonts w:ascii="Calibri" w:hAnsi="Calibri" w:cs="Calibri"/>
        </w:rPr>
        <w:t xml:space="preserve"> cura interventi di consulenza biblioteconomica, di informazione editoriale, di catalogazione di materiali documentari, presso strutture e servizi educativi e culturali che affrontino con adeguate risorse umane e finanziarie l’istituzione di biblioteche. </w:t>
      </w:r>
    </w:p>
    <w:p w14:paraId="5BAFC0A7" w14:textId="77777777" w:rsidR="008C572C" w:rsidRPr="009311D1" w:rsidRDefault="008C572C">
      <w:pPr>
        <w:jc w:val="both"/>
        <w:rPr>
          <w:rFonts w:ascii="Calibri" w:hAnsi="Calibri" w:cs="Calibri"/>
        </w:rPr>
      </w:pPr>
      <w:r w:rsidRPr="009311D1">
        <w:rPr>
          <w:rFonts w:ascii="Calibri" w:hAnsi="Calibri" w:cs="Calibri"/>
        </w:rPr>
        <w:t xml:space="preserve">Promuove progetti d’indagine sulla lettura, di mostre del libro in collaborazione con istituti culturali che inseriscono nei propri programmi questa tipologia di interventi. </w:t>
      </w:r>
    </w:p>
    <w:p w14:paraId="007EA2D5" w14:textId="77777777" w:rsidR="008C572C" w:rsidRPr="009311D1" w:rsidRDefault="008C572C">
      <w:pPr>
        <w:jc w:val="both"/>
        <w:rPr>
          <w:rFonts w:ascii="Calibri" w:hAnsi="Calibri" w:cs="Calibri"/>
        </w:rPr>
      </w:pPr>
    </w:p>
    <w:p w14:paraId="153988E4" w14:textId="77777777" w:rsidR="008C572C" w:rsidRPr="009311D1" w:rsidRDefault="008C572C">
      <w:pPr>
        <w:jc w:val="both"/>
        <w:rPr>
          <w:rFonts w:ascii="Calibri" w:hAnsi="Calibri" w:cs="Calibri"/>
        </w:rPr>
      </w:pPr>
      <w:r w:rsidRPr="009311D1">
        <w:rPr>
          <w:rFonts w:ascii="Calibri" w:hAnsi="Calibri" w:cs="Calibri"/>
          <w:i/>
          <w:u w:val="single"/>
        </w:rPr>
        <w:t>m) Collaborazioni con Sistemi Bibliotecari, Enti territoriali e Organizzazioni</w:t>
      </w:r>
    </w:p>
    <w:p w14:paraId="5B455F8E" w14:textId="77777777" w:rsidR="008C572C" w:rsidRPr="009311D1" w:rsidRDefault="008C572C">
      <w:pPr>
        <w:jc w:val="both"/>
        <w:rPr>
          <w:rFonts w:ascii="Calibri" w:hAnsi="Calibri" w:cs="Calibri"/>
        </w:rPr>
      </w:pPr>
      <w:r w:rsidRPr="009311D1">
        <w:rPr>
          <w:rFonts w:ascii="Calibri" w:hAnsi="Calibri" w:cs="Calibri"/>
        </w:rPr>
        <w:t xml:space="preserve">La </w:t>
      </w:r>
      <w:r w:rsidR="001C3F02" w:rsidRPr="009311D1">
        <w:rPr>
          <w:rFonts w:ascii="Calibri" w:hAnsi="Calibri" w:cs="Calibri"/>
          <w:bCs/>
        </w:rPr>
        <w:t>RBM</w:t>
      </w:r>
      <w:r w:rsidRPr="009311D1">
        <w:rPr>
          <w:rFonts w:ascii="Calibri" w:hAnsi="Calibri" w:cs="Calibri"/>
        </w:rPr>
        <w:t xml:space="preserve"> collabora per lo scambio di informazioni bibliografiche e la costituzione di cataloghi collettivi, il prestito inter-</w:t>
      </w:r>
      <w:r w:rsidR="0082329E" w:rsidRPr="009311D1">
        <w:rPr>
          <w:rFonts w:ascii="Calibri" w:hAnsi="Calibri" w:cs="Calibri"/>
        </w:rPr>
        <w:t>b</w:t>
      </w:r>
      <w:r w:rsidRPr="009311D1">
        <w:rPr>
          <w:rFonts w:ascii="Calibri" w:hAnsi="Calibri" w:cs="Calibri"/>
        </w:rPr>
        <w:t>ibliotecario, la realizzazione di banche dati e reti bibliografiche ed informative, anche attraverso la stipula di apposite convenzioni e protocolli, con soggetti ed enti titolari di reti bibliotecarie a livello locale, interprovinciale, regionale e nazionale, al fine di estendere le aree di cooperazione e potenziare i servizi e i contenuti offerti agli utenti.</w:t>
      </w:r>
    </w:p>
    <w:p w14:paraId="0F6FAFEE" w14:textId="77777777" w:rsidR="008C572C" w:rsidRPr="009311D1" w:rsidRDefault="008C572C">
      <w:pPr>
        <w:jc w:val="both"/>
        <w:rPr>
          <w:rFonts w:ascii="Calibri" w:hAnsi="Calibri" w:cs="Calibri"/>
        </w:rPr>
      </w:pPr>
    </w:p>
    <w:p w14:paraId="4ABCF775" w14:textId="77777777" w:rsidR="008C572C" w:rsidRPr="009311D1" w:rsidRDefault="008C572C">
      <w:pPr>
        <w:jc w:val="both"/>
        <w:rPr>
          <w:rFonts w:ascii="Calibri" w:hAnsi="Calibri" w:cs="Calibri"/>
        </w:rPr>
      </w:pPr>
      <w:r w:rsidRPr="009311D1">
        <w:rPr>
          <w:rFonts w:ascii="Calibri" w:hAnsi="Calibri" w:cs="Calibri"/>
          <w:i/>
          <w:u w:val="single"/>
        </w:rPr>
        <w:t>n) Coordinamento del personale a supporto di attività e progetti</w:t>
      </w:r>
    </w:p>
    <w:p w14:paraId="4E6E0D9C" w14:textId="77777777" w:rsidR="008C572C" w:rsidRPr="009311D1" w:rsidRDefault="008C572C">
      <w:pPr>
        <w:pStyle w:val="Corpotesto"/>
        <w:spacing w:line="240" w:lineRule="auto"/>
        <w:jc w:val="both"/>
        <w:rPr>
          <w:rFonts w:ascii="Calibri" w:hAnsi="Calibri"/>
        </w:rPr>
      </w:pPr>
      <w:bookmarkStart w:id="0" w:name="yui_3_16_0_ym19_1_1497958218983_5807"/>
      <w:bookmarkStart w:id="1" w:name="yui_3_16_0_ym19_1_1497958218983_5806"/>
      <w:bookmarkStart w:id="2" w:name="yui_3_16_0_ym19_1_1497958218983_5925"/>
      <w:bookmarkStart w:id="3" w:name="yui_3_16_0_ym19_1_1497958218983_5805"/>
      <w:bookmarkEnd w:id="0"/>
      <w:bookmarkEnd w:id="1"/>
      <w:bookmarkEnd w:id="2"/>
      <w:bookmarkEnd w:id="3"/>
      <w:r w:rsidRPr="009311D1">
        <w:rPr>
          <w:rFonts w:ascii="Calibri" w:hAnsi="Calibri" w:cs="Calibri"/>
        </w:rPr>
        <w:t>Con lo scopo</w:t>
      </w:r>
      <w:bookmarkStart w:id="4" w:name="yui_3_16_0_ym19_1_1497958218983_5819"/>
      <w:bookmarkEnd w:id="4"/>
      <w:r w:rsidRPr="009311D1">
        <w:rPr>
          <w:rFonts w:ascii="Calibri" w:hAnsi="Calibri" w:cs="Calibri"/>
        </w:rPr>
        <w:t xml:space="preserve"> di </w:t>
      </w:r>
      <w:bookmarkStart w:id="5" w:name="yui_3_16_0_ym19_1_1497958218983_5820"/>
      <w:bookmarkEnd w:id="5"/>
      <w:r w:rsidRPr="009311D1">
        <w:rPr>
          <w:rFonts w:ascii="Calibri" w:hAnsi="Calibri" w:cs="Calibri"/>
        </w:rPr>
        <w:t xml:space="preserve">ampliare, armonizzare e </w:t>
      </w:r>
      <w:bookmarkStart w:id="6" w:name="yui_3_16_0_ym19_1_1497958218983_5821"/>
      <w:bookmarkEnd w:id="6"/>
      <w:r w:rsidRPr="009311D1">
        <w:rPr>
          <w:rFonts w:ascii="Calibri" w:hAnsi="Calibri" w:cs="Calibri"/>
        </w:rPr>
        <w:t>consolidare</w:t>
      </w:r>
      <w:bookmarkStart w:id="7" w:name="yui_3_16_0_ym19_1_1497958218983_5822"/>
      <w:bookmarkEnd w:id="7"/>
      <w:r w:rsidRPr="009311D1">
        <w:rPr>
          <w:rFonts w:ascii="Calibri" w:hAnsi="Calibri" w:cs="Calibri"/>
        </w:rPr>
        <w:t xml:space="preserve"> i servizi offerti, garantendo le adeguate professionalità </w:t>
      </w:r>
      <w:bookmarkStart w:id="8" w:name="yui_3_16_0_ym19_1_1497958218983_5823"/>
      <w:bookmarkEnd w:id="8"/>
      <w:r w:rsidRPr="009311D1">
        <w:rPr>
          <w:rFonts w:ascii="Calibri" w:hAnsi="Calibri" w:cs="Calibri"/>
        </w:rPr>
        <w:t>(apertur</w:t>
      </w:r>
      <w:bookmarkStart w:id="9" w:name="yui_3_16_0_ym19_1_1497958218983_5825"/>
      <w:bookmarkStart w:id="10" w:name="yui_3_16_0_ym19_1_1497958218983_5824"/>
      <w:bookmarkEnd w:id="9"/>
      <w:bookmarkEnd w:id="10"/>
      <w:r w:rsidRPr="009311D1">
        <w:rPr>
          <w:rFonts w:ascii="Calibri" w:hAnsi="Calibri" w:cs="Calibri"/>
        </w:rPr>
        <w:t>a di nuov</w:t>
      </w:r>
      <w:bookmarkStart w:id="11" w:name="yui_3_16_0_ym19_1_1497958218983_5826"/>
      <w:bookmarkEnd w:id="11"/>
      <w:r w:rsidRPr="009311D1">
        <w:rPr>
          <w:rFonts w:ascii="Calibri" w:hAnsi="Calibri" w:cs="Calibri"/>
        </w:rPr>
        <w:t>e</w:t>
      </w:r>
      <w:bookmarkStart w:id="12" w:name="yui_3_16_0_ym19_1_1497958218983_5827"/>
      <w:bookmarkEnd w:id="12"/>
      <w:r w:rsidRPr="009311D1">
        <w:rPr>
          <w:rFonts w:ascii="Calibri" w:hAnsi="Calibri" w:cs="Calibri"/>
        </w:rPr>
        <w:t xml:space="preserve"> sed</w:t>
      </w:r>
      <w:bookmarkStart w:id="13" w:name="yui_3_16_0_ym19_1_1497958218983_5828"/>
      <w:bookmarkEnd w:id="13"/>
      <w:r w:rsidRPr="009311D1">
        <w:rPr>
          <w:rFonts w:ascii="Calibri" w:hAnsi="Calibri" w:cs="Calibri"/>
        </w:rPr>
        <w:t>i</w:t>
      </w:r>
      <w:bookmarkStart w:id="14" w:name="yui_3_16_0_ym19_1_1497958218983_5829"/>
      <w:bookmarkEnd w:id="14"/>
      <w:r w:rsidRPr="009311D1">
        <w:rPr>
          <w:rFonts w:ascii="Calibri" w:hAnsi="Calibri" w:cs="Calibri"/>
        </w:rPr>
        <w:t>, revisione delle raccolte, a</w:t>
      </w:r>
      <w:bookmarkStart w:id="15" w:name="yui_3_16_0_ym19_1_1497958218983_5830"/>
      <w:bookmarkEnd w:id="15"/>
      <w:r w:rsidRPr="009311D1">
        <w:rPr>
          <w:rFonts w:ascii="Calibri" w:hAnsi="Calibri" w:cs="Calibri"/>
        </w:rPr>
        <w:t>mpliamento dell’apertura al pubblico, attivazione di servizi innovativi, etc.</w:t>
      </w:r>
      <w:bookmarkStart w:id="16" w:name="yui_3_16_0_ym19_1_1497958218983_5831"/>
      <w:bookmarkEnd w:id="16"/>
      <w:r w:rsidRPr="009311D1">
        <w:rPr>
          <w:rFonts w:ascii="Calibri" w:hAnsi="Calibri" w:cs="Calibri"/>
        </w:rPr>
        <w:t xml:space="preserve">), la </w:t>
      </w:r>
      <w:r w:rsidR="001C3F02" w:rsidRPr="009311D1">
        <w:rPr>
          <w:rFonts w:ascii="Calibri" w:hAnsi="Calibri" w:cs="Calibri"/>
        </w:rPr>
        <w:t>RBM</w:t>
      </w:r>
      <w:r w:rsidRPr="009311D1">
        <w:rPr>
          <w:rFonts w:ascii="Calibri" w:hAnsi="Calibri" w:cs="Calibri"/>
        </w:rPr>
        <w:t xml:space="preserve"> </w:t>
      </w:r>
      <w:bookmarkStart w:id="17" w:name="yui_3_16_0_ym19_1_1497958218983_5808"/>
      <w:bookmarkEnd w:id="17"/>
      <w:r w:rsidRPr="009311D1">
        <w:rPr>
          <w:rFonts w:ascii="Calibri" w:hAnsi="Calibri" w:cs="Calibri"/>
        </w:rPr>
        <w:t xml:space="preserve">promuove, </w:t>
      </w:r>
      <w:bookmarkStart w:id="18" w:name="yui_3_16_0_ym19_1_1497958218983_5809"/>
      <w:bookmarkEnd w:id="18"/>
      <w:r w:rsidRPr="009311D1">
        <w:rPr>
          <w:rFonts w:ascii="Calibri" w:hAnsi="Calibri" w:cs="Calibri"/>
        </w:rPr>
        <w:t xml:space="preserve">per conto degli enti </w:t>
      </w:r>
      <w:r w:rsidR="00AD52D3" w:rsidRPr="009311D1">
        <w:rPr>
          <w:rFonts w:ascii="Calibri" w:hAnsi="Calibri" w:cs="Calibri"/>
        </w:rPr>
        <w:t>associati</w:t>
      </w:r>
      <w:r w:rsidRPr="009311D1">
        <w:rPr>
          <w:rFonts w:ascii="Calibri" w:hAnsi="Calibri" w:cs="Calibri"/>
        </w:rPr>
        <w:t>,</w:t>
      </w:r>
      <w:bookmarkStart w:id="19" w:name="yui_3_16_0_ym19_1_1497958218983_5810"/>
      <w:bookmarkEnd w:id="19"/>
      <w:r w:rsidRPr="009311D1">
        <w:rPr>
          <w:rFonts w:ascii="Calibri" w:hAnsi="Calibri" w:cs="Calibri"/>
        </w:rPr>
        <w:t xml:space="preserve"> </w:t>
      </w:r>
      <w:bookmarkStart w:id="20" w:name="yui_3_16_0_ym19_1_1497958218983_5811"/>
      <w:bookmarkEnd w:id="20"/>
      <w:r w:rsidRPr="009311D1">
        <w:rPr>
          <w:rFonts w:ascii="Calibri" w:hAnsi="Calibri" w:cs="Calibri"/>
        </w:rPr>
        <w:t xml:space="preserve">interventi specifici </w:t>
      </w:r>
      <w:bookmarkStart w:id="21" w:name="yui_3_16_0_ym19_1_1497958218983_5812"/>
      <w:bookmarkEnd w:id="21"/>
      <w:r w:rsidRPr="009311D1">
        <w:rPr>
          <w:rFonts w:ascii="Calibri" w:hAnsi="Calibri" w:cs="Calibri"/>
        </w:rPr>
        <w:t xml:space="preserve">in materia </w:t>
      </w:r>
      <w:bookmarkStart w:id="22" w:name="yui_3_16_0_ym19_1_1497958218983_5813"/>
      <w:bookmarkEnd w:id="22"/>
      <w:r w:rsidRPr="009311D1">
        <w:rPr>
          <w:rFonts w:ascii="Calibri" w:hAnsi="Calibri" w:cs="Calibri"/>
        </w:rPr>
        <w:t xml:space="preserve">di </w:t>
      </w:r>
      <w:bookmarkStart w:id="23" w:name="yui_3_16_0_ym19_1_1497958218983_5814"/>
      <w:bookmarkEnd w:id="23"/>
      <w:r w:rsidRPr="009311D1">
        <w:rPr>
          <w:rFonts w:ascii="Calibri" w:hAnsi="Calibri" w:cs="Calibri"/>
        </w:rPr>
        <w:t xml:space="preserve">coordinamento e gestione </w:t>
      </w:r>
      <w:bookmarkStart w:id="24" w:name="yui_3_16_0_ym19_1_1497958218983_5816"/>
      <w:bookmarkStart w:id="25" w:name="yui_3_16_0_ym19_1_1497958218983_5815"/>
      <w:bookmarkEnd w:id="24"/>
      <w:bookmarkEnd w:id="25"/>
      <w:r w:rsidRPr="009311D1">
        <w:rPr>
          <w:rFonts w:ascii="Calibri" w:hAnsi="Calibri" w:cs="Calibri"/>
        </w:rPr>
        <w:t xml:space="preserve">del personale </w:t>
      </w:r>
      <w:bookmarkStart w:id="26" w:name="yui_3_16_0_ym19_1_1497958218983_5817"/>
      <w:bookmarkEnd w:id="26"/>
      <w:r w:rsidRPr="009311D1">
        <w:rPr>
          <w:rFonts w:ascii="Calibri" w:hAnsi="Calibri" w:cs="Calibri"/>
        </w:rPr>
        <w:t>a supporto di attività e progetti delle biblioteche</w:t>
      </w:r>
      <w:bookmarkStart w:id="27" w:name="yui_3_16_0_ym19_1_1497958218983_5818"/>
      <w:bookmarkEnd w:id="27"/>
      <w:r w:rsidRPr="009311D1">
        <w:rPr>
          <w:rFonts w:ascii="Calibri" w:hAnsi="Calibri" w:cs="Calibri"/>
        </w:rPr>
        <w:t>.</w:t>
      </w:r>
    </w:p>
    <w:p w14:paraId="6F0CE5CC" w14:textId="77777777" w:rsidR="008C572C" w:rsidRPr="009311D1" w:rsidRDefault="008C572C">
      <w:pPr>
        <w:jc w:val="both"/>
        <w:rPr>
          <w:rFonts w:ascii="Calibri" w:hAnsi="Calibri" w:cs="Calibri"/>
          <w:b/>
        </w:rPr>
      </w:pPr>
    </w:p>
    <w:p w14:paraId="5CD8B1ED" w14:textId="77777777" w:rsidR="008C572C" w:rsidRPr="009311D1" w:rsidRDefault="008C572C">
      <w:pPr>
        <w:jc w:val="center"/>
        <w:rPr>
          <w:rFonts w:ascii="Calibri" w:hAnsi="Calibri" w:cs="Calibri"/>
          <w:b/>
        </w:rPr>
      </w:pPr>
      <w:r w:rsidRPr="009311D1">
        <w:rPr>
          <w:rFonts w:ascii="Calibri" w:hAnsi="Calibri" w:cs="Calibri"/>
          <w:b/>
        </w:rPr>
        <w:t>TITOLO II – ORGANIZZAZIONE</w:t>
      </w:r>
    </w:p>
    <w:p w14:paraId="002EC3D1" w14:textId="77777777" w:rsidR="008C572C" w:rsidRPr="009311D1" w:rsidRDefault="008C572C">
      <w:pPr>
        <w:jc w:val="both"/>
        <w:rPr>
          <w:rFonts w:ascii="Calibri" w:hAnsi="Calibri" w:cs="Calibri"/>
          <w:b/>
        </w:rPr>
      </w:pPr>
    </w:p>
    <w:p w14:paraId="1D1ADFED" w14:textId="77777777" w:rsidR="008C572C" w:rsidRPr="009311D1" w:rsidRDefault="008C572C">
      <w:pPr>
        <w:jc w:val="both"/>
        <w:rPr>
          <w:rFonts w:ascii="Calibri" w:hAnsi="Calibri" w:cs="Calibri"/>
        </w:rPr>
      </w:pPr>
      <w:r w:rsidRPr="009311D1">
        <w:rPr>
          <w:rFonts w:ascii="Calibri" w:hAnsi="Calibri" w:cs="Calibri"/>
          <w:b/>
          <w:bCs/>
          <w:u w:val="single"/>
        </w:rPr>
        <w:t>Art. 6 – Organizzazione della RBM</w:t>
      </w:r>
    </w:p>
    <w:p w14:paraId="2B0D4704" w14:textId="77777777" w:rsidR="008C572C" w:rsidRPr="009311D1" w:rsidRDefault="008C572C">
      <w:pPr>
        <w:jc w:val="both"/>
        <w:rPr>
          <w:rFonts w:ascii="Calibri" w:hAnsi="Calibri" w:cs="Calibri"/>
        </w:rPr>
      </w:pPr>
      <w:r w:rsidRPr="009311D1">
        <w:rPr>
          <w:rFonts w:ascii="Calibri" w:hAnsi="Calibri" w:cs="Calibri"/>
        </w:rPr>
        <w:t xml:space="preserve">Gli </w:t>
      </w:r>
      <w:r w:rsidRPr="009311D1">
        <w:rPr>
          <w:rFonts w:ascii="Calibri" w:hAnsi="Calibri" w:cs="Calibri"/>
          <w:u w:val="single"/>
        </w:rPr>
        <w:t>organi di indirizzo e gestione</w:t>
      </w:r>
      <w:r w:rsidRPr="009311D1">
        <w:rPr>
          <w:rFonts w:ascii="Calibri" w:hAnsi="Calibri" w:cs="Calibri"/>
        </w:rPr>
        <w:t xml:space="preserve"> sono:</w:t>
      </w:r>
    </w:p>
    <w:p w14:paraId="376A23FE" w14:textId="77777777" w:rsidR="008C572C" w:rsidRPr="009311D1" w:rsidRDefault="001E42DD" w:rsidP="00533791">
      <w:pPr>
        <w:rPr>
          <w:rFonts w:ascii="Calibri" w:hAnsi="Calibri" w:cs="Calibri"/>
        </w:rPr>
      </w:pPr>
      <w:r w:rsidRPr="009311D1">
        <w:rPr>
          <w:rFonts w:ascii="Calibri" w:hAnsi="Calibri" w:cs="Calibri"/>
        </w:rPr>
        <w:t>- L’</w:t>
      </w:r>
      <w:r w:rsidR="00533791"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533791"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533791"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8C572C" w:rsidRPr="009311D1">
        <w:rPr>
          <w:rFonts w:ascii="Calibri" w:hAnsi="Calibri" w:cs="Calibri"/>
        </w:rPr>
        <w:t>;</w:t>
      </w:r>
    </w:p>
    <w:p w14:paraId="7DF3A24F" w14:textId="77777777" w:rsidR="008C572C" w:rsidRPr="009311D1" w:rsidRDefault="008C572C">
      <w:pPr>
        <w:jc w:val="both"/>
        <w:rPr>
          <w:rFonts w:ascii="Calibri" w:hAnsi="Calibri" w:cs="Calibri"/>
        </w:rPr>
      </w:pPr>
      <w:r w:rsidRPr="009311D1">
        <w:rPr>
          <w:rFonts w:ascii="Calibri" w:hAnsi="Calibri" w:cs="Calibri"/>
        </w:rPr>
        <w:t>- l'Ufficio di Presidenza;</w:t>
      </w:r>
    </w:p>
    <w:p w14:paraId="06A6A524" w14:textId="77777777" w:rsidR="008C572C" w:rsidRPr="009311D1" w:rsidRDefault="008C572C">
      <w:pPr>
        <w:jc w:val="both"/>
        <w:rPr>
          <w:rFonts w:ascii="Calibri" w:hAnsi="Calibri" w:cs="Calibri"/>
        </w:rPr>
      </w:pPr>
      <w:r w:rsidRPr="009311D1">
        <w:rPr>
          <w:rFonts w:ascii="Calibri" w:hAnsi="Calibri" w:cs="Calibri"/>
        </w:rPr>
        <w:t>- il Presidente.</w:t>
      </w:r>
    </w:p>
    <w:p w14:paraId="421A140B" w14:textId="77777777" w:rsidR="008C572C" w:rsidRPr="009311D1" w:rsidRDefault="008C572C">
      <w:pPr>
        <w:jc w:val="both"/>
        <w:rPr>
          <w:rFonts w:ascii="Calibri" w:hAnsi="Calibri" w:cs="Calibri"/>
        </w:rPr>
      </w:pPr>
    </w:p>
    <w:p w14:paraId="7D7FCC26" w14:textId="77777777" w:rsidR="008C572C" w:rsidRPr="009311D1" w:rsidRDefault="008C572C">
      <w:pPr>
        <w:jc w:val="both"/>
        <w:rPr>
          <w:rFonts w:ascii="Calibri" w:hAnsi="Calibri" w:cs="Calibri"/>
        </w:rPr>
      </w:pPr>
      <w:r w:rsidRPr="009311D1">
        <w:rPr>
          <w:rFonts w:ascii="Calibri" w:hAnsi="Calibri" w:cs="Calibri"/>
        </w:rPr>
        <w:t xml:space="preserve">Gli </w:t>
      </w:r>
      <w:r w:rsidRPr="009311D1">
        <w:rPr>
          <w:rFonts w:ascii="Calibri" w:hAnsi="Calibri" w:cs="Calibri"/>
          <w:u w:val="single"/>
        </w:rPr>
        <w:t>organi tecnici di gestione</w:t>
      </w:r>
      <w:r w:rsidRPr="009311D1">
        <w:rPr>
          <w:rFonts w:ascii="Calibri" w:hAnsi="Calibri" w:cs="Calibri"/>
        </w:rPr>
        <w:t xml:space="preserve"> sono:</w:t>
      </w:r>
    </w:p>
    <w:p w14:paraId="2AC7CC0F" w14:textId="77777777" w:rsidR="0038105B" w:rsidRPr="009311D1" w:rsidRDefault="0038105B">
      <w:pPr>
        <w:pStyle w:val="Elenco"/>
        <w:spacing w:after="0" w:line="240" w:lineRule="auto"/>
        <w:jc w:val="both"/>
        <w:rPr>
          <w:rFonts w:ascii="Calibri" w:hAnsi="Calibri" w:cs="Calibri"/>
          <w:shd w:val="clear" w:color="auto" w:fill="FFFFFF"/>
        </w:rPr>
      </w:pPr>
      <w:r w:rsidRPr="009311D1">
        <w:rPr>
          <w:rFonts w:ascii="Calibri" w:eastAsia="Times New Roman" w:hAnsi="Calibri" w:cs="Calibri"/>
        </w:rPr>
        <w:t xml:space="preserve">- </w:t>
      </w:r>
      <w:r w:rsidR="001E42DD" w:rsidRPr="009311D1">
        <w:rPr>
          <w:rFonts w:ascii="Calibri" w:eastAsia="Times New Roman" w:hAnsi="Calibri" w:cs="Calibri"/>
        </w:rPr>
        <w:t xml:space="preserve">il </w:t>
      </w:r>
      <w:r w:rsidR="00533791" w:rsidRPr="009311D1">
        <w:rPr>
          <w:rFonts w:ascii="Calibri" w:hAnsi="Calibri" w:cs="Calibri"/>
          <w:shd w:val="clear" w:color="auto" w:fill="FFFFFF"/>
        </w:rPr>
        <w:t>Direttore amministrativo con funzioni di controllo e coordinamento delle</w:t>
      </w:r>
      <w:r w:rsidRPr="009311D1">
        <w:rPr>
          <w:rFonts w:ascii="Calibri" w:hAnsi="Calibri" w:cs="Calibri"/>
          <w:shd w:val="clear" w:color="auto" w:fill="FFFFFF"/>
        </w:rPr>
        <w:t xml:space="preserve"> attività amministrative;</w:t>
      </w:r>
    </w:p>
    <w:p w14:paraId="4DEC37D6" w14:textId="77777777" w:rsidR="0038105B" w:rsidRPr="009311D1" w:rsidRDefault="0038105B">
      <w:pPr>
        <w:pStyle w:val="Elenco"/>
        <w:spacing w:after="0" w:line="240" w:lineRule="auto"/>
        <w:jc w:val="both"/>
        <w:rPr>
          <w:rFonts w:ascii="Calibri" w:hAnsi="Calibri" w:cs="Calibri"/>
          <w:shd w:val="clear" w:color="auto" w:fill="FFFFFF"/>
        </w:rPr>
      </w:pPr>
      <w:r w:rsidRPr="009311D1">
        <w:rPr>
          <w:rFonts w:ascii="Calibri" w:hAnsi="Calibri" w:cs="Calibri"/>
          <w:shd w:val="clear" w:color="auto" w:fill="FFFFFF"/>
        </w:rPr>
        <w:t xml:space="preserve">- </w:t>
      </w:r>
      <w:r w:rsidR="001E42DD" w:rsidRPr="009311D1">
        <w:rPr>
          <w:rFonts w:ascii="Calibri" w:hAnsi="Calibri" w:cs="Calibri"/>
          <w:shd w:val="clear" w:color="auto" w:fill="FFFFFF"/>
        </w:rPr>
        <w:t xml:space="preserve">il </w:t>
      </w:r>
      <w:r w:rsidRPr="009311D1">
        <w:rPr>
          <w:rFonts w:ascii="Calibri" w:hAnsi="Calibri" w:cs="Calibri"/>
          <w:shd w:val="clear" w:color="auto" w:fill="FFFFFF"/>
        </w:rPr>
        <w:t>Coordinatore della Rete;</w:t>
      </w:r>
    </w:p>
    <w:p w14:paraId="7A26E528" w14:textId="77777777" w:rsidR="008C572C" w:rsidRPr="009311D1" w:rsidRDefault="0038105B">
      <w:pPr>
        <w:pStyle w:val="Elenco"/>
        <w:spacing w:after="0" w:line="240" w:lineRule="auto"/>
        <w:jc w:val="both"/>
        <w:rPr>
          <w:rFonts w:ascii="Calibri" w:hAnsi="Calibri" w:cs="Calibri"/>
        </w:rPr>
      </w:pPr>
      <w:r w:rsidRPr="009311D1">
        <w:rPr>
          <w:rFonts w:ascii="Calibri" w:hAnsi="Calibri" w:cs="Calibri"/>
          <w:shd w:val="clear" w:color="auto" w:fill="FFFFFF"/>
        </w:rPr>
        <w:t xml:space="preserve">- </w:t>
      </w:r>
      <w:r w:rsidR="00533791" w:rsidRPr="009311D1">
        <w:rPr>
          <w:rFonts w:ascii="Calibri" w:hAnsi="Calibri" w:cs="Calibri"/>
          <w:shd w:val="clear" w:color="auto" w:fill="FFFFFF"/>
        </w:rPr>
        <w:t xml:space="preserve"> </w:t>
      </w:r>
      <w:r w:rsidR="001E42DD" w:rsidRPr="009311D1">
        <w:rPr>
          <w:rFonts w:ascii="Calibri" w:hAnsi="Calibri" w:cs="Calibri"/>
          <w:shd w:val="clear" w:color="auto" w:fill="FFFFFF"/>
        </w:rPr>
        <w:t xml:space="preserve">il </w:t>
      </w:r>
      <w:r w:rsidR="00533791" w:rsidRPr="009311D1">
        <w:rPr>
          <w:rFonts w:ascii="Calibri" w:hAnsi="Calibri" w:cs="Calibri"/>
          <w:shd w:val="clear" w:color="auto" w:fill="FFFFFF"/>
        </w:rPr>
        <w:t>Responsabile programmazione</w:t>
      </w:r>
      <w:r w:rsidR="008C572C" w:rsidRPr="009311D1">
        <w:rPr>
          <w:rFonts w:ascii="Calibri" w:eastAsia="Times New Roman" w:hAnsi="Calibri" w:cs="Calibri"/>
        </w:rPr>
        <w:t>;</w:t>
      </w:r>
      <w:r w:rsidR="00906F5E" w:rsidRPr="009311D1">
        <w:rPr>
          <w:rFonts w:ascii="Calibri" w:eastAsia="Times New Roman" w:hAnsi="Calibri" w:cs="Calibri"/>
        </w:rPr>
        <w:t xml:space="preserve"> </w:t>
      </w:r>
    </w:p>
    <w:p w14:paraId="41321642" w14:textId="77777777" w:rsidR="008C572C" w:rsidRPr="009311D1" w:rsidRDefault="008C572C">
      <w:pPr>
        <w:jc w:val="both"/>
        <w:rPr>
          <w:rFonts w:ascii="Calibri" w:hAnsi="Calibri" w:cs="Calibri"/>
        </w:rPr>
      </w:pPr>
      <w:r w:rsidRPr="009311D1">
        <w:rPr>
          <w:rFonts w:ascii="Calibri" w:hAnsi="Calibri" w:cs="Calibri"/>
        </w:rPr>
        <w:t>- la Commissione tecnica dei bibliotecari.</w:t>
      </w:r>
    </w:p>
    <w:p w14:paraId="398CBD04" w14:textId="77777777" w:rsidR="008C572C" w:rsidRPr="009311D1" w:rsidRDefault="008C572C">
      <w:pPr>
        <w:jc w:val="both"/>
        <w:rPr>
          <w:rFonts w:ascii="Calibri" w:hAnsi="Calibri" w:cs="Calibri"/>
          <w:b/>
          <w:u w:val="single"/>
        </w:rPr>
      </w:pPr>
    </w:p>
    <w:p w14:paraId="673C1087" w14:textId="78C87D34" w:rsidR="008C572C" w:rsidRPr="009311D1" w:rsidRDefault="008C572C">
      <w:pPr>
        <w:jc w:val="both"/>
        <w:rPr>
          <w:rFonts w:ascii="Calibri" w:hAnsi="Calibri" w:cs="Calibri"/>
          <w:bCs/>
        </w:rPr>
      </w:pPr>
      <w:r w:rsidRPr="009311D1">
        <w:rPr>
          <w:rFonts w:ascii="Calibri" w:hAnsi="Calibri" w:cs="Calibri"/>
          <w:b/>
          <w:u w:val="single"/>
        </w:rPr>
        <w:lastRenderedPageBreak/>
        <w:t>Art. 7 –</w:t>
      </w:r>
      <w:r w:rsidR="00113C95">
        <w:rPr>
          <w:rFonts w:ascii="Calibri" w:hAnsi="Calibri" w:cs="Calibri"/>
          <w:b/>
          <w:u w:val="single"/>
        </w:rPr>
        <w:t xml:space="preserve"> </w:t>
      </w:r>
      <w:r w:rsidR="0038105B" w:rsidRPr="009311D1">
        <w:rPr>
          <w:rFonts w:ascii="Calibri" w:hAnsi="Calibri" w:cs="Calibri"/>
          <w:b/>
          <w:bCs/>
          <w:u w:val="single"/>
          <w:shd w:val="clear" w:color="auto" w:fill="FFFFFF"/>
        </w:rPr>
        <w:t xml:space="preserve">Assemblea </w:t>
      </w:r>
      <w:r w:rsidR="00AD52D3" w:rsidRPr="009311D1">
        <w:rPr>
          <w:rFonts w:ascii="Calibri" w:hAnsi="Calibri" w:cs="Calibri"/>
          <w:b/>
          <w:bCs/>
          <w:u w:val="single"/>
          <w:shd w:val="clear" w:color="auto" w:fill="FFFFFF"/>
        </w:rPr>
        <w:t>degli Enti</w:t>
      </w:r>
      <w:r w:rsidR="0038105B" w:rsidRPr="009311D1">
        <w:rPr>
          <w:rFonts w:ascii="Calibri" w:hAnsi="Calibri" w:cs="Calibri"/>
          <w:b/>
          <w:bCs/>
          <w:u w:val="single"/>
          <w:shd w:val="clear" w:color="auto" w:fill="FFFFFF"/>
        </w:rPr>
        <w:t xml:space="preserve"> </w:t>
      </w:r>
      <w:r w:rsidR="00CA7301" w:rsidRPr="009311D1">
        <w:rPr>
          <w:rFonts w:ascii="Calibri" w:hAnsi="Calibri" w:cs="Calibri"/>
          <w:b/>
          <w:bCs/>
          <w:u w:val="single"/>
          <w:shd w:val="clear" w:color="auto" w:fill="FFFFFF"/>
        </w:rPr>
        <w:t>Sottoscrittori</w:t>
      </w:r>
      <w:r w:rsidR="0038105B" w:rsidRPr="009311D1">
        <w:rPr>
          <w:rFonts w:ascii="Calibri" w:hAnsi="Calibri" w:cs="Calibri"/>
          <w:b/>
          <w:bCs/>
          <w:u w:val="single"/>
        </w:rPr>
        <w:t xml:space="preserve"> </w:t>
      </w:r>
      <w:r w:rsidRPr="009311D1">
        <w:rPr>
          <w:rFonts w:ascii="Calibri" w:hAnsi="Calibri" w:cs="Calibri"/>
          <w:b/>
          <w:bCs/>
          <w:u w:val="single"/>
        </w:rPr>
        <w:t>e i suoi compiti</w:t>
      </w:r>
    </w:p>
    <w:p w14:paraId="0652EF3A" w14:textId="77777777" w:rsidR="008C572C" w:rsidRPr="009311D1" w:rsidRDefault="008C572C">
      <w:pPr>
        <w:jc w:val="both"/>
        <w:rPr>
          <w:rFonts w:ascii="Calibri" w:hAnsi="Calibri" w:cs="Calibri"/>
        </w:rPr>
      </w:pPr>
      <w:r w:rsidRPr="009311D1">
        <w:rPr>
          <w:rFonts w:ascii="Calibri" w:hAnsi="Calibri" w:cs="Calibri"/>
        </w:rPr>
        <w:t xml:space="preserve">La consultazione e la partecipazione degli Enti pubblici convenzionati alla </w:t>
      </w:r>
      <w:r w:rsidR="0008397C" w:rsidRPr="009311D1">
        <w:rPr>
          <w:rFonts w:ascii="Calibri" w:hAnsi="Calibri" w:cs="Calibri"/>
        </w:rPr>
        <w:t>RBM</w:t>
      </w:r>
      <w:r w:rsidRPr="009311D1">
        <w:rPr>
          <w:rFonts w:ascii="Calibri" w:hAnsi="Calibri" w:cs="Calibri"/>
        </w:rPr>
        <w:t xml:space="preserve"> si realizza mediante l</w:t>
      </w:r>
      <w:r w:rsidR="006E4FDA" w:rsidRPr="009311D1">
        <w:rPr>
          <w:rFonts w:ascii="Calibri" w:hAnsi="Calibri" w:cs="Calibri"/>
        </w:rPr>
        <w:t>’</w:t>
      </w:r>
      <w:r w:rsidR="0038105B" w:rsidRPr="009311D1">
        <w:rPr>
          <w:rFonts w:ascii="Calibri" w:hAnsi="Calibri" w:cs="Calibri"/>
          <w:shd w:val="clear" w:color="auto" w:fill="FFFFFF"/>
        </w:rPr>
        <w:t xml:space="preserve">Assemblea </w:t>
      </w:r>
      <w:r w:rsidR="00250F1F" w:rsidRPr="009311D1">
        <w:rPr>
          <w:rFonts w:ascii="Calibri" w:hAnsi="Calibri" w:cs="Calibri"/>
          <w:shd w:val="clear" w:color="auto" w:fill="FFFFFF"/>
        </w:rPr>
        <w:t>degli Enti sottoscrittori</w:t>
      </w:r>
      <w:r w:rsidR="0038105B" w:rsidRPr="009311D1">
        <w:rPr>
          <w:rFonts w:ascii="Calibri" w:hAnsi="Calibri" w:cs="Calibri"/>
        </w:rPr>
        <w:t xml:space="preserve"> </w:t>
      </w:r>
      <w:r w:rsidRPr="009311D1">
        <w:rPr>
          <w:rFonts w:ascii="Calibri" w:hAnsi="Calibri" w:cs="Calibri"/>
        </w:rPr>
        <w:t>che è composta:</w:t>
      </w:r>
    </w:p>
    <w:p w14:paraId="36B031ED" w14:textId="77777777" w:rsidR="008C572C" w:rsidRPr="009311D1" w:rsidRDefault="008C572C">
      <w:pPr>
        <w:jc w:val="both"/>
        <w:rPr>
          <w:rFonts w:ascii="Calibri" w:hAnsi="Calibri" w:cs="Calibri"/>
        </w:rPr>
      </w:pPr>
      <w:r w:rsidRPr="009311D1">
        <w:rPr>
          <w:rFonts w:ascii="Calibri" w:hAnsi="Calibri" w:cs="Calibri"/>
        </w:rPr>
        <w:t xml:space="preserve">- dai Sindaci dei Comuni convenzionati </w:t>
      </w:r>
      <w:r w:rsidR="006E4FDA" w:rsidRPr="009311D1">
        <w:rPr>
          <w:rFonts w:ascii="Calibri" w:hAnsi="Calibri" w:cs="Calibri"/>
        </w:rPr>
        <w:t>“</w:t>
      </w:r>
      <w:r w:rsidR="00AD52D3" w:rsidRPr="009311D1">
        <w:rPr>
          <w:rFonts w:ascii="Calibri" w:hAnsi="Calibri" w:cs="Calibri"/>
        </w:rPr>
        <w:t>Enti</w:t>
      </w:r>
      <w:r w:rsidR="0038105B" w:rsidRPr="009311D1">
        <w:rPr>
          <w:rFonts w:ascii="Calibri" w:hAnsi="Calibri" w:cs="Calibri"/>
          <w:u w:val="single"/>
        </w:rPr>
        <w:t xml:space="preserve"> </w:t>
      </w:r>
      <w:r w:rsidR="00CA7301" w:rsidRPr="009311D1">
        <w:rPr>
          <w:rFonts w:ascii="Calibri" w:hAnsi="Calibri" w:cs="Calibri"/>
        </w:rPr>
        <w:t>Sottoscrittori</w:t>
      </w:r>
      <w:r w:rsidR="006E4FDA" w:rsidRPr="009311D1">
        <w:rPr>
          <w:rFonts w:ascii="Calibri" w:hAnsi="Calibri" w:cs="Calibri"/>
        </w:rPr>
        <w:t>”</w:t>
      </w:r>
      <w:r w:rsidRPr="009311D1">
        <w:rPr>
          <w:rFonts w:ascii="Calibri" w:hAnsi="Calibri" w:cs="Calibri"/>
        </w:rPr>
        <w:t>, o dai loro delegati, purché amministratori locali;</w:t>
      </w:r>
    </w:p>
    <w:p w14:paraId="2078313C" w14:textId="77777777" w:rsidR="0038105B" w:rsidRPr="009311D1" w:rsidRDefault="0038105B">
      <w:pPr>
        <w:jc w:val="both"/>
        <w:rPr>
          <w:rFonts w:ascii="Calibri" w:hAnsi="Calibri" w:cs="Calibri"/>
        </w:rPr>
      </w:pPr>
      <w:r w:rsidRPr="009311D1">
        <w:rPr>
          <w:rFonts w:ascii="Calibri" w:hAnsi="Calibri" w:cs="Calibri"/>
        </w:rPr>
        <w:t xml:space="preserve">- dal </w:t>
      </w:r>
      <w:r w:rsidR="006E4FDA" w:rsidRPr="009311D1">
        <w:rPr>
          <w:rFonts w:ascii="Calibri" w:hAnsi="Calibri" w:cs="Calibri"/>
        </w:rPr>
        <w:t xml:space="preserve">Legale </w:t>
      </w:r>
      <w:r w:rsidRPr="009311D1">
        <w:rPr>
          <w:rFonts w:ascii="Calibri" w:hAnsi="Calibri" w:cs="Calibri"/>
        </w:rPr>
        <w:t>Rappresentante</w:t>
      </w:r>
      <w:r w:rsidR="001B7ADF" w:rsidRPr="009311D1">
        <w:rPr>
          <w:rFonts w:ascii="Calibri" w:hAnsi="Calibri" w:cs="Calibri"/>
        </w:rPr>
        <w:t xml:space="preserve"> </w:t>
      </w:r>
      <w:r w:rsidRPr="009311D1">
        <w:rPr>
          <w:rFonts w:ascii="Calibri" w:hAnsi="Calibri" w:cs="Calibri"/>
        </w:rPr>
        <w:t>dell’Amministrazione Provinciale di Mantova</w:t>
      </w:r>
      <w:r w:rsidR="001B7ADF" w:rsidRPr="009311D1">
        <w:rPr>
          <w:rFonts w:ascii="Calibri" w:hAnsi="Calibri" w:cs="Calibri"/>
        </w:rPr>
        <w:t>, o suo delegato;</w:t>
      </w:r>
    </w:p>
    <w:p w14:paraId="3E057FFF" w14:textId="77777777" w:rsidR="008C572C" w:rsidRPr="009311D1" w:rsidRDefault="008C572C">
      <w:pPr>
        <w:jc w:val="both"/>
        <w:rPr>
          <w:rFonts w:ascii="Calibri" w:hAnsi="Calibri" w:cs="Calibri"/>
          <w:b/>
        </w:rPr>
      </w:pPr>
      <w:r w:rsidRPr="009311D1">
        <w:rPr>
          <w:rFonts w:ascii="Calibri" w:hAnsi="Calibri" w:cs="Calibri"/>
        </w:rPr>
        <w:t>La durata del mandato dei singoli membri del</w:t>
      </w:r>
      <w:r w:rsidR="006E4FDA" w:rsidRPr="009311D1">
        <w:rPr>
          <w:rFonts w:ascii="Calibri" w:hAnsi="Calibri" w:cs="Calibri"/>
        </w:rPr>
        <w:t>l’</w:t>
      </w:r>
      <w:r w:rsidR="0038105B"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38105B"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38105B"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6E4FDA" w:rsidRPr="009311D1">
        <w:rPr>
          <w:rFonts w:ascii="Calibri" w:hAnsi="Calibri" w:cs="Calibri"/>
          <w:shd w:val="clear" w:color="auto" w:fill="FFFFFF"/>
        </w:rPr>
        <w:t xml:space="preserve"> </w:t>
      </w:r>
      <w:r w:rsidR="0082329E" w:rsidRPr="009311D1">
        <w:rPr>
          <w:rFonts w:ascii="Calibri" w:hAnsi="Calibri" w:cs="Calibri"/>
        </w:rPr>
        <w:t>è limitata</w:t>
      </w:r>
      <w:r w:rsidRPr="009311D1">
        <w:rPr>
          <w:rFonts w:ascii="Calibri" w:hAnsi="Calibri" w:cs="Calibri"/>
        </w:rPr>
        <w:t xml:space="preserve"> alla durata in carica </w:t>
      </w:r>
      <w:r w:rsidR="00140174" w:rsidRPr="009311D1">
        <w:rPr>
          <w:rFonts w:ascii="Calibri" w:hAnsi="Calibri" w:cs="Calibri"/>
        </w:rPr>
        <w:t>n</w:t>
      </w:r>
      <w:r w:rsidRPr="009311D1">
        <w:rPr>
          <w:rFonts w:ascii="Calibri" w:hAnsi="Calibri" w:cs="Calibri"/>
        </w:rPr>
        <w:t xml:space="preserve">ell’Amministrazione di riferimento. </w:t>
      </w:r>
    </w:p>
    <w:p w14:paraId="740C3220" w14:textId="77777777" w:rsidR="008C572C" w:rsidRPr="009311D1" w:rsidRDefault="008C572C">
      <w:pPr>
        <w:jc w:val="both"/>
        <w:rPr>
          <w:rFonts w:ascii="Calibri" w:hAnsi="Calibri" w:cs="Calibri"/>
        </w:rPr>
      </w:pPr>
      <w:r w:rsidRPr="009311D1">
        <w:rPr>
          <w:rFonts w:ascii="Calibri" w:hAnsi="Calibri" w:cs="Calibri"/>
        </w:rPr>
        <w:t>Sono eleggibili tutti i rappresen</w:t>
      </w:r>
      <w:r w:rsidR="0038105B" w:rsidRPr="009311D1">
        <w:rPr>
          <w:rFonts w:ascii="Calibri" w:hAnsi="Calibri" w:cs="Calibri"/>
        </w:rPr>
        <w:t>tanti degli “</w:t>
      </w:r>
      <w:r w:rsidR="00AD52D3" w:rsidRPr="009311D1">
        <w:rPr>
          <w:rFonts w:ascii="Calibri" w:hAnsi="Calibri" w:cs="Calibri"/>
        </w:rPr>
        <w:t>Enti</w:t>
      </w:r>
      <w:r w:rsidR="0038105B" w:rsidRPr="009311D1">
        <w:rPr>
          <w:rFonts w:ascii="Calibri" w:hAnsi="Calibri" w:cs="Calibri"/>
        </w:rPr>
        <w:t xml:space="preserve"> </w:t>
      </w:r>
      <w:r w:rsidR="00CA7301" w:rsidRPr="009311D1">
        <w:rPr>
          <w:rFonts w:ascii="Calibri" w:hAnsi="Calibri" w:cs="Calibri"/>
        </w:rPr>
        <w:t>Sottoscrittori</w:t>
      </w:r>
      <w:r w:rsidRPr="009311D1">
        <w:rPr>
          <w:rFonts w:ascii="Calibri" w:hAnsi="Calibri" w:cs="Calibri"/>
        </w:rPr>
        <w:t xml:space="preserve">”. </w:t>
      </w:r>
    </w:p>
    <w:p w14:paraId="12EBE353" w14:textId="77777777" w:rsidR="008C572C" w:rsidRPr="009311D1" w:rsidRDefault="0038105B">
      <w:pPr>
        <w:jc w:val="both"/>
        <w:rPr>
          <w:rFonts w:ascii="Calibri" w:hAnsi="Calibri" w:cs="Calibri"/>
        </w:rPr>
      </w:pPr>
      <w:r w:rsidRPr="009311D1">
        <w:rPr>
          <w:rFonts w:ascii="Calibri" w:hAnsi="Calibri" w:cs="Calibri"/>
        </w:rPr>
        <w:t xml:space="preserve">Per l’elezione dei </w:t>
      </w:r>
      <w:r w:rsidR="008C572C" w:rsidRPr="009311D1">
        <w:rPr>
          <w:rFonts w:ascii="Calibri" w:hAnsi="Calibri" w:cs="Calibri"/>
        </w:rPr>
        <w:t xml:space="preserve">suddetti rappresentanti, ciascun elettore può esprimere una sola preferenza. </w:t>
      </w:r>
    </w:p>
    <w:p w14:paraId="7E7C97A1" w14:textId="77777777" w:rsidR="008C572C" w:rsidRPr="009311D1" w:rsidRDefault="008C572C">
      <w:pPr>
        <w:jc w:val="both"/>
        <w:rPr>
          <w:rFonts w:ascii="Calibri" w:hAnsi="Calibri" w:cs="Calibri"/>
          <w:b/>
        </w:rPr>
      </w:pPr>
      <w:r w:rsidRPr="009311D1">
        <w:rPr>
          <w:rFonts w:ascii="Calibri" w:hAnsi="Calibri" w:cs="Calibri"/>
        </w:rPr>
        <w:t>Ciascun partecipante all</w:t>
      </w:r>
      <w:r w:rsidR="006E4FDA" w:rsidRPr="009311D1">
        <w:rPr>
          <w:rFonts w:ascii="Calibri" w:hAnsi="Calibri" w:cs="Calibri"/>
        </w:rPr>
        <w:t>’A</w:t>
      </w:r>
      <w:r w:rsidR="0038105B" w:rsidRPr="009311D1">
        <w:rPr>
          <w:rFonts w:ascii="Calibri" w:hAnsi="Calibri" w:cs="Calibri"/>
          <w:shd w:val="clear" w:color="auto" w:fill="FFFFFF"/>
        </w:rPr>
        <w:t>ssemblea de</w:t>
      </w:r>
      <w:r w:rsidR="00AD52D3" w:rsidRPr="009311D1">
        <w:rPr>
          <w:rFonts w:ascii="Calibri" w:hAnsi="Calibri" w:cs="Calibri"/>
          <w:shd w:val="clear" w:color="auto" w:fill="FFFFFF"/>
        </w:rPr>
        <w:t>gl</w:t>
      </w:r>
      <w:r w:rsidR="0038105B"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38105B"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38105B" w:rsidRPr="009311D1">
        <w:rPr>
          <w:rFonts w:ascii="Calibri" w:hAnsi="Calibri" w:cs="Calibri"/>
        </w:rPr>
        <w:t xml:space="preserve"> </w:t>
      </w:r>
      <w:r w:rsidRPr="009311D1">
        <w:rPr>
          <w:rFonts w:ascii="Calibri" w:hAnsi="Calibri" w:cs="Calibri"/>
        </w:rPr>
        <w:t>con diritto di voto (in quanto rappresentante di un “</w:t>
      </w:r>
      <w:r w:rsidR="00AD52D3" w:rsidRPr="009311D1">
        <w:rPr>
          <w:rFonts w:ascii="Calibri" w:hAnsi="Calibri" w:cs="Calibri"/>
        </w:rPr>
        <w:t>Ente</w:t>
      </w:r>
      <w:r w:rsidR="0038105B" w:rsidRPr="009311D1">
        <w:rPr>
          <w:rFonts w:ascii="Calibri" w:hAnsi="Calibri" w:cs="Calibri"/>
        </w:rPr>
        <w:t xml:space="preserve"> </w:t>
      </w:r>
      <w:r w:rsidR="00A67392" w:rsidRPr="009311D1">
        <w:rPr>
          <w:rFonts w:ascii="Calibri" w:hAnsi="Calibri" w:cs="Calibri"/>
        </w:rPr>
        <w:t>Sottoscrittore</w:t>
      </w:r>
      <w:r w:rsidRPr="009311D1">
        <w:rPr>
          <w:rFonts w:ascii="Calibri" w:hAnsi="Calibri" w:cs="Calibri"/>
        </w:rPr>
        <w:t>”) può essere portatore di non oltre 2 (due) deleghe di enti</w:t>
      </w:r>
      <w:r w:rsidR="003B3DAF" w:rsidRPr="009311D1">
        <w:rPr>
          <w:rFonts w:ascii="Calibri" w:hAnsi="Calibri" w:cs="Calibri"/>
        </w:rPr>
        <w:t xml:space="preserve"> sottoscrittori ed </w:t>
      </w:r>
      <w:r w:rsidRPr="009311D1">
        <w:rPr>
          <w:rFonts w:ascii="Calibri" w:hAnsi="Calibri" w:cs="Calibri"/>
        </w:rPr>
        <w:t>elettori assenti.</w:t>
      </w:r>
    </w:p>
    <w:p w14:paraId="0CD1E956" w14:textId="77777777" w:rsidR="008C572C" w:rsidRPr="009311D1" w:rsidRDefault="008C572C">
      <w:pPr>
        <w:jc w:val="both"/>
        <w:rPr>
          <w:rFonts w:ascii="Calibri" w:hAnsi="Calibri" w:cs="Calibri"/>
          <w:shd w:val="clear" w:color="auto" w:fill="FFFFFF"/>
        </w:rPr>
      </w:pPr>
      <w:r w:rsidRPr="009311D1">
        <w:rPr>
          <w:rFonts w:ascii="Calibri" w:hAnsi="Calibri" w:cs="Calibri"/>
        </w:rPr>
        <w:t>L</w:t>
      </w:r>
      <w:r w:rsidR="006E4FDA" w:rsidRPr="009311D1">
        <w:rPr>
          <w:rFonts w:ascii="Calibri" w:hAnsi="Calibri" w:cs="Calibri"/>
        </w:rPr>
        <w:t>’</w:t>
      </w:r>
      <w:r w:rsidR="0038105B"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38105B"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38105B"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38105B" w:rsidRPr="009311D1">
        <w:rPr>
          <w:rFonts w:ascii="Calibri" w:hAnsi="Calibri" w:cs="Calibri"/>
          <w:shd w:val="clear" w:color="auto" w:fill="FFFFFF"/>
        </w:rPr>
        <w:t>:</w:t>
      </w:r>
    </w:p>
    <w:p w14:paraId="6BF146CE" w14:textId="77777777" w:rsidR="008C572C" w:rsidRPr="009311D1" w:rsidRDefault="00133FCF">
      <w:pPr>
        <w:numPr>
          <w:ilvl w:val="0"/>
          <w:numId w:val="8"/>
        </w:numPr>
        <w:jc w:val="both"/>
        <w:rPr>
          <w:rFonts w:ascii="Calibri" w:hAnsi="Calibri" w:cs="Calibri"/>
        </w:rPr>
      </w:pPr>
      <w:r w:rsidRPr="009311D1">
        <w:rPr>
          <w:rFonts w:ascii="Calibri" w:hAnsi="Calibri" w:cs="Calibri"/>
        </w:rPr>
        <w:t>convocata e presieduta nella prima seduta</w:t>
      </w:r>
      <w:r w:rsidR="0092191B" w:rsidRPr="009311D1">
        <w:rPr>
          <w:rFonts w:ascii="Calibri" w:hAnsi="Calibri" w:cs="Calibri"/>
        </w:rPr>
        <w:t xml:space="preserve"> dal Legale Rappresentante più anziano</w:t>
      </w:r>
      <w:r w:rsidRPr="009311D1">
        <w:rPr>
          <w:rFonts w:ascii="Calibri" w:hAnsi="Calibri" w:cs="Calibri"/>
        </w:rPr>
        <w:t xml:space="preserve">, elegge tra gli “Enti Sottoscrittori” 5 (cinque) rappresentanti, interpreti delle esigenze dei territori, purché amministratori locali, che siederanno nell’Ufficio di Presidenza. </w:t>
      </w:r>
      <w:r w:rsidR="008C572C" w:rsidRPr="009311D1">
        <w:rPr>
          <w:rFonts w:ascii="Calibri" w:hAnsi="Calibri" w:cs="Calibri"/>
        </w:rPr>
        <w:t xml:space="preserve">Tali rappresentanti rimangono in carica per 3 (tre) anni e sono rieleggibili; la durata del mandato di tali rappresentanti è limitata alla durata in carica </w:t>
      </w:r>
      <w:r w:rsidR="003B3DAF" w:rsidRPr="009311D1">
        <w:rPr>
          <w:rFonts w:ascii="Calibri" w:hAnsi="Calibri" w:cs="Calibri"/>
        </w:rPr>
        <w:t>n</w:t>
      </w:r>
      <w:r w:rsidR="008C572C" w:rsidRPr="009311D1">
        <w:rPr>
          <w:rFonts w:ascii="Calibri" w:hAnsi="Calibri" w:cs="Calibri"/>
        </w:rPr>
        <w:t>ell’Amministrazione di riferimento;</w:t>
      </w:r>
    </w:p>
    <w:p w14:paraId="22364061" w14:textId="77777777" w:rsidR="004217D5" w:rsidRPr="009311D1" w:rsidRDefault="008C572C" w:rsidP="004217D5">
      <w:pPr>
        <w:numPr>
          <w:ilvl w:val="0"/>
          <w:numId w:val="8"/>
        </w:numPr>
        <w:jc w:val="both"/>
        <w:rPr>
          <w:rFonts w:ascii="Calibri" w:hAnsi="Calibri" w:cs="Calibri"/>
        </w:rPr>
      </w:pPr>
      <w:r w:rsidRPr="009311D1">
        <w:rPr>
          <w:rFonts w:ascii="Calibri" w:hAnsi="Calibri" w:cs="Calibri"/>
        </w:rPr>
        <w:t xml:space="preserve">approva </w:t>
      </w:r>
      <w:r w:rsidR="00133FCF" w:rsidRPr="009311D1">
        <w:rPr>
          <w:rFonts w:ascii="Calibri" w:hAnsi="Calibri" w:cs="Calibri"/>
        </w:rPr>
        <w:t xml:space="preserve">gli obiettivi della RBM  e </w:t>
      </w:r>
      <w:r w:rsidRPr="009311D1">
        <w:rPr>
          <w:rFonts w:ascii="Calibri" w:hAnsi="Calibri" w:cs="Calibri"/>
        </w:rPr>
        <w:t xml:space="preserve">le risorse finanziarie e tecniche per </w:t>
      </w:r>
      <w:r w:rsidR="00133FCF" w:rsidRPr="009311D1">
        <w:rPr>
          <w:rFonts w:ascii="Calibri" w:hAnsi="Calibri" w:cs="Calibri"/>
        </w:rPr>
        <w:t>l’</w:t>
      </w:r>
      <w:r w:rsidRPr="009311D1">
        <w:rPr>
          <w:rFonts w:ascii="Calibri" w:hAnsi="Calibri" w:cs="Calibri"/>
        </w:rPr>
        <w:t>attuazione</w:t>
      </w:r>
      <w:r w:rsidR="00133FCF" w:rsidRPr="009311D1">
        <w:rPr>
          <w:rFonts w:ascii="Calibri" w:hAnsi="Calibri" w:cs="Calibri"/>
        </w:rPr>
        <w:t xml:space="preserve"> degli stessi</w:t>
      </w:r>
      <w:r w:rsidRPr="009311D1">
        <w:rPr>
          <w:rFonts w:ascii="Calibri" w:hAnsi="Calibri" w:cs="Calibri"/>
        </w:rPr>
        <w:t>;</w:t>
      </w:r>
      <w:r w:rsidR="004217D5" w:rsidRPr="009311D1">
        <w:rPr>
          <w:rFonts w:ascii="Calibri" w:hAnsi="Calibri" w:cs="Calibri"/>
        </w:rPr>
        <w:t xml:space="preserve"> </w:t>
      </w:r>
    </w:p>
    <w:p w14:paraId="16508050" w14:textId="77777777" w:rsidR="004217D5" w:rsidRPr="009311D1" w:rsidRDefault="004217D5" w:rsidP="004217D5">
      <w:pPr>
        <w:numPr>
          <w:ilvl w:val="0"/>
          <w:numId w:val="8"/>
        </w:numPr>
        <w:jc w:val="both"/>
        <w:rPr>
          <w:rFonts w:ascii="Calibri" w:hAnsi="Calibri" w:cs="Calibri"/>
        </w:rPr>
      </w:pPr>
      <w:r w:rsidRPr="009311D1">
        <w:rPr>
          <w:rFonts w:ascii="Calibri" w:hAnsi="Calibri" w:cs="Calibri"/>
        </w:rPr>
        <w:t>approva la proposta del programma pluriennale e del programma operativo annuale delle attività della RBM;</w:t>
      </w:r>
    </w:p>
    <w:p w14:paraId="295743F2" w14:textId="77777777" w:rsidR="008C572C" w:rsidRPr="009311D1" w:rsidRDefault="008C572C">
      <w:pPr>
        <w:numPr>
          <w:ilvl w:val="0"/>
          <w:numId w:val="8"/>
        </w:numPr>
        <w:jc w:val="both"/>
        <w:rPr>
          <w:rFonts w:ascii="Calibri" w:hAnsi="Calibri" w:cs="Calibri"/>
        </w:rPr>
      </w:pPr>
      <w:r w:rsidRPr="009311D1">
        <w:rPr>
          <w:rFonts w:ascii="Calibri" w:hAnsi="Calibri" w:cs="Calibri"/>
        </w:rPr>
        <w:t>approva il Bilancio di previsione, contestualmente alla definizione delle quote di adesione;</w:t>
      </w:r>
    </w:p>
    <w:p w14:paraId="13D66E50" w14:textId="77777777" w:rsidR="008C572C" w:rsidRPr="009311D1" w:rsidRDefault="008C572C">
      <w:pPr>
        <w:numPr>
          <w:ilvl w:val="0"/>
          <w:numId w:val="8"/>
        </w:numPr>
        <w:jc w:val="both"/>
        <w:rPr>
          <w:rFonts w:ascii="Calibri" w:hAnsi="Calibri" w:cs="Calibri"/>
        </w:rPr>
      </w:pPr>
      <w:r w:rsidRPr="009311D1">
        <w:rPr>
          <w:rFonts w:ascii="Calibri" w:hAnsi="Calibri" w:cs="Calibri"/>
        </w:rPr>
        <w:t>approva il Bilancio consuntivo entro il 30 giugno dell’anno successivo a quello di riferimento;</w:t>
      </w:r>
    </w:p>
    <w:p w14:paraId="2452ACE9" w14:textId="77777777" w:rsidR="008C572C" w:rsidRPr="009311D1" w:rsidRDefault="008C572C">
      <w:pPr>
        <w:numPr>
          <w:ilvl w:val="0"/>
          <w:numId w:val="8"/>
        </w:numPr>
        <w:jc w:val="both"/>
        <w:rPr>
          <w:rFonts w:ascii="Calibri" w:hAnsi="Calibri" w:cs="Calibri"/>
          <w:strike/>
        </w:rPr>
      </w:pPr>
      <w:r w:rsidRPr="009311D1">
        <w:rPr>
          <w:rFonts w:ascii="Calibri" w:hAnsi="Calibri" w:cs="Calibri"/>
        </w:rPr>
        <w:t xml:space="preserve">approva il Programma operativo annuale, </w:t>
      </w:r>
      <w:r w:rsidR="00250F1F" w:rsidRPr="009311D1">
        <w:rPr>
          <w:rFonts w:ascii="Calibri" w:hAnsi="Calibri" w:cs="Calibri"/>
        </w:rPr>
        <w:t>proposto</w:t>
      </w:r>
      <w:r w:rsidRPr="009311D1">
        <w:rPr>
          <w:rFonts w:ascii="Calibri" w:hAnsi="Calibri" w:cs="Calibri"/>
        </w:rPr>
        <w:t xml:space="preserve"> </w:t>
      </w:r>
      <w:r w:rsidR="00250F1F" w:rsidRPr="009311D1">
        <w:rPr>
          <w:rFonts w:ascii="Calibri" w:hAnsi="Calibri" w:cs="Calibri"/>
        </w:rPr>
        <w:t>dal Coordinamento centrale della RBM</w:t>
      </w:r>
      <w:r w:rsidR="00133FCF" w:rsidRPr="009311D1">
        <w:rPr>
          <w:rFonts w:ascii="Calibri" w:hAnsi="Calibri" w:cs="Calibri"/>
        </w:rPr>
        <w:t>;</w:t>
      </w:r>
    </w:p>
    <w:p w14:paraId="12C022D1" w14:textId="77777777" w:rsidR="008C572C" w:rsidRPr="009311D1" w:rsidRDefault="008C572C">
      <w:pPr>
        <w:numPr>
          <w:ilvl w:val="0"/>
          <w:numId w:val="8"/>
        </w:numPr>
        <w:jc w:val="both"/>
        <w:rPr>
          <w:rFonts w:ascii="Calibri" w:hAnsi="Calibri" w:cs="Calibri"/>
        </w:rPr>
      </w:pPr>
      <w:r w:rsidRPr="009311D1">
        <w:rPr>
          <w:rFonts w:ascii="Calibri" w:hAnsi="Calibri" w:cs="Calibri"/>
        </w:rPr>
        <w:t xml:space="preserve">definisce, modifica o revoca le sedi operative territoriali </w:t>
      </w:r>
      <w:r w:rsidR="00D551D1" w:rsidRPr="009311D1">
        <w:rPr>
          <w:rFonts w:ascii="Calibri" w:hAnsi="Calibri" w:cs="Calibri"/>
        </w:rPr>
        <w:t xml:space="preserve">e le biblioteche speciali </w:t>
      </w:r>
      <w:r w:rsidRPr="009311D1">
        <w:rPr>
          <w:rFonts w:ascii="Calibri" w:hAnsi="Calibri" w:cs="Calibri"/>
        </w:rPr>
        <w:t xml:space="preserve">della </w:t>
      </w:r>
      <w:r w:rsidR="0008397C" w:rsidRPr="009311D1">
        <w:rPr>
          <w:rFonts w:ascii="Calibri" w:hAnsi="Calibri" w:cs="Calibri"/>
        </w:rPr>
        <w:t>RBM</w:t>
      </w:r>
      <w:r w:rsidRPr="009311D1">
        <w:rPr>
          <w:rFonts w:ascii="Calibri" w:hAnsi="Calibri" w:cs="Calibri"/>
        </w:rPr>
        <w:t>;</w:t>
      </w:r>
    </w:p>
    <w:p w14:paraId="700459EE" w14:textId="77777777" w:rsidR="008C572C" w:rsidRPr="009311D1" w:rsidRDefault="008C572C">
      <w:pPr>
        <w:numPr>
          <w:ilvl w:val="0"/>
          <w:numId w:val="8"/>
        </w:numPr>
        <w:jc w:val="both"/>
        <w:rPr>
          <w:rFonts w:ascii="Calibri" w:hAnsi="Calibri" w:cs="Calibri"/>
        </w:rPr>
      </w:pPr>
      <w:r w:rsidRPr="009311D1">
        <w:rPr>
          <w:rFonts w:ascii="Calibri" w:hAnsi="Calibri" w:cs="Calibri"/>
        </w:rPr>
        <w:t xml:space="preserve">attribuisce le funzioni di </w:t>
      </w:r>
      <w:r w:rsidR="00D551D1" w:rsidRPr="009311D1">
        <w:rPr>
          <w:rFonts w:ascii="Calibri" w:hAnsi="Calibri" w:cs="Calibri"/>
        </w:rPr>
        <w:t xml:space="preserve">eventuale </w:t>
      </w:r>
      <w:r w:rsidRPr="009311D1">
        <w:rPr>
          <w:rFonts w:ascii="Calibri" w:hAnsi="Calibri" w:cs="Calibri"/>
        </w:rPr>
        <w:t xml:space="preserve">Centrale unica di Committenza della </w:t>
      </w:r>
      <w:r w:rsidR="0008397C" w:rsidRPr="009311D1">
        <w:rPr>
          <w:rFonts w:ascii="Calibri" w:hAnsi="Calibri" w:cs="Calibri"/>
        </w:rPr>
        <w:t>RBM</w:t>
      </w:r>
      <w:r w:rsidRPr="009311D1">
        <w:rPr>
          <w:rFonts w:ascii="Calibri" w:hAnsi="Calibri" w:cs="Calibri"/>
        </w:rPr>
        <w:t xml:space="preserve"> in base alla vigente normativa;</w:t>
      </w:r>
    </w:p>
    <w:p w14:paraId="71FAED87" w14:textId="77777777" w:rsidR="008C572C" w:rsidRPr="00274E36" w:rsidRDefault="008C572C">
      <w:pPr>
        <w:numPr>
          <w:ilvl w:val="0"/>
          <w:numId w:val="8"/>
        </w:numPr>
        <w:jc w:val="both"/>
        <w:rPr>
          <w:rFonts w:ascii="Calibri" w:hAnsi="Calibri" w:cs="Calibri"/>
        </w:rPr>
      </w:pPr>
      <w:r w:rsidRPr="00274E36">
        <w:rPr>
          <w:rFonts w:ascii="Calibri" w:hAnsi="Calibri" w:cs="Calibri"/>
        </w:rPr>
        <w:t xml:space="preserve">definisce i requisiti e gli standard professionali, la dotazione delle risorse umane e le risorse economiche da assegnare al coordinamento della </w:t>
      </w:r>
      <w:r w:rsidR="0008397C" w:rsidRPr="00274E36">
        <w:rPr>
          <w:rFonts w:ascii="Calibri" w:hAnsi="Calibri" w:cs="Calibri"/>
        </w:rPr>
        <w:t>RBM</w:t>
      </w:r>
      <w:r w:rsidRPr="00274E36">
        <w:rPr>
          <w:rFonts w:ascii="Calibri" w:hAnsi="Calibri" w:cs="Calibri"/>
        </w:rPr>
        <w:t xml:space="preserve">, formulando gli indirizzi sulle modalità di selezione dello stesso e verificandone il rispetto, in osservanza alla </w:t>
      </w:r>
      <w:r w:rsidRPr="00274E36">
        <w:rPr>
          <w:rFonts w:ascii="Calibri" w:hAnsi="Calibri" w:cs="Calibri"/>
          <w:bCs/>
        </w:rPr>
        <w:t xml:space="preserve">Deliberazione della Giunta Regionale della Lombardia del 26/03/2004 n. </w:t>
      </w:r>
      <w:r w:rsidR="00DA222D" w:rsidRPr="00274E36">
        <w:rPr>
          <w:rFonts w:ascii="Calibri" w:hAnsi="Calibri" w:cs="Calibri"/>
          <w:bCs/>
        </w:rPr>
        <w:t>7</w:t>
      </w:r>
      <w:r w:rsidRPr="00274E36">
        <w:rPr>
          <w:rFonts w:ascii="Calibri" w:hAnsi="Calibri" w:cs="Calibri"/>
          <w:bCs/>
        </w:rPr>
        <w:t xml:space="preserve">/16909 (BURL </w:t>
      </w:r>
      <w:r w:rsidR="00DA222D" w:rsidRPr="00274E36">
        <w:rPr>
          <w:rFonts w:ascii="Calibri" w:hAnsi="Calibri" w:cs="Calibri"/>
          <w:bCs/>
        </w:rPr>
        <w:t xml:space="preserve">serie ordinaria n. 16 del </w:t>
      </w:r>
      <w:r w:rsidRPr="00274E36">
        <w:rPr>
          <w:rFonts w:ascii="Calibri" w:hAnsi="Calibri" w:cs="Calibri"/>
          <w:bCs/>
        </w:rPr>
        <w:t>13/4/2004) in materia di profili professionali degli operatori delle biblioteche di ente locale</w:t>
      </w:r>
      <w:r w:rsidRPr="00274E36">
        <w:rPr>
          <w:rFonts w:ascii="Calibri" w:hAnsi="Calibri" w:cs="Calibri"/>
        </w:rPr>
        <w:t xml:space="preserve">;  </w:t>
      </w:r>
    </w:p>
    <w:p w14:paraId="42774DCD" w14:textId="77777777" w:rsidR="008C572C" w:rsidRPr="009311D1" w:rsidRDefault="008C572C">
      <w:pPr>
        <w:numPr>
          <w:ilvl w:val="0"/>
          <w:numId w:val="8"/>
        </w:numPr>
        <w:jc w:val="both"/>
        <w:rPr>
          <w:rFonts w:ascii="Calibri" w:hAnsi="Calibri" w:cs="Calibri"/>
        </w:rPr>
      </w:pPr>
      <w:r w:rsidRPr="009311D1">
        <w:rPr>
          <w:rFonts w:ascii="Calibri" w:hAnsi="Calibri" w:cs="Calibri"/>
        </w:rPr>
        <w:t xml:space="preserve">delibera la sospensione dei servizi gestiti della </w:t>
      </w:r>
      <w:r w:rsidR="00133FCF" w:rsidRPr="009311D1">
        <w:rPr>
          <w:rFonts w:ascii="Calibri" w:hAnsi="Calibri" w:cs="Calibri"/>
        </w:rPr>
        <w:t>RBM</w:t>
      </w:r>
      <w:r w:rsidRPr="009311D1">
        <w:rPr>
          <w:rFonts w:ascii="Calibri" w:hAnsi="Calibri" w:cs="Calibri"/>
        </w:rPr>
        <w:t xml:space="preserve"> – in tutto o in parte – nei confronti dei Comuni inadempienti, rispetto al versamento della quota di adesione o </w:t>
      </w:r>
      <w:r w:rsidR="006A7A73" w:rsidRPr="009311D1">
        <w:rPr>
          <w:rFonts w:ascii="Calibri" w:hAnsi="Calibri" w:cs="Calibri"/>
        </w:rPr>
        <w:t xml:space="preserve">altro giustificato motivo </w:t>
      </w:r>
      <w:r w:rsidRPr="009311D1">
        <w:rPr>
          <w:rFonts w:ascii="Calibri" w:hAnsi="Calibri" w:cs="Calibri"/>
        </w:rPr>
        <w:t>adottat</w:t>
      </w:r>
      <w:r w:rsidR="00F02B7A" w:rsidRPr="009311D1">
        <w:rPr>
          <w:rFonts w:ascii="Calibri" w:hAnsi="Calibri" w:cs="Calibri"/>
        </w:rPr>
        <w:t>o</w:t>
      </w:r>
      <w:r w:rsidRPr="009311D1">
        <w:rPr>
          <w:rFonts w:ascii="Calibri" w:hAnsi="Calibri" w:cs="Calibri"/>
        </w:rPr>
        <w:t xml:space="preserve"> </w:t>
      </w:r>
      <w:r w:rsidR="00702266" w:rsidRPr="009311D1">
        <w:rPr>
          <w:rFonts w:ascii="Calibri" w:hAnsi="Calibri" w:cs="Calibri"/>
        </w:rPr>
        <w:t>dell</w:t>
      </w:r>
      <w:r w:rsidR="00F02B7A" w:rsidRPr="009311D1">
        <w:rPr>
          <w:rFonts w:ascii="Calibri" w:hAnsi="Calibri" w:cs="Calibri"/>
        </w:rPr>
        <w:t>’</w:t>
      </w:r>
      <w:r w:rsidR="00702266"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702266"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rPr>
        <w:t>;</w:t>
      </w:r>
    </w:p>
    <w:p w14:paraId="75F091C1" w14:textId="77777777" w:rsidR="008C572C" w:rsidRPr="009311D1" w:rsidRDefault="008C572C">
      <w:pPr>
        <w:numPr>
          <w:ilvl w:val="0"/>
          <w:numId w:val="9"/>
        </w:numPr>
        <w:jc w:val="both"/>
        <w:rPr>
          <w:rFonts w:ascii="Calibri" w:hAnsi="Calibri" w:cs="Calibri"/>
        </w:rPr>
      </w:pPr>
      <w:r w:rsidRPr="009311D1">
        <w:rPr>
          <w:rFonts w:ascii="Calibri" w:hAnsi="Calibri" w:cs="Calibri"/>
        </w:rPr>
        <w:t>propone eventuali modifiche alla presente convenzione.</w:t>
      </w:r>
    </w:p>
    <w:p w14:paraId="2914829D" w14:textId="77777777" w:rsidR="008C572C" w:rsidRPr="009311D1" w:rsidRDefault="008C572C">
      <w:pPr>
        <w:jc w:val="both"/>
        <w:rPr>
          <w:rFonts w:ascii="Calibri" w:hAnsi="Calibri" w:cs="Calibri"/>
        </w:rPr>
      </w:pPr>
    </w:p>
    <w:p w14:paraId="12E39149" w14:textId="77777777" w:rsidR="008C572C" w:rsidRPr="009311D1" w:rsidRDefault="008C572C">
      <w:pPr>
        <w:jc w:val="both"/>
        <w:rPr>
          <w:rFonts w:ascii="Calibri" w:hAnsi="Calibri" w:cs="Calibri"/>
        </w:rPr>
      </w:pPr>
      <w:r w:rsidRPr="009311D1">
        <w:rPr>
          <w:rFonts w:ascii="Calibri" w:hAnsi="Calibri" w:cs="Calibri"/>
        </w:rPr>
        <w:t>L</w:t>
      </w:r>
      <w:r w:rsidR="00F02B7A" w:rsidRPr="009311D1">
        <w:rPr>
          <w:rFonts w:ascii="Calibri" w:hAnsi="Calibri" w:cs="Calibri"/>
        </w:rPr>
        <w:t>’</w:t>
      </w:r>
      <w:r w:rsidR="00702266"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702266"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702266" w:rsidRPr="009311D1">
        <w:rPr>
          <w:rFonts w:ascii="Calibri" w:hAnsi="Calibri" w:cs="Calibri"/>
        </w:rPr>
        <w:t xml:space="preserve"> </w:t>
      </w:r>
      <w:r w:rsidRPr="009311D1">
        <w:rPr>
          <w:rFonts w:ascii="Calibri" w:hAnsi="Calibri" w:cs="Calibri"/>
        </w:rPr>
        <w:t xml:space="preserve">è normalmente convocata e presieduta dal Presidente della </w:t>
      </w:r>
      <w:r w:rsidR="0008397C" w:rsidRPr="009311D1">
        <w:rPr>
          <w:rFonts w:ascii="Calibri" w:hAnsi="Calibri" w:cs="Calibri"/>
        </w:rPr>
        <w:t>RBM</w:t>
      </w:r>
      <w:r w:rsidRPr="009311D1">
        <w:rPr>
          <w:rFonts w:ascii="Calibri" w:hAnsi="Calibri" w:cs="Calibri"/>
        </w:rPr>
        <w:t>, salvo la seduta iniziale, che</w:t>
      </w:r>
      <w:r w:rsidR="006A7A73" w:rsidRPr="009311D1">
        <w:rPr>
          <w:rFonts w:ascii="Calibri" w:hAnsi="Calibri" w:cs="Calibri"/>
        </w:rPr>
        <w:t xml:space="preserve">, </w:t>
      </w:r>
      <w:r w:rsidRPr="009311D1">
        <w:rPr>
          <w:rFonts w:ascii="Calibri" w:hAnsi="Calibri" w:cs="Calibri"/>
        </w:rPr>
        <w:t>come detto</w:t>
      </w:r>
      <w:r w:rsidR="006A7A73" w:rsidRPr="009311D1">
        <w:rPr>
          <w:rFonts w:ascii="Calibri" w:hAnsi="Calibri" w:cs="Calibri"/>
        </w:rPr>
        <w:t>,</w:t>
      </w:r>
      <w:r w:rsidRPr="009311D1">
        <w:rPr>
          <w:rFonts w:ascii="Calibri" w:hAnsi="Calibri" w:cs="Calibri"/>
        </w:rPr>
        <w:t xml:space="preserve"> è convocata e presieduta </w:t>
      </w:r>
      <w:r w:rsidR="0092191B" w:rsidRPr="009311D1">
        <w:rPr>
          <w:rFonts w:ascii="Calibri" w:hAnsi="Calibri" w:cs="Calibri"/>
        </w:rPr>
        <w:t xml:space="preserve">dal Legale Rappresentante </w:t>
      </w:r>
      <w:r w:rsidRPr="009311D1">
        <w:rPr>
          <w:rFonts w:ascii="Calibri" w:hAnsi="Calibri" w:cs="Calibri"/>
        </w:rPr>
        <w:t>più anziano.</w:t>
      </w:r>
    </w:p>
    <w:p w14:paraId="3F49659A" w14:textId="77777777" w:rsidR="008C572C" w:rsidRPr="009311D1" w:rsidRDefault="008C572C">
      <w:pPr>
        <w:jc w:val="both"/>
        <w:rPr>
          <w:rFonts w:ascii="Calibri" w:hAnsi="Calibri" w:cs="Calibri"/>
        </w:rPr>
      </w:pPr>
      <w:r w:rsidRPr="009311D1">
        <w:rPr>
          <w:rFonts w:ascii="Calibri" w:hAnsi="Calibri" w:cs="Calibri"/>
        </w:rPr>
        <w:t>L</w:t>
      </w:r>
      <w:r w:rsidR="00F02B7A" w:rsidRPr="009311D1">
        <w:rPr>
          <w:rFonts w:ascii="Calibri" w:hAnsi="Calibri" w:cs="Calibri"/>
        </w:rPr>
        <w:t>’</w:t>
      </w:r>
      <w:r w:rsidRPr="009311D1">
        <w:rPr>
          <w:rFonts w:ascii="Calibri" w:hAnsi="Calibri" w:cs="Calibri"/>
        </w:rPr>
        <w:t xml:space="preserve"> </w:t>
      </w:r>
      <w:r w:rsidR="00702266"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702266"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702266" w:rsidRPr="009311D1">
        <w:rPr>
          <w:rFonts w:ascii="Calibri" w:hAnsi="Calibri" w:cs="Calibri"/>
        </w:rPr>
        <w:t xml:space="preserve"> </w:t>
      </w:r>
      <w:r w:rsidRPr="009311D1">
        <w:rPr>
          <w:rFonts w:ascii="Calibri" w:hAnsi="Calibri" w:cs="Calibri"/>
        </w:rPr>
        <w:t xml:space="preserve">si riunisce di regola almeno due volte l’anno. </w:t>
      </w:r>
    </w:p>
    <w:p w14:paraId="7DCB94BE" w14:textId="77777777" w:rsidR="008C572C" w:rsidRPr="009311D1" w:rsidRDefault="008C572C">
      <w:pPr>
        <w:jc w:val="both"/>
        <w:rPr>
          <w:rFonts w:ascii="Calibri" w:hAnsi="Calibri" w:cs="Calibri"/>
        </w:rPr>
      </w:pPr>
      <w:r w:rsidRPr="009311D1">
        <w:rPr>
          <w:rFonts w:ascii="Calibri" w:hAnsi="Calibri" w:cs="Calibri"/>
        </w:rPr>
        <w:t xml:space="preserve">Può inoltre essere convocata qualora ne faccia richiesta un </w:t>
      </w:r>
      <w:r w:rsidR="00702266" w:rsidRPr="009311D1">
        <w:rPr>
          <w:rFonts w:ascii="Calibri" w:hAnsi="Calibri" w:cs="Calibri"/>
        </w:rPr>
        <w:t xml:space="preserve">terzo dei componenti </w:t>
      </w:r>
      <w:r w:rsidR="00D551D1" w:rsidRPr="009311D1">
        <w:rPr>
          <w:rFonts w:ascii="Calibri" w:hAnsi="Calibri" w:cs="Calibri"/>
        </w:rPr>
        <w:t xml:space="preserve">degli </w:t>
      </w:r>
      <w:r w:rsidR="00702266" w:rsidRPr="009311D1">
        <w:rPr>
          <w:rFonts w:ascii="Calibri" w:hAnsi="Calibri" w:cs="Calibri"/>
        </w:rPr>
        <w:t>“</w:t>
      </w:r>
      <w:r w:rsidR="00AD52D3" w:rsidRPr="009311D1">
        <w:rPr>
          <w:rFonts w:ascii="Calibri" w:hAnsi="Calibri" w:cs="Calibri"/>
        </w:rPr>
        <w:t>Enti</w:t>
      </w:r>
      <w:r w:rsidR="00702266" w:rsidRPr="009311D1">
        <w:rPr>
          <w:rFonts w:ascii="Calibri" w:hAnsi="Calibri" w:cs="Calibri"/>
        </w:rPr>
        <w:t xml:space="preserve"> </w:t>
      </w:r>
      <w:r w:rsidR="00CA7301" w:rsidRPr="009311D1">
        <w:rPr>
          <w:rFonts w:ascii="Calibri" w:hAnsi="Calibri" w:cs="Calibri"/>
        </w:rPr>
        <w:t>Sottoscrittori</w:t>
      </w:r>
      <w:r w:rsidRPr="009311D1">
        <w:rPr>
          <w:rFonts w:ascii="Calibri" w:hAnsi="Calibri" w:cs="Calibri"/>
        </w:rPr>
        <w:t xml:space="preserve">”. </w:t>
      </w:r>
    </w:p>
    <w:p w14:paraId="06162806" w14:textId="77777777" w:rsidR="008C572C" w:rsidRPr="00EF1638" w:rsidRDefault="008C572C">
      <w:pPr>
        <w:jc w:val="both"/>
        <w:rPr>
          <w:rFonts w:ascii="Calibri" w:hAnsi="Calibri" w:cs="Calibri"/>
        </w:rPr>
      </w:pPr>
      <w:r w:rsidRPr="009311D1">
        <w:rPr>
          <w:rFonts w:ascii="Calibri" w:hAnsi="Calibri" w:cs="Calibri"/>
        </w:rPr>
        <w:t>L’avviso di convocazione deve essere recapitato mediante PEC almeno 5 (cinque) giorni prima della data stabilita e deve contenere l’indicazione del luogo, del giorno e dell’ora della riunione, nonché l’elenco degli argomenti da trattare</w:t>
      </w:r>
      <w:r w:rsidR="0092191B" w:rsidRPr="009311D1">
        <w:rPr>
          <w:rFonts w:ascii="Calibri" w:hAnsi="Calibri" w:cs="Calibri"/>
        </w:rPr>
        <w:t xml:space="preserve"> e documentazione inerente </w:t>
      </w:r>
      <w:r w:rsidR="0092191B" w:rsidRPr="00EF1638">
        <w:rPr>
          <w:rFonts w:ascii="Calibri" w:hAnsi="Calibri" w:cs="Calibri"/>
        </w:rPr>
        <w:t>alle tematiche da affrontare.</w:t>
      </w:r>
    </w:p>
    <w:p w14:paraId="1B0A3058" w14:textId="77777777" w:rsidR="00760879" w:rsidRPr="00EF1638" w:rsidRDefault="008C572C">
      <w:pPr>
        <w:jc w:val="both"/>
        <w:rPr>
          <w:rFonts w:ascii="Calibri" w:hAnsi="Calibri" w:cs="Calibri"/>
        </w:rPr>
      </w:pPr>
      <w:r w:rsidRPr="00EF1638">
        <w:rPr>
          <w:rFonts w:ascii="Calibri" w:hAnsi="Calibri" w:cs="Calibri"/>
        </w:rPr>
        <w:t>Per la validità dell</w:t>
      </w:r>
      <w:r w:rsidR="0092191B" w:rsidRPr="00EF1638">
        <w:rPr>
          <w:rFonts w:ascii="Calibri" w:hAnsi="Calibri" w:cs="Calibri"/>
        </w:rPr>
        <w:t>’</w:t>
      </w:r>
      <w:r w:rsidR="00702266" w:rsidRPr="00EF1638">
        <w:rPr>
          <w:rFonts w:ascii="Calibri" w:hAnsi="Calibri" w:cs="Calibri"/>
          <w:shd w:val="clear" w:color="auto" w:fill="FFFFFF"/>
        </w:rPr>
        <w:t>Assemblea de</w:t>
      </w:r>
      <w:r w:rsidR="00AD52D3" w:rsidRPr="00EF1638">
        <w:rPr>
          <w:rFonts w:ascii="Calibri" w:hAnsi="Calibri" w:cs="Calibri"/>
          <w:shd w:val="clear" w:color="auto" w:fill="FFFFFF"/>
        </w:rPr>
        <w:t>gl</w:t>
      </w:r>
      <w:r w:rsidR="00702266" w:rsidRPr="00EF1638">
        <w:rPr>
          <w:rFonts w:ascii="Calibri" w:hAnsi="Calibri" w:cs="Calibri"/>
          <w:shd w:val="clear" w:color="auto" w:fill="FFFFFF"/>
        </w:rPr>
        <w:t xml:space="preserve">i </w:t>
      </w:r>
      <w:r w:rsidR="00AD52D3" w:rsidRPr="00EF1638">
        <w:rPr>
          <w:rFonts w:ascii="Calibri" w:hAnsi="Calibri" w:cs="Calibri"/>
          <w:shd w:val="clear" w:color="auto" w:fill="FFFFFF"/>
        </w:rPr>
        <w:t>Enti</w:t>
      </w:r>
      <w:r w:rsidR="00702266" w:rsidRPr="00EF1638">
        <w:rPr>
          <w:rFonts w:ascii="Calibri" w:hAnsi="Calibri" w:cs="Calibri"/>
          <w:shd w:val="clear" w:color="auto" w:fill="FFFFFF"/>
        </w:rPr>
        <w:t xml:space="preserve"> </w:t>
      </w:r>
      <w:r w:rsidR="00CA7301" w:rsidRPr="00EF1638">
        <w:rPr>
          <w:rFonts w:ascii="Calibri" w:hAnsi="Calibri" w:cs="Calibri"/>
          <w:shd w:val="clear" w:color="auto" w:fill="FFFFFF"/>
        </w:rPr>
        <w:t>Sottoscrittori</w:t>
      </w:r>
      <w:r w:rsidR="00702266" w:rsidRPr="00EF1638">
        <w:rPr>
          <w:rFonts w:ascii="Calibri" w:hAnsi="Calibri" w:cs="Calibri"/>
        </w:rPr>
        <w:t xml:space="preserve"> </w:t>
      </w:r>
      <w:r w:rsidRPr="00EF1638">
        <w:rPr>
          <w:rFonts w:ascii="Calibri" w:hAnsi="Calibri" w:cs="Calibri"/>
        </w:rPr>
        <w:t xml:space="preserve">è necessaria la presenza di almeno </w:t>
      </w:r>
      <w:r w:rsidR="0092191B" w:rsidRPr="00EF1638">
        <w:rPr>
          <w:rFonts w:ascii="Calibri" w:hAnsi="Calibri" w:cs="Calibri"/>
        </w:rPr>
        <w:t>il 50%</w:t>
      </w:r>
      <w:r w:rsidRPr="00EF1638">
        <w:rPr>
          <w:rFonts w:ascii="Calibri" w:hAnsi="Calibri" w:cs="Calibri"/>
        </w:rPr>
        <w:t xml:space="preserve"> più uno </w:t>
      </w:r>
      <w:r w:rsidR="005D2C5D" w:rsidRPr="00EF1638">
        <w:rPr>
          <w:rFonts w:ascii="Calibri" w:hAnsi="Calibri" w:cs="Calibri"/>
        </w:rPr>
        <w:t xml:space="preserve">dei Comuni </w:t>
      </w:r>
      <w:r w:rsidRPr="00EF1638">
        <w:rPr>
          <w:rFonts w:ascii="Calibri" w:hAnsi="Calibri" w:cs="Calibri"/>
        </w:rPr>
        <w:t xml:space="preserve">“Enti </w:t>
      </w:r>
      <w:r w:rsidR="00CA7301" w:rsidRPr="00EF1638">
        <w:rPr>
          <w:rFonts w:ascii="Calibri" w:hAnsi="Calibri" w:cs="Calibri"/>
        </w:rPr>
        <w:t>Sottoscrittori</w:t>
      </w:r>
      <w:r w:rsidRPr="00EF1638">
        <w:rPr>
          <w:rFonts w:ascii="Calibri" w:hAnsi="Calibri" w:cs="Calibri"/>
        </w:rPr>
        <w:t xml:space="preserve">” e la rappresentanza di almeno il 50% più uno della popolazione </w:t>
      </w:r>
      <w:r w:rsidR="005D2C5D" w:rsidRPr="00EF1638">
        <w:rPr>
          <w:rFonts w:ascii="Calibri" w:hAnsi="Calibri" w:cs="Calibri"/>
        </w:rPr>
        <w:t xml:space="preserve">dei Comuni </w:t>
      </w:r>
      <w:r w:rsidR="0092191B" w:rsidRPr="00EF1638">
        <w:rPr>
          <w:rFonts w:ascii="Calibri" w:hAnsi="Calibri" w:cs="Calibri"/>
        </w:rPr>
        <w:t xml:space="preserve">Enti Sottoscrittori </w:t>
      </w:r>
      <w:r w:rsidR="008409F5" w:rsidRPr="00EF1638">
        <w:rPr>
          <w:rFonts w:ascii="Calibri" w:hAnsi="Calibri" w:cs="Calibri"/>
        </w:rPr>
        <w:t xml:space="preserve">in base </w:t>
      </w:r>
      <w:r w:rsidR="004C1AC4" w:rsidRPr="00EF1638">
        <w:rPr>
          <w:rFonts w:ascii="Calibri" w:hAnsi="Calibri" w:cs="Calibri"/>
        </w:rPr>
        <w:t xml:space="preserve">ai dati di </w:t>
      </w:r>
      <w:r w:rsidR="008409F5" w:rsidRPr="00EF1638">
        <w:rPr>
          <w:rFonts w:ascii="Calibri" w:hAnsi="Calibri" w:cs="Calibri"/>
        </w:rPr>
        <w:t xml:space="preserve">Popolazione </w:t>
      </w:r>
      <w:r w:rsidR="00BB1CFD" w:rsidRPr="00EF1638">
        <w:rPr>
          <w:rFonts w:ascii="Calibri" w:hAnsi="Calibri" w:cs="Calibri"/>
        </w:rPr>
        <w:t>residente</w:t>
      </w:r>
      <w:r w:rsidR="008409F5" w:rsidRPr="00EF1638">
        <w:rPr>
          <w:rFonts w:ascii="Calibri" w:hAnsi="Calibri" w:cs="Calibri"/>
        </w:rPr>
        <w:t xml:space="preserve"> </w:t>
      </w:r>
      <w:r w:rsidR="004C1AC4" w:rsidRPr="00EF1638">
        <w:rPr>
          <w:rFonts w:ascii="Calibri" w:hAnsi="Calibri" w:cs="Calibri"/>
        </w:rPr>
        <w:t xml:space="preserve">nei vari Comuni </w:t>
      </w:r>
      <w:r w:rsidR="008409F5" w:rsidRPr="00EF1638">
        <w:rPr>
          <w:rFonts w:ascii="Calibri" w:hAnsi="Calibri" w:cs="Calibri"/>
        </w:rPr>
        <w:t xml:space="preserve">riferita </w:t>
      </w:r>
      <w:r w:rsidR="009E081D" w:rsidRPr="00EF1638">
        <w:rPr>
          <w:rFonts w:ascii="Calibri" w:hAnsi="Calibri" w:cs="Calibri"/>
        </w:rPr>
        <w:t>al</w:t>
      </w:r>
      <w:r w:rsidR="008409F5" w:rsidRPr="00EF1638">
        <w:rPr>
          <w:rFonts w:ascii="Calibri" w:hAnsi="Calibri" w:cs="Calibri"/>
        </w:rPr>
        <w:t xml:space="preserve"> 1° gennaio dell’anno precedente</w:t>
      </w:r>
      <w:r w:rsidR="00BB1CFD" w:rsidRPr="00EF1638">
        <w:rPr>
          <w:rFonts w:ascii="Calibri" w:hAnsi="Calibri" w:cs="Calibri"/>
        </w:rPr>
        <w:t>,</w:t>
      </w:r>
      <w:r w:rsidR="0092191B" w:rsidRPr="00EF1638">
        <w:rPr>
          <w:rFonts w:ascii="Calibri" w:hAnsi="Calibri" w:cs="Calibri"/>
        </w:rPr>
        <w:t xml:space="preserve"> </w:t>
      </w:r>
      <w:r w:rsidR="00BB1CFD" w:rsidRPr="00EF1638">
        <w:rPr>
          <w:rFonts w:ascii="Calibri" w:hAnsi="Calibri" w:cs="Calibri"/>
        </w:rPr>
        <w:t xml:space="preserve">estratta </w:t>
      </w:r>
      <w:r w:rsidR="0092191B" w:rsidRPr="00EF1638">
        <w:rPr>
          <w:rFonts w:ascii="Calibri" w:hAnsi="Calibri" w:cs="Calibri"/>
        </w:rPr>
        <w:t>da rilevazione ISTAT</w:t>
      </w:r>
      <w:r w:rsidR="008409F5" w:rsidRPr="00EF1638">
        <w:rPr>
          <w:rFonts w:ascii="Calibri" w:hAnsi="Calibri" w:cs="Calibri"/>
        </w:rPr>
        <w:t xml:space="preserve"> </w:t>
      </w:r>
      <w:r w:rsidR="00BB1CFD" w:rsidRPr="00EF1638">
        <w:rPr>
          <w:rFonts w:ascii="Calibri" w:hAnsi="Calibri" w:cs="Calibri"/>
        </w:rPr>
        <w:t xml:space="preserve">entro il mese di gennaio di ogni anno e che verrà </w:t>
      </w:r>
      <w:r w:rsidR="002E5D25" w:rsidRPr="00EF1638">
        <w:rPr>
          <w:rFonts w:ascii="Calibri" w:hAnsi="Calibri" w:cs="Calibri"/>
        </w:rPr>
        <w:t xml:space="preserve">utilizzata </w:t>
      </w:r>
      <w:r w:rsidR="0092191B" w:rsidRPr="00EF1638">
        <w:rPr>
          <w:rFonts w:ascii="Calibri" w:hAnsi="Calibri" w:cs="Calibri"/>
        </w:rPr>
        <w:t xml:space="preserve">anche </w:t>
      </w:r>
      <w:r w:rsidR="002E5D25" w:rsidRPr="00EF1638">
        <w:rPr>
          <w:rFonts w:ascii="Calibri" w:hAnsi="Calibri" w:cs="Calibri"/>
        </w:rPr>
        <w:t xml:space="preserve">per il calcolo delle </w:t>
      </w:r>
      <w:r w:rsidR="00BB1CFD" w:rsidRPr="00EF1638">
        <w:rPr>
          <w:rFonts w:ascii="Calibri" w:hAnsi="Calibri" w:cs="Calibri"/>
        </w:rPr>
        <w:t xml:space="preserve">relative </w:t>
      </w:r>
      <w:r w:rsidR="002E5D25" w:rsidRPr="00EF1638">
        <w:rPr>
          <w:rFonts w:ascii="Calibri" w:hAnsi="Calibri" w:cs="Calibri"/>
        </w:rPr>
        <w:t>quote</w:t>
      </w:r>
      <w:r w:rsidR="0092191B" w:rsidRPr="00EF1638">
        <w:rPr>
          <w:rFonts w:ascii="Calibri" w:hAnsi="Calibri" w:cs="Calibri"/>
        </w:rPr>
        <w:t xml:space="preserve"> annuali</w:t>
      </w:r>
      <w:r w:rsidRPr="00EF1638">
        <w:rPr>
          <w:rFonts w:ascii="Calibri" w:hAnsi="Calibri" w:cs="Calibri"/>
        </w:rPr>
        <w:t xml:space="preserve">. </w:t>
      </w:r>
    </w:p>
    <w:p w14:paraId="5DE31459" w14:textId="77777777" w:rsidR="008C572C" w:rsidRPr="009311D1" w:rsidRDefault="008C572C">
      <w:pPr>
        <w:jc w:val="both"/>
        <w:rPr>
          <w:rFonts w:ascii="Calibri" w:hAnsi="Calibri" w:cs="Calibri"/>
        </w:rPr>
      </w:pPr>
      <w:r w:rsidRPr="00EF1638">
        <w:rPr>
          <w:rFonts w:ascii="Calibri" w:hAnsi="Calibri" w:cs="Calibri"/>
        </w:rPr>
        <w:t xml:space="preserve">Le decisioni sono </w:t>
      </w:r>
      <w:r w:rsidR="00702266" w:rsidRPr="00EF1638">
        <w:rPr>
          <w:rFonts w:ascii="Calibri" w:hAnsi="Calibri" w:cs="Calibri"/>
        </w:rPr>
        <w:t>prese a maggioranza degli “</w:t>
      </w:r>
      <w:r w:rsidR="00AD52D3" w:rsidRPr="00EF1638">
        <w:rPr>
          <w:rFonts w:ascii="Calibri" w:hAnsi="Calibri" w:cs="Calibri"/>
        </w:rPr>
        <w:t>Enti</w:t>
      </w:r>
      <w:r w:rsidR="00702266" w:rsidRPr="00EF1638">
        <w:rPr>
          <w:rFonts w:ascii="Calibri" w:hAnsi="Calibri" w:cs="Calibri"/>
        </w:rPr>
        <w:t xml:space="preserve"> </w:t>
      </w:r>
      <w:r w:rsidR="00CA7301" w:rsidRPr="00EF1638">
        <w:rPr>
          <w:rFonts w:ascii="Calibri" w:hAnsi="Calibri" w:cs="Calibri"/>
        </w:rPr>
        <w:t>Sottoscrittori</w:t>
      </w:r>
      <w:r w:rsidRPr="00EF1638">
        <w:rPr>
          <w:rFonts w:ascii="Calibri" w:hAnsi="Calibri" w:cs="Calibri"/>
        </w:rPr>
        <w:t>” presenti; detta maggioranza</w:t>
      </w:r>
      <w:r w:rsidRPr="009311D1">
        <w:rPr>
          <w:rFonts w:ascii="Calibri" w:hAnsi="Calibri" w:cs="Calibri"/>
        </w:rPr>
        <w:t xml:space="preserve"> deve rappresentare almeno il 50% più uno della popolazione de</w:t>
      </w:r>
      <w:r w:rsidR="0092191B" w:rsidRPr="009311D1">
        <w:rPr>
          <w:rFonts w:ascii="Calibri" w:hAnsi="Calibri" w:cs="Calibri"/>
        </w:rPr>
        <w:t>gli Enti Sottoscrittori</w:t>
      </w:r>
      <w:r w:rsidRPr="009311D1">
        <w:rPr>
          <w:rFonts w:ascii="Calibri" w:hAnsi="Calibri" w:cs="Calibri"/>
        </w:rPr>
        <w:t xml:space="preserve"> rappresentati. </w:t>
      </w:r>
    </w:p>
    <w:p w14:paraId="6B908BB2" w14:textId="77777777" w:rsidR="008C572C" w:rsidRPr="009311D1" w:rsidRDefault="008C572C">
      <w:pPr>
        <w:jc w:val="both"/>
        <w:rPr>
          <w:rFonts w:ascii="Calibri" w:hAnsi="Calibri" w:cs="Calibri"/>
          <w:strike/>
        </w:rPr>
      </w:pPr>
      <w:r w:rsidRPr="009311D1">
        <w:rPr>
          <w:rFonts w:ascii="Calibri" w:hAnsi="Calibri" w:cs="Calibri"/>
        </w:rPr>
        <w:t xml:space="preserve">Qualora se ne ravvisi l’opportunità in base alle tematiche all’ordine del giorno, su valutazione dell’Ufficio di Presidenza, potranno </w:t>
      </w:r>
      <w:r w:rsidR="0092191B" w:rsidRPr="009311D1">
        <w:rPr>
          <w:rFonts w:ascii="Calibri" w:hAnsi="Calibri" w:cs="Calibri"/>
        </w:rPr>
        <w:t xml:space="preserve">inoltre </w:t>
      </w:r>
      <w:r w:rsidRPr="009311D1">
        <w:rPr>
          <w:rFonts w:ascii="Calibri" w:hAnsi="Calibri" w:cs="Calibri"/>
        </w:rPr>
        <w:t>essere ammessi all</w:t>
      </w:r>
      <w:r w:rsidR="0092191B" w:rsidRPr="009311D1">
        <w:rPr>
          <w:rFonts w:ascii="Calibri" w:hAnsi="Calibri" w:cs="Calibri"/>
        </w:rPr>
        <w:t>’</w:t>
      </w:r>
      <w:r w:rsidR="00702266" w:rsidRPr="009311D1">
        <w:rPr>
          <w:rFonts w:ascii="Calibri" w:hAnsi="Calibri" w:cs="Calibri"/>
          <w:shd w:val="clear" w:color="auto" w:fill="FFFFFF"/>
        </w:rPr>
        <w:t xml:space="preserve">Assemblea </w:t>
      </w:r>
      <w:r w:rsidRPr="009311D1">
        <w:rPr>
          <w:rFonts w:ascii="Calibri" w:hAnsi="Calibri" w:cs="Calibri"/>
        </w:rPr>
        <w:t>quali auditori anche altri soggetti.</w:t>
      </w:r>
    </w:p>
    <w:p w14:paraId="234C250D" w14:textId="77777777" w:rsidR="008C572C" w:rsidRPr="009311D1" w:rsidRDefault="008C572C">
      <w:pPr>
        <w:jc w:val="both"/>
        <w:rPr>
          <w:rFonts w:ascii="Calibri" w:hAnsi="Calibri" w:cs="Calibri"/>
        </w:rPr>
      </w:pPr>
      <w:r w:rsidRPr="009311D1">
        <w:rPr>
          <w:rFonts w:ascii="Calibri" w:hAnsi="Calibri" w:cs="Calibri"/>
        </w:rPr>
        <w:t>Le riunioni dell</w:t>
      </w:r>
      <w:r w:rsidR="002C2C9A" w:rsidRPr="009311D1">
        <w:rPr>
          <w:rFonts w:ascii="Calibri" w:hAnsi="Calibri" w:cs="Calibri"/>
        </w:rPr>
        <w:t>’</w:t>
      </w:r>
      <w:r w:rsidR="00702266"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702266"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702266" w:rsidRPr="009311D1">
        <w:rPr>
          <w:rFonts w:ascii="Calibri" w:hAnsi="Calibri" w:cs="Calibri"/>
        </w:rPr>
        <w:t xml:space="preserve"> </w:t>
      </w:r>
      <w:r w:rsidRPr="009311D1">
        <w:rPr>
          <w:rFonts w:ascii="Calibri" w:hAnsi="Calibri" w:cs="Calibri"/>
        </w:rPr>
        <w:t>sono verbalizzate dal Direttore</w:t>
      </w:r>
      <w:r w:rsidR="007A4513" w:rsidRPr="009311D1">
        <w:rPr>
          <w:rFonts w:ascii="Calibri" w:hAnsi="Calibri" w:cs="Calibri"/>
        </w:rPr>
        <w:t xml:space="preserve"> amministrativo</w:t>
      </w:r>
      <w:r w:rsidRPr="009311D1">
        <w:rPr>
          <w:rFonts w:ascii="Calibri" w:hAnsi="Calibri" w:cs="Calibri"/>
        </w:rPr>
        <w:t xml:space="preserve"> o, qualora assente, da altro componente della RBM o della segreteria amministrativa</w:t>
      </w:r>
      <w:r w:rsidR="007A4513" w:rsidRPr="009311D1">
        <w:rPr>
          <w:rFonts w:ascii="Calibri" w:hAnsi="Calibri" w:cs="Calibri"/>
        </w:rPr>
        <w:t xml:space="preserve"> del Comune </w:t>
      </w:r>
      <w:r w:rsidR="00762D38" w:rsidRPr="009311D1">
        <w:rPr>
          <w:rFonts w:ascii="Calibri" w:hAnsi="Calibri" w:cs="Calibri"/>
        </w:rPr>
        <w:t>Centro Sistema</w:t>
      </w:r>
      <w:r w:rsidRPr="009311D1">
        <w:rPr>
          <w:rFonts w:ascii="Calibri" w:hAnsi="Calibri" w:cs="Calibri"/>
        </w:rPr>
        <w:t>.</w:t>
      </w:r>
    </w:p>
    <w:p w14:paraId="3B362117" w14:textId="77777777" w:rsidR="008C572C" w:rsidRPr="009311D1" w:rsidRDefault="008C572C">
      <w:pPr>
        <w:jc w:val="both"/>
        <w:rPr>
          <w:rFonts w:ascii="Calibri" w:hAnsi="Calibri" w:cs="Calibri"/>
        </w:rPr>
      </w:pPr>
      <w:r w:rsidRPr="009311D1">
        <w:rPr>
          <w:rFonts w:ascii="Calibri" w:hAnsi="Calibri" w:cs="Calibri"/>
        </w:rPr>
        <w:t>Per quanto non previsto dalla presente convenzione, per il funzionamento dell</w:t>
      </w:r>
      <w:r w:rsidR="00762D38" w:rsidRPr="009311D1">
        <w:rPr>
          <w:rFonts w:ascii="Calibri" w:hAnsi="Calibri" w:cs="Calibri"/>
        </w:rPr>
        <w:t>’</w:t>
      </w:r>
      <w:r w:rsidR="00702266" w:rsidRPr="009311D1">
        <w:rPr>
          <w:rFonts w:ascii="Calibri" w:hAnsi="Calibri" w:cs="Calibri"/>
          <w:shd w:val="clear" w:color="auto" w:fill="FFFFFF"/>
        </w:rPr>
        <w:t>Assemblea de</w:t>
      </w:r>
      <w:r w:rsidR="00AD52D3" w:rsidRPr="009311D1">
        <w:rPr>
          <w:rFonts w:ascii="Calibri" w:hAnsi="Calibri" w:cs="Calibri"/>
          <w:shd w:val="clear" w:color="auto" w:fill="FFFFFF"/>
        </w:rPr>
        <w:t>gl</w:t>
      </w:r>
      <w:r w:rsidR="00702266" w:rsidRPr="009311D1">
        <w:rPr>
          <w:rFonts w:ascii="Calibri" w:hAnsi="Calibri" w:cs="Calibri"/>
          <w:shd w:val="clear" w:color="auto" w:fill="FFFFFF"/>
        </w:rPr>
        <w:t xml:space="preserve">i </w:t>
      </w:r>
      <w:r w:rsidR="00AD52D3" w:rsidRPr="009311D1">
        <w:rPr>
          <w:rFonts w:ascii="Calibri" w:hAnsi="Calibri" w:cs="Calibri"/>
          <w:shd w:val="clear" w:color="auto" w:fill="FFFFFF"/>
        </w:rPr>
        <w:t>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702266" w:rsidRPr="009311D1">
        <w:rPr>
          <w:rFonts w:ascii="Calibri" w:hAnsi="Calibri" w:cs="Calibri"/>
        </w:rPr>
        <w:t xml:space="preserve"> </w:t>
      </w:r>
      <w:r w:rsidRPr="009311D1">
        <w:rPr>
          <w:rFonts w:ascii="Calibri" w:hAnsi="Calibri" w:cs="Calibri"/>
        </w:rPr>
        <w:t xml:space="preserve">si fa riferimento al </w:t>
      </w:r>
      <w:r w:rsidR="006A7A73" w:rsidRPr="009311D1">
        <w:rPr>
          <w:rFonts w:ascii="Calibri" w:hAnsi="Calibri" w:cs="Calibri"/>
        </w:rPr>
        <w:t>D. Lgs 267 del 18.08.2000</w:t>
      </w:r>
      <w:r w:rsidRPr="009311D1">
        <w:rPr>
          <w:rFonts w:ascii="Calibri" w:hAnsi="Calibri" w:cs="Calibri"/>
        </w:rPr>
        <w:t xml:space="preserve"> - in quanto compatibile – e al Regolamento degli Organi istituzionali del Comune Centro Sistema.</w:t>
      </w:r>
    </w:p>
    <w:p w14:paraId="26A04021" w14:textId="77777777" w:rsidR="008C572C" w:rsidRPr="009311D1" w:rsidRDefault="008C572C">
      <w:pPr>
        <w:jc w:val="both"/>
        <w:rPr>
          <w:rFonts w:ascii="Calibri" w:hAnsi="Calibri" w:cs="Calibri"/>
        </w:rPr>
      </w:pPr>
    </w:p>
    <w:p w14:paraId="6CC9047B" w14:textId="77777777" w:rsidR="008C572C" w:rsidRPr="009311D1" w:rsidRDefault="008C572C">
      <w:pPr>
        <w:jc w:val="both"/>
        <w:rPr>
          <w:rFonts w:ascii="Calibri" w:hAnsi="Calibri" w:cs="Calibri"/>
          <w:b/>
          <w:bCs/>
          <w:u w:val="single"/>
        </w:rPr>
      </w:pPr>
      <w:r w:rsidRPr="009311D1">
        <w:rPr>
          <w:rFonts w:ascii="Calibri" w:hAnsi="Calibri" w:cs="Calibri"/>
          <w:b/>
          <w:u w:val="single"/>
        </w:rPr>
        <w:t>Art. 8 – L’Ufficio di Presidenza e i suoi compiti</w:t>
      </w:r>
    </w:p>
    <w:p w14:paraId="76BDE25C" w14:textId="77777777" w:rsidR="008C572C" w:rsidRPr="009311D1" w:rsidRDefault="008C572C">
      <w:pPr>
        <w:jc w:val="both"/>
        <w:rPr>
          <w:rFonts w:ascii="Calibri" w:hAnsi="Calibri" w:cs="Calibri"/>
        </w:rPr>
      </w:pPr>
      <w:r w:rsidRPr="009311D1">
        <w:rPr>
          <w:rFonts w:ascii="Calibri" w:hAnsi="Calibri" w:cs="Calibri"/>
        </w:rPr>
        <w:t xml:space="preserve">L’operatività della </w:t>
      </w:r>
      <w:r w:rsidR="0008397C" w:rsidRPr="009311D1">
        <w:rPr>
          <w:rFonts w:ascii="Calibri" w:hAnsi="Calibri" w:cs="Calibri"/>
        </w:rPr>
        <w:t>RBM</w:t>
      </w:r>
      <w:r w:rsidRPr="009311D1">
        <w:rPr>
          <w:rFonts w:ascii="Calibri" w:hAnsi="Calibri" w:cs="Calibri"/>
        </w:rPr>
        <w:t xml:space="preserve"> si realizza mediante l’azione dell’Ufficio di Presidenza, organo esecutivo degli indirizzi programmatici dell</w:t>
      </w:r>
      <w:r w:rsidR="00762D38" w:rsidRPr="009311D1">
        <w:rPr>
          <w:rFonts w:ascii="Calibri" w:hAnsi="Calibri" w:cs="Calibri"/>
        </w:rPr>
        <w:t>’</w:t>
      </w:r>
      <w:r w:rsidR="00762D38" w:rsidRPr="009311D1">
        <w:rPr>
          <w:rFonts w:ascii="Calibri" w:hAnsi="Calibri" w:cs="Calibri"/>
          <w:shd w:val="clear" w:color="auto" w:fill="FFFFFF"/>
        </w:rPr>
        <w:t>Assemblea degli Enti Sottoscrittori</w:t>
      </w:r>
    </w:p>
    <w:p w14:paraId="6DA1D10A" w14:textId="77777777" w:rsidR="008C572C" w:rsidRPr="009311D1" w:rsidRDefault="008C572C">
      <w:pPr>
        <w:jc w:val="both"/>
        <w:rPr>
          <w:rFonts w:ascii="Calibri" w:eastAsia="Calibri" w:hAnsi="Calibri" w:cs="Calibri"/>
        </w:rPr>
      </w:pPr>
      <w:r w:rsidRPr="009311D1">
        <w:rPr>
          <w:rFonts w:ascii="Calibri" w:hAnsi="Calibri" w:cs="Calibri"/>
        </w:rPr>
        <w:t>L’Uffic</w:t>
      </w:r>
      <w:r w:rsidR="00702266" w:rsidRPr="009311D1">
        <w:rPr>
          <w:rFonts w:ascii="Calibri" w:hAnsi="Calibri" w:cs="Calibri"/>
        </w:rPr>
        <w:t>io di Presidenza è composto da 7 (sette</w:t>
      </w:r>
      <w:r w:rsidRPr="009311D1">
        <w:rPr>
          <w:rFonts w:ascii="Calibri" w:hAnsi="Calibri" w:cs="Calibri"/>
        </w:rPr>
        <w:t xml:space="preserve">) membri, </w:t>
      </w:r>
      <w:r w:rsidR="00702266" w:rsidRPr="009311D1">
        <w:rPr>
          <w:rFonts w:ascii="Calibri" w:hAnsi="Calibri" w:cs="Calibri"/>
        </w:rPr>
        <w:t>cinque</w:t>
      </w:r>
      <w:r w:rsidRPr="009311D1">
        <w:rPr>
          <w:rFonts w:ascii="Calibri" w:hAnsi="Calibri" w:cs="Calibri"/>
        </w:rPr>
        <w:t xml:space="preserve"> eletti dalla </w:t>
      </w:r>
      <w:r w:rsidR="00702266"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702266" w:rsidRPr="009311D1">
        <w:rPr>
          <w:rFonts w:ascii="Calibri" w:hAnsi="Calibri" w:cs="Calibri"/>
        </w:rPr>
        <w:t xml:space="preserve">, </w:t>
      </w:r>
      <w:r w:rsidRPr="009311D1">
        <w:rPr>
          <w:rFonts w:ascii="Calibri" w:hAnsi="Calibri" w:cs="Calibri"/>
        </w:rPr>
        <w:t>uno direttamente indicato dal Comune di Manto</w:t>
      </w:r>
      <w:r w:rsidR="00702266" w:rsidRPr="009311D1">
        <w:rPr>
          <w:rFonts w:ascii="Calibri" w:hAnsi="Calibri" w:cs="Calibri"/>
        </w:rPr>
        <w:t>va quale Comune Centro Sistema e uno d</w:t>
      </w:r>
      <w:r w:rsidR="0082329E" w:rsidRPr="009311D1">
        <w:rPr>
          <w:rFonts w:ascii="Calibri" w:hAnsi="Calibri" w:cs="Calibri"/>
        </w:rPr>
        <w:t>a</w:t>
      </w:r>
      <w:r w:rsidR="00702266" w:rsidRPr="009311D1">
        <w:rPr>
          <w:rFonts w:ascii="Calibri" w:hAnsi="Calibri" w:cs="Calibri"/>
        </w:rPr>
        <w:t>ll’Amministrazione della Provincia di Mantova.</w:t>
      </w:r>
    </w:p>
    <w:p w14:paraId="73DD62F1" w14:textId="77777777" w:rsidR="008C572C" w:rsidRPr="009311D1" w:rsidRDefault="008C572C">
      <w:pPr>
        <w:jc w:val="both"/>
        <w:rPr>
          <w:rFonts w:ascii="Calibri" w:hAnsi="Calibri" w:cs="Calibri"/>
        </w:rPr>
      </w:pPr>
      <w:r w:rsidRPr="009311D1">
        <w:rPr>
          <w:rFonts w:ascii="Calibri" w:hAnsi="Calibri" w:cs="Calibri"/>
        </w:rPr>
        <w:lastRenderedPageBreak/>
        <w:t xml:space="preserve">Tutti i componenti devono essere scelti fra i </w:t>
      </w:r>
      <w:r w:rsidR="00470A99" w:rsidRPr="009311D1">
        <w:rPr>
          <w:rFonts w:ascii="Calibri" w:hAnsi="Calibri" w:cs="Calibri"/>
        </w:rPr>
        <w:t xml:space="preserve">legali rappresentanti </w:t>
      </w:r>
      <w:r w:rsidR="002C2C9A" w:rsidRPr="009311D1">
        <w:rPr>
          <w:rFonts w:ascii="Calibri" w:hAnsi="Calibri" w:cs="Calibri"/>
        </w:rPr>
        <w:t>degli Enti sottoscrittori</w:t>
      </w:r>
      <w:r w:rsidR="00470A99" w:rsidRPr="009311D1">
        <w:rPr>
          <w:rFonts w:ascii="Calibri" w:hAnsi="Calibri" w:cs="Calibri"/>
        </w:rPr>
        <w:t xml:space="preserve"> </w:t>
      </w:r>
      <w:r w:rsidRPr="009311D1">
        <w:rPr>
          <w:rFonts w:ascii="Calibri" w:hAnsi="Calibri" w:cs="Calibri"/>
        </w:rPr>
        <w:t>o loro delegati, purché amministratori locali.</w:t>
      </w:r>
    </w:p>
    <w:p w14:paraId="0F29B090" w14:textId="77777777" w:rsidR="008C572C" w:rsidRPr="009311D1" w:rsidRDefault="008C572C">
      <w:pPr>
        <w:jc w:val="both"/>
        <w:rPr>
          <w:rFonts w:ascii="Calibri" w:hAnsi="Calibri" w:cs="Calibri"/>
        </w:rPr>
      </w:pPr>
      <w:r w:rsidRPr="009311D1">
        <w:rPr>
          <w:rFonts w:ascii="Calibri" w:hAnsi="Calibri" w:cs="Calibri"/>
        </w:rPr>
        <w:t xml:space="preserve">Nella prima seduta dell’Ufficio di Presidenza, convocata entro 30 (trenta) giorni dalla data della </w:t>
      </w:r>
      <w:r w:rsidR="00702266"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702266" w:rsidRPr="009311D1">
        <w:rPr>
          <w:rFonts w:ascii="Calibri" w:hAnsi="Calibri" w:cs="Calibri"/>
        </w:rPr>
        <w:t xml:space="preserve"> </w:t>
      </w:r>
      <w:r w:rsidRPr="009311D1">
        <w:rPr>
          <w:rFonts w:ascii="Calibri" w:hAnsi="Calibri" w:cs="Calibri"/>
        </w:rPr>
        <w:t>elettiva dei</w:t>
      </w:r>
      <w:r w:rsidR="00702266" w:rsidRPr="009311D1">
        <w:rPr>
          <w:rFonts w:ascii="Calibri" w:hAnsi="Calibri" w:cs="Calibri"/>
        </w:rPr>
        <w:t xml:space="preserve"> cinque</w:t>
      </w:r>
      <w:r w:rsidRPr="009311D1">
        <w:rPr>
          <w:rFonts w:ascii="Calibri" w:hAnsi="Calibri" w:cs="Calibri"/>
        </w:rPr>
        <w:t xml:space="preserve"> suddetti rappresentanti, e presieduta dal membro più anziano, i </w:t>
      </w:r>
      <w:r w:rsidR="00702266" w:rsidRPr="009311D1">
        <w:rPr>
          <w:rFonts w:ascii="Calibri" w:hAnsi="Calibri" w:cs="Calibri"/>
        </w:rPr>
        <w:t>sette</w:t>
      </w:r>
      <w:r w:rsidRPr="009311D1">
        <w:rPr>
          <w:rFonts w:ascii="Calibri" w:hAnsi="Calibri" w:cs="Calibri"/>
        </w:rPr>
        <w:t xml:space="preserve"> componenti devono eleggere </w:t>
      </w:r>
      <w:r w:rsidR="00251CE7" w:rsidRPr="009311D1">
        <w:rPr>
          <w:rFonts w:ascii="Calibri" w:hAnsi="Calibri" w:cs="Calibri"/>
        </w:rPr>
        <w:t>al proprio interno</w:t>
      </w:r>
      <w:r w:rsidR="00565F77" w:rsidRPr="009311D1">
        <w:rPr>
          <w:rFonts w:ascii="Calibri" w:hAnsi="Calibri" w:cs="Calibri"/>
        </w:rPr>
        <w:t xml:space="preserve"> il Presidente.</w:t>
      </w:r>
    </w:p>
    <w:p w14:paraId="4D674546" w14:textId="77777777" w:rsidR="00FC3CA9" w:rsidRPr="009311D1" w:rsidRDefault="00FC3CA9">
      <w:pPr>
        <w:jc w:val="both"/>
        <w:rPr>
          <w:rFonts w:ascii="Calibri" w:hAnsi="Calibri" w:cs="Calibri"/>
        </w:rPr>
      </w:pPr>
    </w:p>
    <w:p w14:paraId="0DD97AC8" w14:textId="199FD3E8" w:rsidR="008C572C" w:rsidRPr="009311D1" w:rsidRDefault="008C572C">
      <w:pPr>
        <w:jc w:val="both"/>
        <w:rPr>
          <w:rFonts w:ascii="Calibri" w:hAnsi="Calibri" w:cs="Calibri"/>
        </w:rPr>
      </w:pPr>
      <w:r w:rsidRPr="009311D1">
        <w:rPr>
          <w:rFonts w:ascii="Calibri" w:hAnsi="Calibri" w:cs="Calibri"/>
        </w:rPr>
        <w:t xml:space="preserve">Nella prima seduta dell’Ufficio di Presidenza, il Presidente neoeletto nell’espletamento dei propri compiti istituzionali individua negli altri </w:t>
      </w:r>
      <w:r w:rsidR="00762D38" w:rsidRPr="009311D1">
        <w:rPr>
          <w:rFonts w:ascii="Calibri" w:hAnsi="Calibri" w:cs="Calibri"/>
        </w:rPr>
        <w:t>sei</w:t>
      </w:r>
      <w:r w:rsidRPr="009311D1">
        <w:rPr>
          <w:rFonts w:ascii="Calibri" w:hAnsi="Calibri" w:cs="Calibri"/>
        </w:rPr>
        <w:t xml:space="preserve"> componenti i propri </w:t>
      </w:r>
      <w:r w:rsidR="00113C95" w:rsidRPr="009311D1">
        <w:rPr>
          <w:rFonts w:ascii="Calibri" w:hAnsi="Calibri" w:cs="Calibri"/>
        </w:rPr>
        <w:t>Vicepresidenti</w:t>
      </w:r>
      <w:r w:rsidRPr="009311D1">
        <w:rPr>
          <w:rFonts w:ascii="Calibri" w:hAnsi="Calibri" w:cs="Calibri"/>
        </w:rPr>
        <w:t xml:space="preserve"> e nomina uno di essi quale proprio Vicario</w:t>
      </w:r>
      <w:r w:rsidR="0086445F" w:rsidRPr="009311D1">
        <w:rPr>
          <w:rFonts w:ascii="Calibri" w:hAnsi="Calibri" w:cs="Calibri"/>
        </w:rPr>
        <w:t>.</w:t>
      </w:r>
    </w:p>
    <w:p w14:paraId="6B47F0CB" w14:textId="1310763C" w:rsidR="008C572C" w:rsidRPr="009311D1" w:rsidRDefault="008C572C">
      <w:pPr>
        <w:jc w:val="both"/>
        <w:rPr>
          <w:rFonts w:ascii="Calibri" w:hAnsi="Calibri" w:cs="Calibri"/>
        </w:rPr>
      </w:pPr>
      <w:r w:rsidRPr="009311D1">
        <w:rPr>
          <w:rFonts w:ascii="Calibri" w:hAnsi="Calibri" w:cs="Calibri"/>
        </w:rPr>
        <w:t xml:space="preserve">Nel caso di cessazione della carica del Presidente per qualsiasi motivo, l'Ufficio di Presidenza sarà retto dal Vicario in carica, e in subordine dal </w:t>
      </w:r>
      <w:r w:rsidR="00113C95" w:rsidRPr="009311D1">
        <w:rPr>
          <w:rFonts w:ascii="Calibri" w:hAnsi="Calibri" w:cs="Calibri"/>
        </w:rPr>
        <w:t>Vicepresidente</w:t>
      </w:r>
      <w:r w:rsidRPr="009311D1">
        <w:rPr>
          <w:rFonts w:ascii="Calibri" w:hAnsi="Calibri" w:cs="Calibri"/>
        </w:rPr>
        <w:t xml:space="preserve"> più anziano, fino alla nuova elezione. </w:t>
      </w:r>
    </w:p>
    <w:p w14:paraId="41ED870B" w14:textId="77777777" w:rsidR="008C572C" w:rsidRPr="009311D1" w:rsidRDefault="008C572C">
      <w:pPr>
        <w:jc w:val="both"/>
        <w:rPr>
          <w:rFonts w:ascii="Calibri" w:hAnsi="Calibri" w:cs="Calibri"/>
        </w:rPr>
      </w:pPr>
      <w:r w:rsidRPr="009311D1">
        <w:rPr>
          <w:rFonts w:ascii="Calibri" w:hAnsi="Calibri" w:cs="Calibri"/>
        </w:rPr>
        <w:t>L' Ufficio di Presidenza:</w:t>
      </w:r>
    </w:p>
    <w:p w14:paraId="50628F08" w14:textId="77777777" w:rsidR="008C572C" w:rsidRPr="009311D1" w:rsidRDefault="008C572C">
      <w:pPr>
        <w:jc w:val="both"/>
        <w:rPr>
          <w:rFonts w:ascii="Calibri" w:hAnsi="Calibri" w:cs="Calibri"/>
        </w:rPr>
      </w:pPr>
      <w:r w:rsidRPr="009311D1">
        <w:rPr>
          <w:rFonts w:ascii="Calibri" w:hAnsi="Calibri" w:cs="Calibri"/>
        </w:rPr>
        <w:t>- rimane in carica per 3 (tre) anni; qualora uno dei componenti dovesse venire a mancare per scadenza del proprio mandato elettorale, ritiro della delega sindacale, dimissioni, o per altre ragioni, l’amministrazione di cui è componente provvederà alla surroga entro 60 giorni, e il nuovo delegato rimarrà in carica fino alla scadenza del triennio o del proprio mandato amministrativo, se più breve. In caso di necessità di surroga del Presidente, entro 60 giorni si deve procedere anche alla sua rielezione fra i membri dell’Ufficio di Presidenza;</w:t>
      </w:r>
    </w:p>
    <w:p w14:paraId="7015FE2B" w14:textId="77777777" w:rsidR="008C572C" w:rsidRPr="009311D1" w:rsidRDefault="008C572C">
      <w:pPr>
        <w:jc w:val="both"/>
        <w:rPr>
          <w:rFonts w:ascii="Calibri" w:hAnsi="Calibri" w:cs="Calibri"/>
        </w:rPr>
      </w:pPr>
      <w:r w:rsidRPr="009311D1">
        <w:rPr>
          <w:rFonts w:ascii="Calibri" w:hAnsi="Calibri" w:cs="Calibri"/>
        </w:rPr>
        <w:t>- è convocato, presieduto e coordinato dal Presidente;</w:t>
      </w:r>
    </w:p>
    <w:p w14:paraId="16C4B6C7" w14:textId="77777777" w:rsidR="008C572C" w:rsidRPr="009311D1" w:rsidRDefault="008C572C">
      <w:pPr>
        <w:jc w:val="both"/>
        <w:rPr>
          <w:rFonts w:ascii="Calibri" w:hAnsi="Calibri" w:cs="Calibri"/>
        </w:rPr>
      </w:pPr>
      <w:r w:rsidRPr="009311D1">
        <w:rPr>
          <w:rFonts w:ascii="Calibri" w:hAnsi="Calibri" w:cs="Calibri"/>
        </w:rPr>
        <w:t>- si riunisce almeno 3 volte all'anno e tutte le volte che se ne valuti necessaria la convocazione, anche in relazione agli argomenti che si ritiene di dover sottoporre all</w:t>
      </w:r>
      <w:r w:rsidR="004170E6" w:rsidRPr="009311D1">
        <w:rPr>
          <w:rFonts w:ascii="Calibri" w:hAnsi="Calibri" w:cs="Calibri"/>
        </w:rPr>
        <w:t>’</w:t>
      </w:r>
      <w:r w:rsidR="00702266"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rPr>
        <w:t>;</w:t>
      </w:r>
    </w:p>
    <w:p w14:paraId="13A4AD36" w14:textId="77777777" w:rsidR="008C572C" w:rsidRPr="009311D1" w:rsidRDefault="008C572C">
      <w:pPr>
        <w:jc w:val="both"/>
        <w:rPr>
          <w:rFonts w:ascii="Calibri" w:hAnsi="Calibri" w:cs="Calibri"/>
          <w:strike/>
        </w:rPr>
      </w:pPr>
      <w:r w:rsidRPr="009311D1">
        <w:rPr>
          <w:rFonts w:ascii="Calibri" w:hAnsi="Calibri" w:cs="Calibri"/>
        </w:rPr>
        <w:t xml:space="preserve">- </w:t>
      </w:r>
      <w:r w:rsidR="004170E6" w:rsidRPr="009311D1">
        <w:rPr>
          <w:rFonts w:ascii="Calibri" w:hAnsi="Calibri" w:cs="Calibri"/>
        </w:rPr>
        <w:t>formula proposta di calcolo delle quote di adesione da sottoporre all’Assemblea degli Enti Sottoscrittori;</w:t>
      </w:r>
    </w:p>
    <w:p w14:paraId="2F95BDF2" w14:textId="77777777" w:rsidR="008C572C" w:rsidRPr="009311D1" w:rsidRDefault="008C572C">
      <w:pPr>
        <w:jc w:val="both"/>
        <w:rPr>
          <w:rFonts w:ascii="Calibri" w:hAnsi="Calibri" w:cs="Calibri"/>
        </w:rPr>
      </w:pPr>
      <w:r w:rsidRPr="009311D1">
        <w:rPr>
          <w:rFonts w:ascii="Calibri" w:hAnsi="Calibri" w:cs="Calibri"/>
        </w:rPr>
        <w:t>- determina i criteri per lo svolgimento delle attività e le conseguenti azioni organizzative ed economiche;</w:t>
      </w:r>
    </w:p>
    <w:p w14:paraId="1EA4B1C7" w14:textId="77777777" w:rsidR="008C572C" w:rsidRPr="009311D1" w:rsidRDefault="008C572C">
      <w:pPr>
        <w:jc w:val="both"/>
        <w:rPr>
          <w:rFonts w:ascii="Calibri" w:hAnsi="Calibri" w:cs="Calibri"/>
        </w:rPr>
      </w:pPr>
      <w:r w:rsidRPr="009311D1">
        <w:rPr>
          <w:rFonts w:ascii="Calibri" w:hAnsi="Calibri" w:cs="Calibri"/>
        </w:rPr>
        <w:t xml:space="preserve">- approva le richieste di nuove adesioni alla </w:t>
      </w:r>
      <w:r w:rsidR="0008397C" w:rsidRPr="009311D1">
        <w:rPr>
          <w:rFonts w:ascii="Calibri" w:hAnsi="Calibri" w:cs="Calibri"/>
        </w:rPr>
        <w:t>RBM</w:t>
      </w:r>
      <w:r w:rsidRPr="009311D1">
        <w:rPr>
          <w:rFonts w:ascii="Calibri" w:hAnsi="Calibri" w:cs="Calibri"/>
        </w:rPr>
        <w:t xml:space="preserve"> da parte di </w:t>
      </w:r>
      <w:r w:rsidR="00762D38" w:rsidRPr="009311D1">
        <w:rPr>
          <w:rFonts w:ascii="Calibri" w:hAnsi="Calibri" w:cs="Calibri"/>
        </w:rPr>
        <w:t xml:space="preserve">altre biblioteche di </w:t>
      </w:r>
      <w:r w:rsidRPr="009311D1">
        <w:rPr>
          <w:rFonts w:ascii="Calibri" w:hAnsi="Calibri" w:cs="Calibri"/>
        </w:rPr>
        <w:t>Comuni del territorio</w:t>
      </w:r>
      <w:r w:rsidR="00762D38" w:rsidRPr="009311D1">
        <w:rPr>
          <w:rFonts w:ascii="Calibri" w:hAnsi="Calibri" w:cs="Calibri"/>
        </w:rPr>
        <w:t xml:space="preserve"> mantovano</w:t>
      </w:r>
      <w:r w:rsidRPr="009311D1">
        <w:rPr>
          <w:rFonts w:ascii="Calibri" w:hAnsi="Calibri" w:cs="Calibri"/>
        </w:rPr>
        <w:t>,</w:t>
      </w:r>
      <w:r w:rsidR="004170E6" w:rsidRPr="009311D1">
        <w:rPr>
          <w:rFonts w:ascii="Calibri" w:hAnsi="Calibri" w:cs="Calibri"/>
        </w:rPr>
        <w:t xml:space="preserve"> e </w:t>
      </w:r>
      <w:r w:rsidR="000C5E4E" w:rsidRPr="009311D1">
        <w:rPr>
          <w:rFonts w:ascii="Calibri" w:hAnsi="Calibri" w:cs="Calibri"/>
        </w:rPr>
        <w:t>ne informa</w:t>
      </w:r>
      <w:r w:rsidR="004170E6" w:rsidRPr="009311D1">
        <w:rPr>
          <w:rFonts w:ascii="Calibri" w:hAnsi="Calibri" w:cs="Calibri"/>
        </w:rPr>
        <w:t xml:space="preserve"> l’Assemblea degli Enti Sottoscrittori, </w:t>
      </w:r>
      <w:r w:rsidR="000C5E4E" w:rsidRPr="009311D1">
        <w:rPr>
          <w:rFonts w:ascii="Calibri" w:hAnsi="Calibri" w:cs="Calibri"/>
        </w:rPr>
        <w:t xml:space="preserve">tali istituzioni </w:t>
      </w:r>
      <w:r w:rsidRPr="009311D1">
        <w:rPr>
          <w:rFonts w:ascii="Calibri" w:hAnsi="Calibri" w:cs="Calibri"/>
        </w:rPr>
        <w:t>acquisiscono così la qualifica di “</w:t>
      </w:r>
      <w:r w:rsidR="00AD52D3" w:rsidRPr="009311D1">
        <w:rPr>
          <w:rFonts w:ascii="Calibri" w:hAnsi="Calibri" w:cs="Calibri"/>
        </w:rPr>
        <w:t>Ent</w:t>
      </w:r>
      <w:r w:rsidR="004170E6" w:rsidRPr="009311D1">
        <w:rPr>
          <w:rFonts w:ascii="Calibri" w:hAnsi="Calibri" w:cs="Calibri"/>
        </w:rPr>
        <w:t>e</w:t>
      </w:r>
      <w:r w:rsidR="00702266" w:rsidRPr="009311D1">
        <w:rPr>
          <w:rFonts w:ascii="Calibri" w:hAnsi="Calibri" w:cs="Calibri"/>
        </w:rPr>
        <w:t xml:space="preserve"> </w:t>
      </w:r>
      <w:r w:rsidR="00CA7301" w:rsidRPr="009311D1">
        <w:rPr>
          <w:rFonts w:ascii="Calibri" w:hAnsi="Calibri" w:cs="Calibri"/>
        </w:rPr>
        <w:t>Sottoscrittor</w:t>
      </w:r>
      <w:r w:rsidR="004170E6" w:rsidRPr="009311D1">
        <w:rPr>
          <w:rFonts w:ascii="Calibri" w:hAnsi="Calibri" w:cs="Calibri"/>
        </w:rPr>
        <w:t>e</w:t>
      </w:r>
      <w:r w:rsidRPr="009311D1">
        <w:rPr>
          <w:rFonts w:ascii="Calibri" w:hAnsi="Calibri" w:cs="Calibri"/>
        </w:rPr>
        <w:t>”;</w:t>
      </w:r>
    </w:p>
    <w:p w14:paraId="2F44CFFF" w14:textId="77777777" w:rsidR="008C572C" w:rsidRPr="009311D1" w:rsidRDefault="008C572C">
      <w:pPr>
        <w:jc w:val="both"/>
        <w:rPr>
          <w:rFonts w:ascii="Calibri" w:hAnsi="Calibri" w:cs="Calibri"/>
        </w:rPr>
      </w:pPr>
      <w:r w:rsidRPr="009311D1">
        <w:rPr>
          <w:rFonts w:ascii="Calibri" w:hAnsi="Calibri" w:cs="Calibri"/>
        </w:rPr>
        <w:t xml:space="preserve">- approva le richieste di adesione </w:t>
      </w:r>
      <w:r w:rsidR="00762D38" w:rsidRPr="009311D1">
        <w:rPr>
          <w:rFonts w:ascii="Calibri" w:hAnsi="Calibri" w:cs="Calibri"/>
        </w:rPr>
        <w:t xml:space="preserve">alla RBM </w:t>
      </w:r>
      <w:r w:rsidRPr="009311D1">
        <w:rPr>
          <w:rFonts w:ascii="Calibri" w:hAnsi="Calibri" w:cs="Calibri"/>
        </w:rPr>
        <w:t xml:space="preserve">mediante Convenzione </w:t>
      </w:r>
      <w:r w:rsidR="00762D38" w:rsidRPr="009311D1">
        <w:rPr>
          <w:rFonts w:ascii="Calibri" w:hAnsi="Calibri" w:cs="Calibri"/>
        </w:rPr>
        <w:t xml:space="preserve">con </w:t>
      </w:r>
      <w:r w:rsidRPr="009311D1">
        <w:rPr>
          <w:rFonts w:ascii="Calibri" w:hAnsi="Calibri" w:cs="Calibri"/>
        </w:rPr>
        <w:t xml:space="preserve">altri enti - biblioteche, archivi storici, centri di documentazione, istituzioni culturali, scolastiche, formative, pubblici o privati, non comunali operanti sul territorio, </w:t>
      </w:r>
      <w:r w:rsidR="000C5E4E" w:rsidRPr="009311D1">
        <w:rPr>
          <w:rFonts w:ascii="Calibri" w:hAnsi="Calibri" w:cs="Calibri"/>
        </w:rPr>
        <w:t xml:space="preserve">e ne informa l’Assemblea degli Enti Sottoscrittori, tali istituzioni </w:t>
      </w:r>
      <w:r w:rsidRPr="009311D1">
        <w:rPr>
          <w:rFonts w:ascii="Calibri" w:hAnsi="Calibri" w:cs="Calibri"/>
        </w:rPr>
        <w:t>acquisiscono la qualifica di “Enti Aderenti”;</w:t>
      </w:r>
    </w:p>
    <w:p w14:paraId="7DEC4605" w14:textId="77777777" w:rsidR="00C91468" w:rsidRPr="009311D1" w:rsidRDefault="008C572C">
      <w:pPr>
        <w:jc w:val="both"/>
        <w:rPr>
          <w:rFonts w:ascii="Calibri" w:hAnsi="Calibri" w:cs="Calibri"/>
        </w:rPr>
      </w:pPr>
      <w:r w:rsidRPr="009311D1">
        <w:rPr>
          <w:rFonts w:ascii="Calibri" w:hAnsi="Calibri" w:cs="Calibri"/>
        </w:rPr>
        <w:t xml:space="preserve">- approva le Convenzioni, i Protocolli d'intesa e le altre forme di accordo con soggetti pubblici e privati, enti, </w:t>
      </w:r>
      <w:r w:rsidR="00A916C0" w:rsidRPr="009311D1">
        <w:rPr>
          <w:rFonts w:ascii="Calibri" w:hAnsi="Calibri" w:cs="Calibri"/>
        </w:rPr>
        <w:t>associazioni,</w:t>
      </w:r>
      <w:r w:rsidRPr="009311D1">
        <w:rPr>
          <w:rFonts w:ascii="Calibri" w:hAnsi="Calibri" w:cs="Calibri"/>
        </w:rPr>
        <w:t xml:space="preserve"> persone fisiche o giuridiche che intendono collaborare in vario modo con la </w:t>
      </w:r>
      <w:r w:rsidR="0008397C" w:rsidRPr="009311D1">
        <w:rPr>
          <w:rFonts w:ascii="Calibri" w:hAnsi="Calibri" w:cs="Calibri"/>
        </w:rPr>
        <w:t>RBM</w:t>
      </w:r>
      <w:r w:rsidRPr="009311D1">
        <w:rPr>
          <w:rFonts w:ascii="Calibri" w:hAnsi="Calibri" w:cs="Calibri"/>
        </w:rPr>
        <w:t>;</w:t>
      </w:r>
      <w:r w:rsidR="00762D38" w:rsidRPr="009311D1">
        <w:rPr>
          <w:rFonts w:ascii="Calibri" w:hAnsi="Calibri" w:cs="Calibri"/>
        </w:rPr>
        <w:t xml:space="preserve"> </w:t>
      </w:r>
      <w:r w:rsidR="000C5E4E" w:rsidRPr="009311D1">
        <w:rPr>
          <w:rFonts w:ascii="Calibri" w:hAnsi="Calibri" w:cs="Calibri"/>
        </w:rPr>
        <w:t>e ne informa l’Assemblea degli Enti Sottoscrittori, a tali soggetti si attribuirà la qualifica di “Sostenitore”</w:t>
      </w:r>
    </w:p>
    <w:p w14:paraId="6C472C98" w14:textId="77777777" w:rsidR="008C572C" w:rsidRPr="009311D1" w:rsidRDefault="008C572C">
      <w:pPr>
        <w:jc w:val="both"/>
        <w:rPr>
          <w:rFonts w:ascii="Calibri" w:hAnsi="Calibri" w:cs="Calibri"/>
        </w:rPr>
      </w:pPr>
      <w:r w:rsidRPr="009311D1">
        <w:rPr>
          <w:rFonts w:ascii="Calibri" w:hAnsi="Calibri" w:cs="Calibri"/>
        </w:rPr>
        <w:t xml:space="preserve">Le riunioni dell’Ufficio di Presidenza sono valide alla presenza di almeno </w:t>
      </w:r>
      <w:r w:rsidR="00C91468" w:rsidRPr="009311D1">
        <w:rPr>
          <w:rFonts w:ascii="Calibri" w:hAnsi="Calibri" w:cs="Calibri"/>
        </w:rPr>
        <w:t xml:space="preserve">quattro </w:t>
      </w:r>
      <w:r w:rsidRPr="009311D1">
        <w:rPr>
          <w:rFonts w:ascii="Calibri" w:hAnsi="Calibri" w:cs="Calibri"/>
        </w:rPr>
        <w:t>componenti, fra i quali il Presidente o il suo Vicario.</w:t>
      </w:r>
    </w:p>
    <w:p w14:paraId="0186A9F3" w14:textId="77777777" w:rsidR="00C91468" w:rsidRPr="009311D1" w:rsidRDefault="008C572C" w:rsidP="00C91468">
      <w:pPr>
        <w:jc w:val="both"/>
        <w:rPr>
          <w:rFonts w:ascii="Calibri" w:hAnsi="Calibri" w:cs="Calibri"/>
        </w:rPr>
      </w:pPr>
      <w:r w:rsidRPr="009311D1">
        <w:rPr>
          <w:rFonts w:ascii="Calibri" w:hAnsi="Calibri" w:cs="Calibri"/>
        </w:rPr>
        <w:t xml:space="preserve">Le riunioni sono verbalizzate dal Direttore </w:t>
      </w:r>
      <w:r w:rsidR="00C91468" w:rsidRPr="009311D1">
        <w:rPr>
          <w:rFonts w:ascii="Calibri" w:hAnsi="Calibri" w:cs="Calibri"/>
        </w:rPr>
        <w:t>amministrativo o, qualora assente, da altro componente dell’Ufficio di Presidenza o d</w:t>
      </w:r>
      <w:r w:rsidR="00AE695E" w:rsidRPr="009311D1">
        <w:rPr>
          <w:rFonts w:ascii="Calibri" w:hAnsi="Calibri" w:cs="Calibri"/>
        </w:rPr>
        <w:t>a</w:t>
      </w:r>
      <w:r w:rsidR="00C91468" w:rsidRPr="009311D1">
        <w:rPr>
          <w:rFonts w:ascii="Calibri" w:hAnsi="Calibri" w:cs="Calibri"/>
        </w:rPr>
        <w:t>lla segreteria amministrativa del Comune Centro Sistema.</w:t>
      </w:r>
    </w:p>
    <w:p w14:paraId="263283F4" w14:textId="77777777" w:rsidR="008C572C" w:rsidRPr="009311D1" w:rsidRDefault="008C572C">
      <w:pPr>
        <w:jc w:val="both"/>
        <w:rPr>
          <w:rFonts w:ascii="Calibri" w:hAnsi="Calibri" w:cs="Calibri"/>
        </w:rPr>
      </w:pPr>
    </w:p>
    <w:p w14:paraId="7AFCF5B7" w14:textId="77777777" w:rsidR="008C572C" w:rsidRPr="009311D1" w:rsidRDefault="008C572C">
      <w:pPr>
        <w:jc w:val="both"/>
        <w:rPr>
          <w:rFonts w:ascii="Calibri" w:hAnsi="Calibri" w:cs="Calibri"/>
          <w:b/>
          <w:u w:val="single"/>
        </w:rPr>
      </w:pPr>
      <w:r w:rsidRPr="009311D1">
        <w:rPr>
          <w:rFonts w:ascii="Calibri" w:hAnsi="Calibri" w:cs="Calibri"/>
          <w:b/>
          <w:u w:val="single"/>
        </w:rPr>
        <w:t xml:space="preserve">Art. 9 </w:t>
      </w:r>
      <w:r w:rsidR="004E581A" w:rsidRPr="009311D1">
        <w:rPr>
          <w:rFonts w:ascii="Calibri" w:hAnsi="Calibri" w:cs="Calibri"/>
          <w:b/>
          <w:u w:val="single"/>
        </w:rPr>
        <w:t>– Il</w:t>
      </w:r>
      <w:r w:rsidRPr="009311D1">
        <w:rPr>
          <w:rFonts w:ascii="Calibri" w:hAnsi="Calibri" w:cs="Calibri"/>
          <w:b/>
          <w:u w:val="single"/>
        </w:rPr>
        <w:t xml:space="preserve"> Presidente e i suoi compiti</w:t>
      </w:r>
    </w:p>
    <w:p w14:paraId="556B5D29" w14:textId="77777777" w:rsidR="008C572C" w:rsidRPr="009311D1" w:rsidRDefault="008C572C">
      <w:pPr>
        <w:jc w:val="both"/>
        <w:rPr>
          <w:rFonts w:ascii="Calibri" w:hAnsi="Calibri" w:cs="Calibri"/>
        </w:rPr>
      </w:pPr>
      <w:r w:rsidRPr="009311D1">
        <w:rPr>
          <w:rFonts w:ascii="Calibri" w:hAnsi="Calibri" w:cs="Calibri"/>
        </w:rPr>
        <w:t xml:space="preserve">Il Presidente viene eletto fra i </w:t>
      </w:r>
      <w:r w:rsidR="00CC663E" w:rsidRPr="009311D1">
        <w:rPr>
          <w:rFonts w:ascii="Calibri" w:hAnsi="Calibri" w:cs="Calibri"/>
        </w:rPr>
        <w:t xml:space="preserve">rappresentanti </w:t>
      </w:r>
      <w:r w:rsidRPr="009311D1">
        <w:rPr>
          <w:rFonts w:ascii="Calibri" w:hAnsi="Calibri" w:cs="Calibri"/>
        </w:rPr>
        <w:t>dell’Ufficio di Presidenza, di cui continua a fare parte.</w:t>
      </w:r>
    </w:p>
    <w:p w14:paraId="12E1D0E1" w14:textId="0873535F" w:rsidR="00D62B8A" w:rsidRPr="009311D1" w:rsidRDefault="00D62B8A">
      <w:pPr>
        <w:jc w:val="both"/>
        <w:rPr>
          <w:rFonts w:ascii="Calibri" w:hAnsi="Calibri" w:cs="Calibri"/>
        </w:rPr>
      </w:pPr>
      <w:r w:rsidRPr="009311D1">
        <w:rPr>
          <w:rFonts w:ascii="Calibri" w:hAnsi="Calibri" w:cs="Calibri"/>
        </w:rPr>
        <w:t>Può essere eletto Presidente il legale rappresentante dell’ente o suo delegato solo nel caso che l’istituzione che rappresenta possa contribuire, mediante personale qualificato</w:t>
      </w:r>
      <w:r w:rsidR="0068042E">
        <w:rPr>
          <w:rFonts w:ascii="Calibri" w:hAnsi="Calibri" w:cs="Calibri"/>
        </w:rPr>
        <w:t xml:space="preserve"> (di ruolo e/o non di ruolo)</w:t>
      </w:r>
      <w:r w:rsidRPr="009311D1">
        <w:rPr>
          <w:rFonts w:ascii="Calibri" w:hAnsi="Calibri" w:cs="Calibri"/>
        </w:rPr>
        <w:t>, alla programmazione e allo svolgimento delle attività previste dalla RBM;</w:t>
      </w:r>
    </w:p>
    <w:p w14:paraId="7C16F930" w14:textId="77777777" w:rsidR="008C572C" w:rsidRPr="009311D1" w:rsidRDefault="008C572C">
      <w:pPr>
        <w:jc w:val="both"/>
        <w:rPr>
          <w:rFonts w:ascii="Calibri" w:hAnsi="Calibri" w:cs="Calibri"/>
        </w:rPr>
      </w:pPr>
      <w:r w:rsidRPr="009311D1">
        <w:rPr>
          <w:rFonts w:ascii="Calibri" w:hAnsi="Calibri" w:cs="Calibri"/>
        </w:rPr>
        <w:t>Il Presidente:</w:t>
      </w:r>
    </w:p>
    <w:p w14:paraId="1862A226"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 xml:space="preserve">convoca e presiede </w:t>
      </w:r>
      <w:r w:rsidR="004E581A" w:rsidRPr="009311D1">
        <w:rPr>
          <w:rFonts w:ascii="Calibri" w:hAnsi="Calibri" w:cs="Calibri"/>
        </w:rPr>
        <w:t>l’</w:t>
      </w:r>
      <w:r w:rsidR="004E581A" w:rsidRPr="009311D1">
        <w:rPr>
          <w:rFonts w:ascii="Calibri" w:hAnsi="Calibri" w:cs="Calibri"/>
          <w:shd w:val="clear" w:color="auto" w:fill="FFFFFF"/>
        </w:rPr>
        <w:t>Assemblea</w:t>
      </w:r>
      <w:r w:rsidR="00702266" w:rsidRPr="009311D1">
        <w:rPr>
          <w:rFonts w:ascii="Calibri" w:hAnsi="Calibri" w:cs="Calibri"/>
          <w:shd w:val="clear" w:color="auto" w:fill="FFFFFF"/>
        </w:rPr>
        <w:t xml:space="preserve"> </w:t>
      </w:r>
      <w:r w:rsidR="00AD52D3" w:rsidRPr="009311D1">
        <w:rPr>
          <w:rFonts w:ascii="Calibri" w:hAnsi="Calibri" w:cs="Calibri"/>
          <w:shd w:val="clear" w:color="auto" w:fill="FFFFFF"/>
        </w:rPr>
        <w:t>degli 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rPr>
        <w:t>;</w:t>
      </w:r>
    </w:p>
    <w:p w14:paraId="1AF33B16"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convoca, presiede e coordina l’Ufficio di Presidenza;</w:t>
      </w:r>
    </w:p>
    <w:p w14:paraId="002E8613"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dispone l’attuazione del Programma operativo annuale di attività della Rete;</w:t>
      </w:r>
    </w:p>
    <w:p w14:paraId="13DA3A88"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 xml:space="preserve">tiene i rapporti con </w:t>
      </w:r>
      <w:r w:rsidR="000C5E4E" w:rsidRPr="009311D1">
        <w:rPr>
          <w:rFonts w:ascii="Calibri" w:hAnsi="Calibri" w:cs="Calibri"/>
        </w:rPr>
        <w:t>gli Enti Sottoscrittori, gli</w:t>
      </w:r>
      <w:r w:rsidRPr="009311D1">
        <w:rPr>
          <w:rFonts w:ascii="Calibri" w:hAnsi="Calibri" w:cs="Calibri"/>
        </w:rPr>
        <w:t xml:space="preserve"> altri Sistemi Bibliotecari, la Regione</w:t>
      </w:r>
      <w:r w:rsidR="000C5E4E" w:rsidRPr="009311D1">
        <w:rPr>
          <w:rFonts w:ascii="Calibri" w:hAnsi="Calibri" w:cs="Calibri"/>
        </w:rPr>
        <w:t xml:space="preserve"> Lombardia</w:t>
      </w:r>
      <w:r w:rsidRPr="009311D1">
        <w:rPr>
          <w:rFonts w:ascii="Calibri" w:hAnsi="Calibri" w:cs="Calibri"/>
        </w:rPr>
        <w:t xml:space="preserve">, gli enti convenzionati e i soggetti che collaborano con la </w:t>
      </w:r>
      <w:r w:rsidR="000C5E4E" w:rsidRPr="009311D1">
        <w:rPr>
          <w:rFonts w:ascii="Calibri" w:hAnsi="Calibri" w:cs="Calibri"/>
        </w:rPr>
        <w:t>RBM;</w:t>
      </w:r>
    </w:p>
    <w:p w14:paraId="36042CA7" w14:textId="77777777" w:rsidR="000C5E4E" w:rsidRPr="009311D1" w:rsidRDefault="000C5E4E" w:rsidP="000C5E4E">
      <w:pPr>
        <w:numPr>
          <w:ilvl w:val="0"/>
          <w:numId w:val="18"/>
        </w:numPr>
        <w:jc w:val="both"/>
        <w:rPr>
          <w:rFonts w:ascii="Calibri" w:hAnsi="Calibri" w:cs="Calibri"/>
        </w:rPr>
      </w:pPr>
      <w:r w:rsidRPr="009311D1">
        <w:rPr>
          <w:rFonts w:ascii="Calibri" w:hAnsi="Calibri" w:cs="Calibri"/>
        </w:rPr>
        <w:t>autorizza l’utilizzo del logo distintivo della RBM agli Enti che lo richiedono per promuovere i progetti e le iniziative condivise;</w:t>
      </w:r>
    </w:p>
    <w:p w14:paraId="5931E22E"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 xml:space="preserve">rappresenta la </w:t>
      </w:r>
      <w:r w:rsidR="0008397C" w:rsidRPr="009311D1">
        <w:rPr>
          <w:rFonts w:ascii="Calibri" w:hAnsi="Calibri" w:cs="Calibri"/>
        </w:rPr>
        <w:t>RBM</w:t>
      </w:r>
      <w:r w:rsidRPr="009311D1">
        <w:rPr>
          <w:rFonts w:ascii="Calibri" w:hAnsi="Calibri" w:cs="Calibri"/>
        </w:rPr>
        <w:t xml:space="preserve"> verso terzi;</w:t>
      </w:r>
    </w:p>
    <w:p w14:paraId="69BEF71E"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attende ad altri adempimenti che gli siano demandati dall</w:t>
      </w:r>
      <w:r w:rsidR="0086445F" w:rsidRPr="009311D1">
        <w:rPr>
          <w:rFonts w:ascii="Calibri" w:hAnsi="Calibri" w:cs="Calibri"/>
        </w:rPr>
        <w:t>’</w:t>
      </w:r>
      <w:r w:rsidR="00702266"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rPr>
        <w:t>;</w:t>
      </w:r>
    </w:p>
    <w:p w14:paraId="5E1B3621" w14:textId="14B1E5F1" w:rsidR="008C572C" w:rsidRPr="009311D1" w:rsidRDefault="008C572C" w:rsidP="000C5E4E">
      <w:pPr>
        <w:numPr>
          <w:ilvl w:val="0"/>
          <w:numId w:val="18"/>
        </w:numPr>
        <w:jc w:val="both"/>
        <w:rPr>
          <w:rFonts w:ascii="Calibri" w:hAnsi="Calibri" w:cs="Calibri"/>
        </w:rPr>
      </w:pPr>
      <w:r w:rsidRPr="009311D1">
        <w:rPr>
          <w:rFonts w:ascii="Calibri" w:hAnsi="Calibri" w:cs="Calibri"/>
        </w:rPr>
        <w:t>nomina pr</w:t>
      </w:r>
      <w:r w:rsidR="00702266" w:rsidRPr="009311D1">
        <w:rPr>
          <w:rFonts w:ascii="Calibri" w:hAnsi="Calibri" w:cs="Calibri"/>
        </w:rPr>
        <w:t xml:space="preserve">opri </w:t>
      </w:r>
      <w:r w:rsidR="00113C95" w:rsidRPr="009311D1">
        <w:rPr>
          <w:rFonts w:ascii="Calibri" w:hAnsi="Calibri" w:cs="Calibri"/>
        </w:rPr>
        <w:t>Vice</w:t>
      </w:r>
      <w:r w:rsidR="00113C95">
        <w:rPr>
          <w:rFonts w:ascii="Calibri" w:hAnsi="Calibri" w:cs="Calibri"/>
        </w:rPr>
        <w:t>presidenti</w:t>
      </w:r>
      <w:r w:rsidR="00702266" w:rsidRPr="009311D1">
        <w:rPr>
          <w:rFonts w:ascii="Calibri" w:hAnsi="Calibri" w:cs="Calibri"/>
        </w:rPr>
        <w:t xml:space="preserve"> gli altri</w:t>
      </w:r>
      <w:r w:rsidR="003405AD" w:rsidRPr="009311D1">
        <w:rPr>
          <w:rFonts w:ascii="Calibri" w:hAnsi="Calibri" w:cs="Calibri"/>
        </w:rPr>
        <w:t xml:space="preserve"> 6 </w:t>
      </w:r>
      <w:r w:rsidRPr="009311D1">
        <w:rPr>
          <w:rFonts w:ascii="Calibri" w:hAnsi="Calibri" w:cs="Calibri"/>
        </w:rPr>
        <w:t xml:space="preserve">membri dell’Ufficio di Presidenza, con delega ai compiti e alle funzioni descritti all’art. 5. Nomina, altresì, uno dei </w:t>
      </w:r>
      <w:r w:rsidR="00BD0543" w:rsidRPr="009311D1">
        <w:rPr>
          <w:rFonts w:ascii="Calibri" w:hAnsi="Calibri" w:cs="Calibri"/>
        </w:rPr>
        <w:t>6</w:t>
      </w:r>
      <w:r w:rsidR="003405AD" w:rsidRPr="009311D1">
        <w:rPr>
          <w:rFonts w:ascii="Calibri" w:hAnsi="Calibri" w:cs="Calibri"/>
        </w:rPr>
        <w:t xml:space="preserve"> </w:t>
      </w:r>
      <w:r w:rsidRPr="009311D1">
        <w:rPr>
          <w:rFonts w:ascii="Calibri" w:hAnsi="Calibri" w:cs="Calibri"/>
        </w:rPr>
        <w:t>quale proprio Vicario. Il Vicario sostituisce il Presidente in caso di assenza o di impedimento temporanei.</w:t>
      </w:r>
    </w:p>
    <w:p w14:paraId="54F86FF8" w14:textId="77777777" w:rsidR="008C572C" w:rsidRPr="009311D1" w:rsidRDefault="008C572C" w:rsidP="000C5E4E">
      <w:pPr>
        <w:numPr>
          <w:ilvl w:val="0"/>
          <w:numId w:val="18"/>
        </w:numPr>
        <w:jc w:val="both"/>
        <w:rPr>
          <w:rFonts w:ascii="Calibri" w:hAnsi="Calibri" w:cs="Calibri"/>
        </w:rPr>
      </w:pPr>
      <w:r w:rsidRPr="009311D1">
        <w:rPr>
          <w:rFonts w:ascii="Calibri" w:hAnsi="Calibri" w:cs="Calibri"/>
        </w:rPr>
        <w:t xml:space="preserve">ha facoltà di avocare a sé compiti e funzioni attribuiti ai membri dell'Ufficio di Presidenza. I motivi di tale decisione dovranno essere esplicitati </w:t>
      </w:r>
      <w:r w:rsidR="0086445F" w:rsidRPr="009311D1">
        <w:rPr>
          <w:rFonts w:ascii="Calibri" w:hAnsi="Calibri" w:cs="Calibri"/>
        </w:rPr>
        <w:t>all’</w:t>
      </w:r>
      <w:r w:rsidR="00702266"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702266"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rPr>
        <w:t>.</w:t>
      </w:r>
    </w:p>
    <w:p w14:paraId="59EC7115" w14:textId="77777777" w:rsidR="008C572C" w:rsidRPr="009311D1" w:rsidRDefault="008C572C">
      <w:pPr>
        <w:pStyle w:val="Elenco"/>
        <w:spacing w:after="0" w:line="240" w:lineRule="auto"/>
        <w:jc w:val="both"/>
        <w:rPr>
          <w:rFonts w:ascii="Calibri" w:eastAsia="Times New Roman" w:hAnsi="Calibri" w:cs="Calibri"/>
        </w:rPr>
      </w:pPr>
    </w:p>
    <w:p w14:paraId="5EBB135C" w14:textId="77777777" w:rsidR="008C572C" w:rsidRPr="009311D1" w:rsidRDefault="008C572C">
      <w:pPr>
        <w:jc w:val="both"/>
        <w:rPr>
          <w:rFonts w:ascii="Calibri" w:hAnsi="Calibri" w:cs="Calibri"/>
        </w:rPr>
      </w:pPr>
      <w:r w:rsidRPr="009311D1">
        <w:rPr>
          <w:rFonts w:ascii="Calibri" w:hAnsi="Calibri" w:cs="Calibri"/>
          <w:b/>
          <w:u w:val="single"/>
        </w:rPr>
        <w:t xml:space="preserve">Art. 10 – Il personale della </w:t>
      </w:r>
      <w:r w:rsidR="0008397C" w:rsidRPr="009311D1">
        <w:rPr>
          <w:rFonts w:ascii="Calibri" w:hAnsi="Calibri" w:cs="Calibri"/>
          <w:b/>
          <w:u w:val="single"/>
        </w:rPr>
        <w:t>RBM</w:t>
      </w:r>
      <w:r w:rsidRPr="009311D1">
        <w:rPr>
          <w:rFonts w:ascii="Calibri" w:hAnsi="Calibri" w:cs="Calibri"/>
          <w:b/>
          <w:u w:val="single"/>
        </w:rPr>
        <w:t>: organizzazione funzionale</w:t>
      </w:r>
    </w:p>
    <w:p w14:paraId="49E29D5E" w14:textId="77777777" w:rsidR="002E6C54" w:rsidRPr="009311D1" w:rsidRDefault="002E6C54" w:rsidP="002E6C54">
      <w:pPr>
        <w:jc w:val="both"/>
        <w:rPr>
          <w:rFonts w:ascii="Calibri" w:hAnsi="Calibri" w:cs="Calibri"/>
        </w:rPr>
      </w:pPr>
      <w:r w:rsidRPr="009311D1">
        <w:rPr>
          <w:rFonts w:ascii="Calibri" w:hAnsi="Calibri" w:cs="Calibri"/>
        </w:rPr>
        <w:t>L’Ufficio di Coordinamento della RBM è costituito, al minimo, dal Direttore Amministrativo dal Coordinatore della Rete e dal Responsabile della programmazione.</w:t>
      </w:r>
    </w:p>
    <w:p w14:paraId="15BBFD09" w14:textId="77777777" w:rsidR="002E6C54" w:rsidRPr="009311D1" w:rsidRDefault="002E6C54" w:rsidP="002E6C54">
      <w:pPr>
        <w:jc w:val="both"/>
        <w:rPr>
          <w:rFonts w:ascii="Calibri" w:hAnsi="Calibri" w:cs="Calibri"/>
          <w:bCs/>
          <w:strike/>
        </w:rPr>
      </w:pPr>
      <w:r w:rsidRPr="009311D1">
        <w:rPr>
          <w:rFonts w:ascii="Calibri" w:hAnsi="Calibri" w:cs="Calibri"/>
        </w:rPr>
        <w:lastRenderedPageBreak/>
        <w:t>Il Comune Centro Sistema provvede all’assolvimento delle funzioni amministrative attraverso la segreteria amministrativa del Comune di Mantova secondo la normativa vigente in materia, anche mediante convenzioni o altre forme di accordo con Enti convenzionati o altri enti e soggetti.</w:t>
      </w:r>
    </w:p>
    <w:p w14:paraId="67E70C99" w14:textId="77777777" w:rsidR="002E6C54" w:rsidRPr="009311D1" w:rsidRDefault="002E6C54" w:rsidP="002E6C54">
      <w:pPr>
        <w:jc w:val="both"/>
        <w:rPr>
          <w:rFonts w:ascii="Calibri" w:hAnsi="Calibri" w:cs="Calibri"/>
          <w:bCs/>
        </w:rPr>
      </w:pPr>
    </w:p>
    <w:p w14:paraId="25DB2A9E" w14:textId="77777777" w:rsidR="002E6C54" w:rsidRPr="009311D1" w:rsidRDefault="002E6C54" w:rsidP="002E6C54">
      <w:pPr>
        <w:jc w:val="both"/>
        <w:rPr>
          <w:rFonts w:ascii="Calibri" w:hAnsi="Calibri" w:cs="Calibri"/>
          <w:bCs/>
        </w:rPr>
      </w:pPr>
      <w:r w:rsidRPr="009311D1">
        <w:rPr>
          <w:rFonts w:ascii="Calibri" w:hAnsi="Calibri" w:cs="Calibri"/>
          <w:bCs/>
        </w:rPr>
        <w:t>Le spese per lo svolgimento delle funzioni citate sono sostenute dalla RBM mediante le quote associative, con modalità individuate nei Piani operativi annuali.</w:t>
      </w:r>
    </w:p>
    <w:p w14:paraId="63FEAB7D" w14:textId="77777777" w:rsidR="002E6C54" w:rsidRPr="009311D1" w:rsidRDefault="002E6C54" w:rsidP="002E6C54">
      <w:pPr>
        <w:jc w:val="both"/>
        <w:rPr>
          <w:rFonts w:ascii="Calibri" w:hAnsi="Calibri" w:cs="Calibri"/>
        </w:rPr>
      </w:pPr>
      <w:r w:rsidRPr="009311D1">
        <w:rPr>
          <w:rFonts w:ascii="Calibri" w:hAnsi="Calibri" w:cs="Calibri"/>
        </w:rPr>
        <w:t xml:space="preserve">L’ Ufficio di Coordinamento fa capo funzionalmente e dal punto di vista organizzativo e amministrativo al Settore del Comune di Mantova nel quale risultano compresi i Servizi Bibliotecari dello stesso ente. </w:t>
      </w:r>
    </w:p>
    <w:p w14:paraId="3C05CE2D" w14:textId="77777777" w:rsidR="002E6C54" w:rsidRPr="009311D1" w:rsidRDefault="002E6C54" w:rsidP="002E6C54">
      <w:pPr>
        <w:jc w:val="both"/>
        <w:rPr>
          <w:rFonts w:ascii="Calibri" w:hAnsi="Calibri" w:cs="Calibri"/>
        </w:rPr>
      </w:pPr>
      <w:r w:rsidRPr="009311D1">
        <w:rPr>
          <w:rFonts w:ascii="Calibri" w:hAnsi="Calibri" w:cs="Calibri"/>
        </w:rPr>
        <w:t>Fra i Servizi Bibliotecari del Comune di Mantova e l’Ufficio di Coordinamento di RBM si stabilisce un rapporto di collaborazione funzionale e di coordinamento organizzativo, ma non gerarchico.</w:t>
      </w:r>
    </w:p>
    <w:p w14:paraId="45C3602D" w14:textId="77777777" w:rsidR="002E6C54" w:rsidRPr="009311D1" w:rsidRDefault="002E6C54">
      <w:pPr>
        <w:pStyle w:val="Titolo1"/>
      </w:pPr>
    </w:p>
    <w:p w14:paraId="734D714A" w14:textId="77777777" w:rsidR="008C572C" w:rsidRPr="009311D1" w:rsidRDefault="008C572C">
      <w:pPr>
        <w:pStyle w:val="Titolo1"/>
      </w:pPr>
      <w:r w:rsidRPr="009311D1">
        <w:t xml:space="preserve">Art. </w:t>
      </w:r>
      <w:r w:rsidR="004E581A" w:rsidRPr="009311D1">
        <w:t>11 –</w:t>
      </w:r>
      <w:r w:rsidRPr="009311D1">
        <w:t xml:space="preserve"> Il Diret</w:t>
      </w:r>
      <w:r w:rsidR="00702266" w:rsidRPr="009311D1">
        <w:t>tore</w:t>
      </w:r>
      <w:r w:rsidR="00FB1F0E" w:rsidRPr="009311D1">
        <w:t xml:space="preserve"> Amministrativo</w:t>
      </w:r>
      <w:r w:rsidR="00702266" w:rsidRPr="009311D1">
        <w:t>,</w:t>
      </w:r>
      <w:r w:rsidRPr="009311D1">
        <w:t xml:space="preserve"> </w:t>
      </w:r>
      <w:r w:rsidR="00702266" w:rsidRPr="009311D1">
        <w:t>Il Coordinatore e il Responsabile programmazione</w:t>
      </w:r>
      <w:r w:rsidRPr="009311D1">
        <w:t xml:space="preserve"> e i loro compiti</w:t>
      </w:r>
    </w:p>
    <w:p w14:paraId="7D002701" w14:textId="77777777" w:rsidR="008C572C" w:rsidRPr="009311D1" w:rsidRDefault="008C572C">
      <w:pPr>
        <w:pStyle w:val="Corpodeltesto21"/>
        <w:rPr>
          <w:color w:val="auto"/>
        </w:rPr>
      </w:pPr>
      <w:r w:rsidRPr="009311D1">
        <w:rPr>
          <w:color w:val="auto"/>
        </w:rPr>
        <w:t xml:space="preserve">L’attività della </w:t>
      </w:r>
      <w:r w:rsidR="0008397C" w:rsidRPr="009311D1">
        <w:rPr>
          <w:color w:val="auto"/>
        </w:rPr>
        <w:t>RBM</w:t>
      </w:r>
      <w:r w:rsidRPr="009311D1">
        <w:rPr>
          <w:color w:val="auto"/>
        </w:rPr>
        <w:t xml:space="preserve"> si realizza concretamente mediant</w:t>
      </w:r>
      <w:r w:rsidR="00702266" w:rsidRPr="009311D1">
        <w:rPr>
          <w:color w:val="auto"/>
        </w:rPr>
        <w:t>e il lavoro del Direttore</w:t>
      </w:r>
      <w:r w:rsidR="00FB1F0E" w:rsidRPr="009311D1">
        <w:rPr>
          <w:color w:val="auto"/>
        </w:rPr>
        <w:t xml:space="preserve"> Amministrativo</w:t>
      </w:r>
      <w:r w:rsidR="00702266" w:rsidRPr="009311D1">
        <w:rPr>
          <w:color w:val="auto"/>
        </w:rPr>
        <w:t xml:space="preserve">, </w:t>
      </w:r>
      <w:r w:rsidR="00FB1F0E" w:rsidRPr="009311D1">
        <w:rPr>
          <w:color w:val="auto"/>
        </w:rPr>
        <w:t>del</w:t>
      </w:r>
      <w:r w:rsidR="00702266" w:rsidRPr="009311D1">
        <w:rPr>
          <w:color w:val="auto"/>
        </w:rPr>
        <w:t xml:space="preserve"> Coordinatore </w:t>
      </w:r>
      <w:r w:rsidR="00FB1F0E" w:rsidRPr="009311D1">
        <w:rPr>
          <w:color w:val="auto"/>
        </w:rPr>
        <w:t>RBM e</w:t>
      </w:r>
      <w:r w:rsidR="00702266" w:rsidRPr="009311D1">
        <w:rPr>
          <w:color w:val="auto"/>
        </w:rPr>
        <w:t xml:space="preserve"> </w:t>
      </w:r>
      <w:r w:rsidR="00FB1F0E" w:rsidRPr="009311D1">
        <w:rPr>
          <w:color w:val="auto"/>
        </w:rPr>
        <w:t>del</w:t>
      </w:r>
      <w:r w:rsidR="00702266" w:rsidRPr="009311D1">
        <w:rPr>
          <w:color w:val="auto"/>
        </w:rPr>
        <w:t xml:space="preserve"> Responsabile</w:t>
      </w:r>
      <w:r w:rsidR="00E11F7C" w:rsidRPr="009311D1">
        <w:rPr>
          <w:color w:val="auto"/>
        </w:rPr>
        <w:t xml:space="preserve"> </w:t>
      </w:r>
      <w:r w:rsidR="00FB1F0E" w:rsidRPr="009311D1">
        <w:rPr>
          <w:color w:val="auto"/>
        </w:rPr>
        <w:t xml:space="preserve">della </w:t>
      </w:r>
      <w:r w:rsidR="00E11F7C" w:rsidRPr="009311D1">
        <w:rPr>
          <w:color w:val="auto"/>
        </w:rPr>
        <w:t>programmazione</w:t>
      </w:r>
      <w:r w:rsidRPr="009311D1">
        <w:rPr>
          <w:color w:val="auto"/>
        </w:rPr>
        <w:t>, organi tecnici esecutivi delle azioni e attività programmate dagli organi di indirizzo.</w:t>
      </w:r>
    </w:p>
    <w:p w14:paraId="09E54CC6" w14:textId="77777777" w:rsidR="008C572C" w:rsidRPr="009311D1" w:rsidRDefault="008C572C">
      <w:pPr>
        <w:jc w:val="both"/>
        <w:rPr>
          <w:rFonts w:ascii="Calibri" w:hAnsi="Calibri" w:cs="Calibri"/>
        </w:rPr>
      </w:pPr>
      <w:r w:rsidRPr="009311D1">
        <w:rPr>
          <w:rFonts w:ascii="Calibri" w:hAnsi="Calibri" w:cs="Calibri"/>
        </w:rPr>
        <w:t xml:space="preserve">Al Direttore </w:t>
      </w:r>
      <w:r w:rsidR="00FB1F0E" w:rsidRPr="009311D1">
        <w:rPr>
          <w:rFonts w:ascii="Calibri" w:hAnsi="Calibri" w:cs="Calibri"/>
        </w:rPr>
        <w:t>Amministrativo</w:t>
      </w:r>
      <w:r w:rsidRPr="009311D1">
        <w:rPr>
          <w:rFonts w:ascii="Calibri" w:hAnsi="Calibri" w:cs="Calibri"/>
        </w:rPr>
        <w:t xml:space="preserve"> sono attribuite le funzioni gestionali </w:t>
      </w:r>
      <w:r w:rsidR="00FB1F0E" w:rsidRPr="009311D1">
        <w:rPr>
          <w:rFonts w:ascii="Calibri" w:hAnsi="Calibri" w:cs="Calibri"/>
        </w:rPr>
        <w:t xml:space="preserve">amministrative </w:t>
      </w:r>
      <w:r w:rsidRPr="009311D1">
        <w:rPr>
          <w:rFonts w:ascii="Calibri" w:hAnsi="Calibri" w:cs="Calibri"/>
        </w:rPr>
        <w:t>di esecuzione delle delibera</w:t>
      </w:r>
      <w:r w:rsidR="00AB39B9" w:rsidRPr="009311D1">
        <w:rPr>
          <w:rFonts w:ascii="Calibri" w:hAnsi="Calibri" w:cs="Calibri"/>
        </w:rPr>
        <w:t>zioni dell’</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FB1F0E" w:rsidRPr="009311D1">
        <w:rPr>
          <w:rFonts w:ascii="Calibri" w:hAnsi="Calibri" w:cs="Calibri"/>
        </w:rPr>
        <w:t xml:space="preserve">, </w:t>
      </w:r>
      <w:r w:rsidRPr="009311D1">
        <w:rPr>
          <w:rFonts w:ascii="Calibri" w:hAnsi="Calibri" w:cs="Calibri"/>
        </w:rPr>
        <w:t>delle decisioni dell’Ufficio di presidenza e del Presidente.</w:t>
      </w:r>
    </w:p>
    <w:p w14:paraId="3CBF01B3" w14:textId="77777777" w:rsidR="008C572C" w:rsidRPr="009311D1" w:rsidRDefault="008C572C">
      <w:pPr>
        <w:jc w:val="both"/>
        <w:rPr>
          <w:rFonts w:ascii="Calibri" w:hAnsi="Calibri" w:cs="Calibri"/>
        </w:rPr>
      </w:pPr>
      <w:r w:rsidRPr="009311D1">
        <w:rPr>
          <w:rFonts w:ascii="Calibri" w:hAnsi="Calibri" w:cs="Calibri"/>
        </w:rPr>
        <w:t>In particolare, il direttore:</w:t>
      </w:r>
    </w:p>
    <w:p w14:paraId="06B10B98" w14:textId="77777777" w:rsidR="008C572C" w:rsidRPr="009311D1" w:rsidRDefault="008C572C">
      <w:pPr>
        <w:ind w:left="567"/>
        <w:jc w:val="both"/>
        <w:rPr>
          <w:rFonts w:ascii="Calibri" w:hAnsi="Calibri" w:cs="Calibri"/>
        </w:rPr>
      </w:pPr>
      <w:r w:rsidRPr="009311D1">
        <w:rPr>
          <w:rFonts w:ascii="Calibri" w:hAnsi="Calibri" w:cs="Calibri"/>
        </w:rPr>
        <w:t xml:space="preserve">a. assiste alle sedute della </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AB39B9" w:rsidRPr="009311D1">
        <w:rPr>
          <w:rFonts w:ascii="Calibri" w:hAnsi="Calibri" w:cs="Calibri"/>
        </w:rPr>
        <w:t xml:space="preserve"> </w:t>
      </w:r>
      <w:r w:rsidR="00FB1F0E" w:rsidRPr="009311D1">
        <w:rPr>
          <w:rFonts w:ascii="Calibri" w:hAnsi="Calibri" w:cs="Calibri"/>
        </w:rPr>
        <w:t xml:space="preserve">e dell’Ufficio di Presidenza </w:t>
      </w:r>
      <w:r w:rsidRPr="009311D1">
        <w:rPr>
          <w:rFonts w:ascii="Calibri" w:hAnsi="Calibri" w:cs="Calibri"/>
        </w:rPr>
        <w:t>e ne redige i verbali, sottoscrivendoli con il Presidente</w:t>
      </w:r>
      <w:r w:rsidR="005F025B" w:rsidRPr="009311D1">
        <w:rPr>
          <w:rFonts w:ascii="Calibri" w:hAnsi="Calibri" w:cs="Calibri"/>
        </w:rPr>
        <w:t>, documenti che andranno protocollati e inviati ai rispettivi organi di indirizzo</w:t>
      </w:r>
      <w:r w:rsidRPr="009311D1">
        <w:rPr>
          <w:rFonts w:ascii="Calibri" w:hAnsi="Calibri" w:cs="Calibri"/>
        </w:rPr>
        <w:t>;</w:t>
      </w:r>
    </w:p>
    <w:p w14:paraId="51167858" w14:textId="77777777" w:rsidR="008C572C" w:rsidRPr="009311D1" w:rsidRDefault="005D613C">
      <w:pPr>
        <w:ind w:left="567"/>
        <w:jc w:val="both"/>
        <w:rPr>
          <w:rFonts w:ascii="Calibri" w:hAnsi="Calibri" w:cs="Calibri"/>
        </w:rPr>
      </w:pPr>
      <w:r w:rsidRPr="009311D1">
        <w:rPr>
          <w:rFonts w:ascii="Calibri" w:hAnsi="Calibri" w:cs="Calibri"/>
        </w:rPr>
        <w:t>b</w:t>
      </w:r>
      <w:r w:rsidR="008C572C" w:rsidRPr="009311D1">
        <w:rPr>
          <w:rFonts w:ascii="Calibri" w:hAnsi="Calibri" w:cs="Calibri"/>
        </w:rPr>
        <w:t xml:space="preserve">. istruisce gli atti di gestione amministrativa della </w:t>
      </w:r>
      <w:r w:rsidR="0008397C" w:rsidRPr="009311D1">
        <w:rPr>
          <w:rFonts w:ascii="Calibri" w:hAnsi="Calibri" w:cs="Calibri"/>
        </w:rPr>
        <w:t>RBM</w:t>
      </w:r>
      <w:r w:rsidR="008C572C" w:rsidRPr="009311D1">
        <w:rPr>
          <w:rFonts w:ascii="Calibri" w:hAnsi="Calibri" w:cs="Calibri"/>
        </w:rPr>
        <w:t xml:space="preserve">, </w:t>
      </w:r>
    </w:p>
    <w:p w14:paraId="6613B5A9" w14:textId="77777777" w:rsidR="008C572C" w:rsidRPr="009311D1" w:rsidRDefault="005D613C">
      <w:pPr>
        <w:ind w:left="567"/>
        <w:jc w:val="both"/>
        <w:rPr>
          <w:rFonts w:ascii="Calibri" w:hAnsi="Calibri" w:cs="Calibri"/>
        </w:rPr>
      </w:pPr>
      <w:r w:rsidRPr="009311D1">
        <w:rPr>
          <w:rFonts w:ascii="Calibri" w:hAnsi="Calibri" w:cs="Calibri"/>
        </w:rPr>
        <w:t>c</w:t>
      </w:r>
      <w:r w:rsidR="008C572C" w:rsidRPr="009311D1">
        <w:rPr>
          <w:rFonts w:ascii="Calibri" w:hAnsi="Calibri" w:cs="Calibri"/>
        </w:rPr>
        <w:t xml:space="preserve">. coordina l’attività dell’Ufficio di Coordinamento della </w:t>
      </w:r>
      <w:r w:rsidR="0008397C" w:rsidRPr="009311D1">
        <w:rPr>
          <w:rFonts w:ascii="Calibri" w:hAnsi="Calibri" w:cs="Calibri"/>
        </w:rPr>
        <w:t>RBM</w:t>
      </w:r>
      <w:r w:rsidR="008C572C" w:rsidRPr="009311D1">
        <w:rPr>
          <w:rFonts w:ascii="Calibri" w:hAnsi="Calibri" w:cs="Calibri"/>
        </w:rPr>
        <w:t xml:space="preserve"> e il personale ad esso assegnato;</w:t>
      </w:r>
    </w:p>
    <w:p w14:paraId="1D2D119A" w14:textId="77777777" w:rsidR="008C572C" w:rsidRPr="009311D1" w:rsidRDefault="005D613C">
      <w:pPr>
        <w:ind w:left="567"/>
        <w:jc w:val="both"/>
        <w:rPr>
          <w:rFonts w:ascii="Calibri" w:hAnsi="Calibri" w:cs="Calibri"/>
        </w:rPr>
      </w:pPr>
      <w:r w:rsidRPr="009311D1">
        <w:rPr>
          <w:rFonts w:ascii="Calibri" w:hAnsi="Calibri" w:cs="Calibri"/>
        </w:rPr>
        <w:t>d</w:t>
      </w:r>
      <w:r w:rsidR="008C572C" w:rsidRPr="009311D1">
        <w:rPr>
          <w:rFonts w:ascii="Calibri" w:hAnsi="Calibri" w:cs="Calibri"/>
        </w:rPr>
        <w:t xml:space="preserve">. instaura rapporti operativi e di collaborazione con le Biblioteche, i Servizi Bibliotecari, i Servizi Archivistici, i Servizi Educativi e tutti gli Uffici, Servizi e Settori del Comune di Mantova; </w:t>
      </w:r>
    </w:p>
    <w:p w14:paraId="6509086D" w14:textId="77777777" w:rsidR="008C572C" w:rsidRPr="009311D1" w:rsidRDefault="00AB39B9">
      <w:pPr>
        <w:jc w:val="both"/>
        <w:rPr>
          <w:rFonts w:ascii="Calibri" w:eastAsia="Droid Sans Fallback" w:hAnsi="Calibri" w:cs="Calibri"/>
          <w:kern w:val="1"/>
        </w:rPr>
      </w:pPr>
      <w:r w:rsidRPr="009311D1">
        <w:rPr>
          <w:rFonts w:ascii="Calibri" w:hAnsi="Calibri" w:cs="Calibri"/>
        </w:rPr>
        <w:t xml:space="preserve">Al Coordinatore </w:t>
      </w:r>
      <w:r w:rsidR="00C1155B" w:rsidRPr="009311D1">
        <w:rPr>
          <w:rFonts w:ascii="Calibri" w:hAnsi="Calibri" w:cs="Calibri"/>
        </w:rPr>
        <w:t xml:space="preserve">della RBM </w:t>
      </w:r>
      <w:r w:rsidR="008C572C" w:rsidRPr="009311D1">
        <w:rPr>
          <w:rFonts w:ascii="Calibri" w:hAnsi="Calibri" w:cs="Calibri"/>
        </w:rPr>
        <w:t xml:space="preserve">sono attribuite le funzioni tecniche e organizzative necessarie all’attuazione dei programmi della </w:t>
      </w:r>
      <w:r w:rsidR="0008397C" w:rsidRPr="009311D1">
        <w:rPr>
          <w:rFonts w:ascii="Calibri" w:hAnsi="Calibri" w:cs="Calibri"/>
        </w:rPr>
        <w:t>RBM</w:t>
      </w:r>
      <w:r w:rsidR="00691C18" w:rsidRPr="009311D1">
        <w:rPr>
          <w:rFonts w:ascii="Calibri" w:hAnsi="Calibri" w:cs="Calibri"/>
        </w:rPr>
        <w:t xml:space="preserve"> </w:t>
      </w:r>
      <w:r w:rsidR="00FE0C48" w:rsidRPr="009311D1">
        <w:rPr>
          <w:rFonts w:ascii="Calibri" w:hAnsi="Calibri" w:cs="Calibri"/>
        </w:rPr>
        <w:t>in linea con quanto definito dall’Ufficio di Presidenza</w:t>
      </w:r>
      <w:r w:rsidR="00893BF0" w:rsidRPr="009311D1">
        <w:rPr>
          <w:rFonts w:ascii="Calibri" w:hAnsi="Calibri" w:cs="Calibri"/>
        </w:rPr>
        <w:t xml:space="preserve"> e ne assume la responsabilità</w:t>
      </w:r>
      <w:r w:rsidR="00767C55" w:rsidRPr="009311D1">
        <w:rPr>
          <w:rFonts w:ascii="Calibri" w:hAnsi="Calibri" w:cs="Calibri"/>
        </w:rPr>
        <w:t xml:space="preserve"> tecnica</w:t>
      </w:r>
      <w:r w:rsidR="008C572C" w:rsidRPr="009311D1">
        <w:rPr>
          <w:rFonts w:ascii="Calibri" w:hAnsi="Calibri" w:cs="Calibri"/>
        </w:rPr>
        <w:t xml:space="preserve">. A tal fine </w:t>
      </w:r>
      <w:r w:rsidR="008C572C" w:rsidRPr="009311D1">
        <w:rPr>
          <w:rFonts w:ascii="Calibri" w:eastAsia="Droid Sans Fallback" w:hAnsi="Calibri" w:cs="Calibri"/>
          <w:kern w:val="1"/>
        </w:rPr>
        <w:t xml:space="preserve">convoca e coordina </w:t>
      </w:r>
      <w:r w:rsidR="00034DCE" w:rsidRPr="009311D1">
        <w:rPr>
          <w:rFonts w:ascii="Calibri" w:eastAsia="Droid Sans Fallback" w:hAnsi="Calibri" w:cs="Calibri"/>
          <w:kern w:val="1"/>
        </w:rPr>
        <w:t xml:space="preserve">la Commissione tecnica e i </w:t>
      </w:r>
      <w:r w:rsidR="008C572C" w:rsidRPr="009311D1">
        <w:rPr>
          <w:rFonts w:ascii="Calibri" w:eastAsia="Droid Sans Fallback" w:hAnsi="Calibri" w:cs="Calibri"/>
          <w:kern w:val="1"/>
        </w:rPr>
        <w:t>gruppi di lavoro tematici per le attività di propria competenza, redigendone i verbali</w:t>
      </w:r>
      <w:r w:rsidR="0086445F" w:rsidRPr="009311D1">
        <w:rPr>
          <w:rFonts w:ascii="Calibri" w:eastAsia="Droid Sans Fallback" w:hAnsi="Calibri" w:cs="Calibri"/>
          <w:kern w:val="1"/>
        </w:rPr>
        <w:t xml:space="preserve">, </w:t>
      </w:r>
      <w:r w:rsidR="005D613C" w:rsidRPr="009311D1">
        <w:rPr>
          <w:rFonts w:ascii="Calibri" w:eastAsia="Droid Sans Fallback" w:hAnsi="Calibri" w:cs="Calibri"/>
          <w:kern w:val="1"/>
        </w:rPr>
        <w:t xml:space="preserve">che </w:t>
      </w:r>
      <w:r w:rsidR="0086445F" w:rsidRPr="009311D1">
        <w:rPr>
          <w:rFonts w:ascii="Calibri" w:eastAsia="Droid Sans Fallback" w:hAnsi="Calibri" w:cs="Calibri"/>
          <w:kern w:val="1"/>
        </w:rPr>
        <w:t xml:space="preserve">vanno protocollati </w:t>
      </w:r>
      <w:r w:rsidR="009F1120" w:rsidRPr="009311D1">
        <w:rPr>
          <w:rFonts w:ascii="Calibri" w:eastAsia="Droid Sans Fallback" w:hAnsi="Calibri" w:cs="Calibri"/>
          <w:kern w:val="1"/>
        </w:rPr>
        <w:t>e successivamente inviati a tutti i componenti della Commissione tecnica e all’Ufficio di Presidenza.</w:t>
      </w:r>
    </w:p>
    <w:p w14:paraId="26952261" w14:textId="77777777" w:rsidR="00893BF0" w:rsidRPr="009311D1" w:rsidRDefault="00893BF0">
      <w:pPr>
        <w:jc w:val="both"/>
        <w:rPr>
          <w:rFonts w:ascii="Calibri" w:hAnsi="Calibri" w:cs="Calibri"/>
        </w:rPr>
      </w:pPr>
      <w:r w:rsidRPr="009311D1">
        <w:rPr>
          <w:rFonts w:ascii="Calibri" w:hAnsi="Calibri" w:cs="Calibri"/>
        </w:rPr>
        <w:t xml:space="preserve">Al Coordinatore della RBM e </w:t>
      </w:r>
      <w:r w:rsidR="005F025B" w:rsidRPr="009311D1">
        <w:rPr>
          <w:rFonts w:ascii="Calibri" w:hAnsi="Calibri" w:cs="Calibri"/>
        </w:rPr>
        <w:t>a</w:t>
      </w:r>
      <w:r w:rsidRPr="009311D1">
        <w:rPr>
          <w:rFonts w:ascii="Calibri" w:hAnsi="Calibri" w:cs="Calibri"/>
        </w:rPr>
        <w:t>l Responsabile della programmazione spettano le seguenti attività:</w:t>
      </w:r>
    </w:p>
    <w:p w14:paraId="4254A27A" w14:textId="77777777" w:rsidR="00893BF0" w:rsidRPr="009311D1" w:rsidRDefault="00893BF0" w:rsidP="009F1120">
      <w:pPr>
        <w:numPr>
          <w:ilvl w:val="0"/>
          <w:numId w:val="20"/>
        </w:numPr>
        <w:jc w:val="both"/>
        <w:rPr>
          <w:rFonts w:ascii="Calibri" w:hAnsi="Calibri" w:cs="Calibri"/>
        </w:rPr>
      </w:pPr>
      <w:r w:rsidRPr="009311D1">
        <w:rPr>
          <w:rFonts w:ascii="Calibri" w:hAnsi="Calibri" w:cs="Calibri"/>
        </w:rPr>
        <w:t>formulare relazioni tecniche su richiesta dell’Ufficio di Presidenza e dell’</w:t>
      </w:r>
      <w:r w:rsidRPr="009311D1">
        <w:rPr>
          <w:rFonts w:ascii="Calibri" w:hAnsi="Calibri" w:cs="Calibri"/>
          <w:shd w:val="clear" w:color="auto" w:fill="FFFFFF"/>
        </w:rPr>
        <w:t>Assemblea degli Enti Sottoscrittori</w:t>
      </w:r>
      <w:r w:rsidRPr="009311D1">
        <w:rPr>
          <w:rFonts w:ascii="Calibri" w:hAnsi="Calibri" w:cs="Calibri"/>
        </w:rPr>
        <w:t>;</w:t>
      </w:r>
    </w:p>
    <w:p w14:paraId="43EA07D9" w14:textId="77777777" w:rsidR="00893BF0" w:rsidRPr="009311D1" w:rsidRDefault="00893BF0" w:rsidP="009F1120">
      <w:pPr>
        <w:numPr>
          <w:ilvl w:val="0"/>
          <w:numId w:val="20"/>
        </w:numPr>
        <w:jc w:val="both"/>
        <w:rPr>
          <w:rFonts w:ascii="Calibri" w:hAnsi="Calibri" w:cs="Calibri"/>
        </w:rPr>
      </w:pPr>
      <w:r w:rsidRPr="009311D1">
        <w:rPr>
          <w:rFonts w:ascii="Calibri" w:hAnsi="Calibri" w:cs="Calibri"/>
        </w:rPr>
        <w:t>curare la realizzazione dei programmi e l'organizzazione dei servizi centralizzati della Rete, considerando le proposte della Commissione tecnica;</w:t>
      </w:r>
    </w:p>
    <w:p w14:paraId="043BEE65" w14:textId="77777777" w:rsidR="00893BF0" w:rsidRPr="009311D1" w:rsidRDefault="00893BF0" w:rsidP="009F1120">
      <w:pPr>
        <w:numPr>
          <w:ilvl w:val="0"/>
          <w:numId w:val="20"/>
        </w:numPr>
        <w:jc w:val="both"/>
        <w:rPr>
          <w:rFonts w:ascii="Calibri" w:hAnsi="Calibri" w:cs="Calibri"/>
        </w:rPr>
      </w:pPr>
      <w:r w:rsidRPr="009311D1">
        <w:rPr>
          <w:rFonts w:ascii="Calibri" w:hAnsi="Calibri" w:cs="Calibri"/>
        </w:rPr>
        <w:t>curare le attività tecniche della Rete, concorrendo alla razionalizzazione delle procedure biblioteconomiche e di gestione;</w:t>
      </w:r>
    </w:p>
    <w:p w14:paraId="0A355503" w14:textId="77777777" w:rsidR="00893BF0" w:rsidRPr="009311D1" w:rsidRDefault="00893BF0" w:rsidP="009F1120">
      <w:pPr>
        <w:numPr>
          <w:ilvl w:val="0"/>
          <w:numId w:val="20"/>
        </w:numPr>
        <w:jc w:val="both"/>
        <w:rPr>
          <w:rFonts w:ascii="Calibri" w:hAnsi="Calibri" w:cs="Calibri"/>
        </w:rPr>
      </w:pPr>
      <w:r w:rsidRPr="009311D1">
        <w:rPr>
          <w:rFonts w:ascii="Calibri" w:hAnsi="Calibri" w:cs="Calibri"/>
        </w:rPr>
        <w:t xml:space="preserve">collaborare con i responsabili delle biblioteche associate alla predisposizione dei progetti biblioteconomici per la valorizzazione e riqualificazione delle biblioteche stesse; </w:t>
      </w:r>
    </w:p>
    <w:p w14:paraId="3B0B1008" w14:textId="77777777" w:rsidR="00893BF0" w:rsidRPr="009311D1" w:rsidRDefault="00893BF0" w:rsidP="009F1120">
      <w:pPr>
        <w:numPr>
          <w:ilvl w:val="0"/>
          <w:numId w:val="20"/>
        </w:numPr>
        <w:jc w:val="both"/>
        <w:rPr>
          <w:rFonts w:ascii="Calibri" w:hAnsi="Calibri" w:cs="Calibri"/>
        </w:rPr>
      </w:pPr>
      <w:r w:rsidRPr="009311D1">
        <w:rPr>
          <w:rFonts w:ascii="Calibri" w:hAnsi="Calibri" w:cs="Calibri"/>
        </w:rPr>
        <w:t>predisporre una relazione annuale sullo stato della RBM e delle biblioteche associate da inviare all’Ufficio di Presidenza e all’</w:t>
      </w:r>
      <w:r w:rsidRPr="009311D1">
        <w:rPr>
          <w:rFonts w:ascii="Calibri" w:hAnsi="Calibri" w:cs="Calibri"/>
          <w:shd w:val="clear" w:color="auto" w:fill="FFFFFF"/>
        </w:rPr>
        <w:t>Assemblea degli Enti Sottoscrittori</w:t>
      </w:r>
      <w:r w:rsidRPr="009311D1">
        <w:rPr>
          <w:rFonts w:ascii="Calibri" w:hAnsi="Calibri" w:cs="Calibri"/>
        </w:rPr>
        <w:t>;</w:t>
      </w:r>
    </w:p>
    <w:p w14:paraId="3272E8BC" w14:textId="77777777" w:rsidR="00893BF0" w:rsidRPr="009311D1" w:rsidRDefault="00893BF0" w:rsidP="009F1120">
      <w:pPr>
        <w:numPr>
          <w:ilvl w:val="0"/>
          <w:numId w:val="20"/>
        </w:numPr>
        <w:jc w:val="both"/>
        <w:rPr>
          <w:rFonts w:ascii="Calibri" w:hAnsi="Calibri" w:cs="Calibri"/>
        </w:rPr>
      </w:pPr>
      <w:r w:rsidRPr="009311D1">
        <w:rPr>
          <w:rFonts w:ascii="Calibri" w:hAnsi="Calibri" w:cs="Calibri"/>
        </w:rPr>
        <w:t>gestire le relazioni tecniche con le biblioteche della RBM.</w:t>
      </w:r>
    </w:p>
    <w:p w14:paraId="7D57485D" w14:textId="77777777" w:rsidR="00893BF0" w:rsidRPr="009311D1" w:rsidRDefault="009F1120" w:rsidP="009F1120">
      <w:pPr>
        <w:jc w:val="both"/>
        <w:rPr>
          <w:rFonts w:ascii="Calibri" w:hAnsi="Calibri" w:cs="Calibri"/>
        </w:rPr>
      </w:pPr>
      <w:r w:rsidRPr="009311D1">
        <w:rPr>
          <w:rFonts w:ascii="Calibri" w:hAnsi="Calibri" w:cs="Calibri"/>
        </w:rPr>
        <w:t>Il Coordinatore della RBM inoltre:</w:t>
      </w:r>
    </w:p>
    <w:p w14:paraId="18801059" w14:textId="77777777" w:rsidR="009F1120" w:rsidRPr="009311D1" w:rsidRDefault="009F1120" w:rsidP="005F025B">
      <w:pPr>
        <w:numPr>
          <w:ilvl w:val="0"/>
          <w:numId w:val="21"/>
        </w:numPr>
        <w:jc w:val="both"/>
        <w:rPr>
          <w:rFonts w:ascii="Calibri" w:hAnsi="Calibri" w:cs="Calibri"/>
        </w:rPr>
      </w:pPr>
      <w:r w:rsidRPr="009311D1">
        <w:rPr>
          <w:rFonts w:ascii="Calibri" w:hAnsi="Calibri" w:cs="Calibri"/>
        </w:rPr>
        <w:t xml:space="preserve">collabora con il Presidente nel tenere i rapporti con il Servizio Biblioteche del Comune di Mantova, la Regione Lombardia, l’Amministrazione Provinciale di Mantova, le Amministrazioni delle biblioteche della RBM, e quelle di altre reti bibliotecarie </w:t>
      </w:r>
    </w:p>
    <w:p w14:paraId="03FFE3DA" w14:textId="77777777" w:rsidR="005F025B" w:rsidRPr="009311D1" w:rsidRDefault="005F025B" w:rsidP="005F025B">
      <w:pPr>
        <w:numPr>
          <w:ilvl w:val="0"/>
          <w:numId w:val="21"/>
        </w:numPr>
        <w:jc w:val="both"/>
        <w:rPr>
          <w:rFonts w:ascii="Calibri" w:hAnsi="Calibri" w:cs="Calibri"/>
        </w:rPr>
      </w:pPr>
      <w:r w:rsidRPr="009311D1">
        <w:rPr>
          <w:rFonts w:ascii="Calibri" w:hAnsi="Calibri" w:cs="Calibri"/>
        </w:rPr>
        <w:t>elaborare progetti di sviluppo dei servizi, anche in collaborazione con la Commissione tecnica;</w:t>
      </w:r>
    </w:p>
    <w:p w14:paraId="0AD4DA8C" w14:textId="77777777" w:rsidR="009F1120" w:rsidRPr="009311D1" w:rsidRDefault="005F025B" w:rsidP="009F1120">
      <w:pPr>
        <w:jc w:val="both"/>
        <w:rPr>
          <w:rFonts w:ascii="Calibri" w:hAnsi="Calibri" w:cs="Calibri"/>
        </w:rPr>
      </w:pPr>
      <w:r w:rsidRPr="009311D1">
        <w:rPr>
          <w:rFonts w:ascii="Calibri" w:hAnsi="Calibri" w:cs="Calibri"/>
        </w:rPr>
        <w:t>Il Responsabile della programmazione, inoltre:</w:t>
      </w:r>
    </w:p>
    <w:p w14:paraId="22D0D0C1" w14:textId="77777777" w:rsidR="005F025B" w:rsidRPr="009311D1" w:rsidRDefault="004E581A" w:rsidP="004E581A">
      <w:pPr>
        <w:numPr>
          <w:ilvl w:val="0"/>
          <w:numId w:val="26"/>
        </w:numPr>
        <w:jc w:val="both"/>
        <w:rPr>
          <w:rFonts w:ascii="Calibri" w:hAnsi="Calibri" w:cs="Calibri"/>
        </w:rPr>
      </w:pPr>
      <w:r w:rsidRPr="009311D1">
        <w:rPr>
          <w:rFonts w:ascii="Calibri" w:hAnsi="Calibri" w:cs="Calibri"/>
        </w:rPr>
        <w:t xml:space="preserve">elabora proposta di programmazione culturale da condividere con la Commissione tecnica, </w:t>
      </w:r>
      <w:r w:rsidR="004217D5" w:rsidRPr="009311D1">
        <w:rPr>
          <w:rFonts w:ascii="Calibri" w:hAnsi="Calibri" w:cs="Calibri"/>
        </w:rPr>
        <w:t>si confronta con la segreteria amministrativa per la redazione degli atti necessari alla realizzazione delle attività, cura il monitoraggio delle attività realizzate e le statistiche correlate;</w:t>
      </w:r>
    </w:p>
    <w:p w14:paraId="3FE52FD0" w14:textId="77777777" w:rsidR="004217D5" w:rsidRPr="009311D1" w:rsidRDefault="004217D5" w:rsidP="004217D5">
      <w:pPr>
        <w:numPr>
          <w:ilvl w:val="0"/>
          <w:numId w:val="26"/>
        </w:numPr>
        <w:rPr>
          <w:rFonts w:ascii="Calibri" w:hAnsi="Calibri" w:cs="Calibri"/>
        </w:rPr>
      </w:pPr>
      <w:r w:rsidRPr="009311D1">
        <w:rPr>
          <w:rFonts w:ascii="Calibri" w:hAnsi="Calibri" w:cs="Calibri"/>
        </w:rPr>
        <w:t>elabora proposte di percorsi di formazione da condividere con la Commissione tecnica e si confronta con la segreteria amministrativa per la redazione degli atti necessari alla realizzazione delle attività formative, cura il monitoraggio delle attività realizzate e le statistiche correlate;</w:t>
      </w:r>
    </w:p>
    <w:p w14:paraId="56682523" w14:textId="77777777" w:rsidR="004217D5" w:rsidRPr="009311D1" w:rsidRDefault="004217D5" w:rsidP="004E581A">
      <w:pPr>
        <w:numPr>
          <w:ilvl w:val="0"/>
          <w:numId w:val="26"/>
        </w:numPr>
        <w:jc w:val="both"/>
        <w:rPr>
          <w:rFonts w:ascii="Calibri" w:hAnsi="Calibri" w:cs="Calibri"/>
        </w:rPr>
      </w:pPr>
      <w:r w:rsidRPr="009311D1">
        <w:rPr>
          <w:rFonts w:ascii="Calibri" w:hAnsi="Calibri" w:cs="Calibri"/>
        </w:rPr>
        <w:t>supporta la Commissione tecnica e il personale bibliotecario nella gestione degli acquisti bibliografici;</w:t>
      </w:r>
    </w:p>
    <w:p w14:paraId="7465A31A" w14:textId="77777777" w:rsidR="004217D5" w:rsidRPr="009311D1" w:rsidRDefault="004217D5" w:rsidP="004E581A">
      <w:pPr>
        <w:numPr>
          <w:ilvl w:val="0"/>
          <w:numId w:val="26"/>
        </w:numPr>
        <w:jc w:val="both"/>
        <w:rPr>
          <w:rFonts w:ascii="Calibri" w:hAnsi="Calibri" w:cs="Calibri"/>
        </w:rPr>
      </w:pPr>
      <w:r w:rsidRPr="009311D1">
        <w:rPr>
          <w:rFonts w:ascii="Calibri" w:hAnsi="Calibri" w:cs="Calibri"/>
        </w:rPr>
        <w:t>unitamente al Coordinatore, supporta i responsabili delle biblioteche della Rete nella fase di formazione di nuovo personale;</w:t>
      </w:r>
    </w:p>
    <w:p w14:paraId="7A2F1228" w14:textId="77777777" w:rsidR="004217D5" w:rsidRPr="009311D1" w:rsidRDefault="004217D5" w:rsidP="004217D5">
      <w:pPr>
        <w:numPr>
          <w:ilvl w:val="0"/>
          <w:numId w:val="26"/>
        </w:numPr>
        <w:jc w:val="both"/>
        <w:rPr>
          <w:rFonts w:ascii="Calibri" w:hAnsi="Calibri" w:cs="Calibri"/>
        </w:rPr>
      </w:pPr>
      <w:r w:rsidRPr="009311D1">
        <w:rPr>
          <w:rFonts w:ascii="Calibri" w:hAnsi="Calibri" w:cs="Calibri"/>
        </w:rPr>
        <w:t>collabora con il Coordinatore alla predisposizione della relazione annuale sullo stato della RBM e delle biblioteche associate da inviare all’Ufficio di Presidenza e all’</w:t>
      </w:r>
      <w:r w:rsidRPr="009311D1">
        <w:rPr>
          <w:rFonts w:ascii="Calibri" w:hAnsi="Calibri" w:cs="Calibri"/>
          <w:shd w:val="clear" w:color="auto" w:fill="FFFFFF"/>
        </w:rPr>
        <w:t>Assemblea degli Enti Sottoscrittori</w:t>
      </w:r>
      <w:r w:rsidRPr="009311D1">
        <w:rPr>
          <w:rFonts w:ascii="Calibri" w:hAnsi="Calibri" w:cs="Calibri"/>
        </w:rPr>
        <w:t>;</w:t>
      </w:r>
    </w:p>
    <w:p w14:paraId="7AD87027" w14:textId="77777777" w:rsidR="004217D5" w:rsidRPr="009311D1" w:rsidRDefault="004217D5" w:rsidP="004217D5">
      <w:pPr>
        <w:numPr>
          <w:ilvl w:val="0"/>
          <w:numId w:val="26"/>
        </w:numPr>
        <w:jc w:val="both"/>
        <w:rPr>
          <w:rFonts w:ascii="Calibri" w:hAnsi="Calibri" w:cs="Calibri"/>
        </w:rPr>
      </w:pPr>
      <w:r w:rsidRPr="009311D1">
        <w:rPr>
          <w:rFonts w:ascii="Calibri" w:hAnsi="Calibri" w:cs="Calibri"/>
        </w:rPr>
        <w:t>collabora con il coordinatore alla gestione delle relazioni tecniche con le biblioteche della RBM.</w:t>
      </w:r>
    </w:p>
    <w:p w14:paraId="5C539076" w14:textId="77777777" w:rsidR="008C572C" w:rsidRPr="009311D1" w:rsidRDefault="00D62B8A">
      <w:pPr>
        <w:jc w:val="both"/>
        <w:rPr>
          <w:rFonts w:ascii="Calibri" w:hAnsi="Calibri" w:cs="Calibri"/>
        </w:rPr>
      </w:pPr>
      <w:r w:rsidRPr="009311D1">
        <w:rPr>
          <w:rFonts w:ascii="Calibri" w:hAnsi="Calibri" w:cs="Calibri"/>
        </w:rPr>
        <w:t>La</w:t>
      </w:r>
      <w:r w:rsidR="008C572C" w:rsidRPr="009311D1">
        <w:rPr>
          <w:rFonts w:ascii="Calibri" w:hAnsi="Calibri" w:cs="Calibri"/>
        </w:rPr>
        <w:t xml:space="preserve"> segreteria </w:t>
      </w:r>
      <w:r w:rsidR="00893BF0" w:rsidRPr="009311D1">
        <w:rPr>
          <w:rFonts w:ascii="Calibri" w:hAnsi="Calibri" w:cs="Calibri"/>
        </w:rPr>
        <w:t>amministrativa</w:t>
      </w:r>
      <w:r w:rsidRPr="009311D1">
        <w:rPr>
          <w:rFonts w:ascii="Calibri" w:hAnsi="Calibri" w:cs="Calibri"/>
        </w:rPr>
        <w:t xml:space="preserve"> </w:t>
      </w:r>
      <w:r w:rsidR="00903BE2" w:rsidRPr="009311D1">
        <w:rPr>
          <w:rFonts w:ascii="Calibri" w:hAnsi="Calibri" w:cs="Calibri"/>
        </w:rPr>
        <w:t xml:space="preserve">del Comune di Mantova </w:t>
      </w:r>
      <w:r w:rsidRPr="009311D1">
        <w:rPr>
          <w:rFonts w:ascii="Calibri" w:hAnsi="Calibri" w:cs="Calibri"/>
        </w:rPr>
        <w:t xml:space="preserve">e l’Ufficio di Coordinamento della RBM operano congiuntamente </w:t>
      </w:r>
      <w:r w:rsidR="008C572C" w:rsidRPr="009311D1">
        <w:rPr>
          <w:rFonts w:ascii="Calibri" w:hAnsi="Calibri" w:cs="Calibri"/>
        </w:rPr>
        <w:t>al fine di</w:t>
      </w:r>
      <w:r w:rsidRPr="009311D1">
        <w:rPr>
          <w:rFonts w:ascii="Calibri" w:hAnsi="Calibri" w:cs="Calibri"/>
        </w:rPr>
        <w:t>:</w:t>
      </w:r>
    </w:p>
    <w:p w14:paraId="0CD9E84B" w14:textId="77777777" w:rsidR="008C572C" w:rsidRPr="009311D1" w:rsidRDefault="008C572C">
      <w:pPr>
        <w:ind w:left="567"/>
        <w:jc w:val="both"/>
        <w:rPr>
          <w:rFonts w:ascii="Calibri" w:hAnsi="Calibri" w:cs="Calibri"/>
          <w:strike/>
        </w:rPr>
      </w:pPr>
      <w:r w:rsidRPr="009311D1">
        <w:rPr>
          <w:rFonts w:ascii="Calibri" w:hAnsi="Calibri" w:cs="Calibri"/>
        </w:rPr>
        <w:t>a. formulare la proposta del programma pluriennale e del programma operativo annuale delle attività della R</w:t>
      </w:r>
      <w:r w:rsidR="00893BF0" w:rsidRPr="009311D1">
        <w:rPr>
          <w:rFonts w:ascii="Calibri" w:hAnsi="Calibri" w:cs="Calibri"/>
        </w:rPr>
        <w:t>BM</w:t>
      </w:r>
      <w:r w:rsidRPr="009311D1">
        <w:rPr>
          <w:rFonts w:ascii="Calibri" w:hAnsi="Calibri" w:cs="Calibri"/>
        </w:rPr>
        <w:t xml:space="preserve">, </w:t>
      </w:r>
    </w:p>
    <w:p w14:paraId="1EB14E87" w14:textId="77777777" w:rsidR="008C572C" w:rsidRPr="009311D1" w:rsidRDefault="008C572C">
      <w:pPr>
        <w:ind w:left="567"/>
        <w:jc w:val="both"/>
        <w:rPr>
          <w:rFonts w:ascii="Calibri" w:hAnsi="Calibri" w:cs="Calibri"/>
        </w:rPr>
      </w:pPr>
      <w:r w:rsidRPr="009311D1">
        <w:rPr>
          <w:rFonts w:ascii="Calibri" w:hAnsi="Calibri" w:cs="Calibri"/>
        </w:rPr>
        <w:t xml:space="preserve">b. formulare e predisporre la proposta di Bilancio preventivo annuale e pluriennale della Rete; </w:t>
      </w:r>
    </w:p>
    <w:p w14:paraId="131E5D40" w14:textId="77777777" w:rsidR="008C572C" w:rsidRPr="009311D1" w:rsidRDefault="008C572C">
      <w:pPr>
        <w:ind w:left="567"/>
        <w:jc w:val="both"/>
        <w:rPr>
          <w:rFonts w:ascii="Calibri" w:hAnsi="Calibri" w:cs="Calibri"/>
        </w:rPr>
      </w:pPr>
      <w:r w:rsidRPr="009311D1">
        <w:rPr>
          <w:rFonts w:ascii="Calibri" w:hAnsi="Calibri" w:cs="Calibri"/>
        </w:rPr>
        <w:lastRenderedPageBreak/>
        <w:t>c. formulare e predisporre il Rendiconto annuale di gestione della Rete;</w:t>
      </w:r>
    </w:p>
    <w:p w14:paraId="0EEC0950" w14:textId="77777777" w:rsidR="00034DCE" w:rsidRPr="009311D1" w:rsidRDefault="00034DCE" w:rsidP="00034DCE">
      <w:pPr>
        <w:ind w:left="567"/>
        <w:jc w:val="both"/>
        <w:rPr>
          <w:rFonts w:ascii="Calibri" w:hAnsi="Calibri" w:cs="Calibri"/>
        </w:rPr>
      </w:pPr>
      <w:r w:rsidRPr="009311D1">
        <w:rPr>
          <w:rFonts w:ascii="Calibri" w:hAnsi="Calibri" w:cs="Calibri"/>
        </w:rPr>
        <w:t>d. svolgere tutti gli altri incarichi che, nell’ambito delle proprie competenze, vengono affidati da parte del Presidente, dell’Ufficio di Presidenza e della Conferenza dei Sindaci;</w:t>
      </w:r>
    </w:p>
    <w:p w14:paraId="102E0A39" w14:textId="77777777" w:rsidR="00034DCE" w:rsidRPr="009311D1" w:rsidRDefault="00034DCE">
      <w:pPr>
        <w:ind w:left="567"/>
        <w:jc w:val="both"/>
        <w:rPr>
          <w:rFonts w:ascii="Calibri" w:hAnsi="Calibri" w:cs="Calibri"/>
        </w:rPr>
      </w:pPr>
    </w:p>
    <w:p w14:paraId="514ADD1C" w14:textId="77777777" w:rsidR="008C572C" w:rsidRPr="009311D1" w:rsidRDefault="008C572C">
      <w:pPr>
        <w:jc w:val="both"/>
        <w:rPr>
          <w:rFonts w:ascii="Calibri" w:hAnsi="Calibri" w:cs="Calibri"/>
        </w:rPr>
      </w:pPr>
      <w:r w:rsidRPr="009311D1">
        <w:rPr>
          <w:rFonts w:ascii="Calibri" w:hAnsi="Calibri" w:cs="Calibri"/>
          <w:b/>
          <w:u w:val="single"/>
        </w:rPr>
        <w:t>Art. 12 – La Commissione tecnica e i suoi compiti</w:t>
      </w:r>
    </w:p>
    <w:p w14:paraId="4011620C" w14:textId="77777777" w:rsidR="008C572C" w:rsidRPr="009311D1" w:rsidRDefault="008C572C">
      <w:pPr>
        <w:jc w:val="both"/>
        <w:rPr>
          <w:rFonts w:ascii="Calibri" w:hAnsi="Calibri" w:cs="Calibri"/>
        </w:rPr>
      </w:pPr>
      <w:r w:rsidRPr="009311D1">
        <w:rPr>
          <w:rFonts w:ascii="Calibri" w:hAnsi="Calibri" w:cs="Calibri"/>
        </w:rPr>
        <w:t xml:space="preserve">La Commissione tecnica è composta dai responsabili delle biblioteche </w:t>
      </w:r>
      <w:r w:rsidR="00AD52D3" w:rsidRPr="009311D1">
        <w:rPr>
          <w:rFonts w:ascii="Calibri" w:hAnsi="Calibri" w:cs="Calibri"/>
        </w:rPr>
        <w:t>associate</w:t>
      </w:r>
      <w:r w:rsidRPr="009311D1">
        <w:rPr>
          <w:rFonts w:ascii="Calibri" w:hAnsi="Calibri" w:cs="Calibri"/>
        </w:rPr>
        <w:t>, anche se no</w:t>
      </w:r>
      <w:r w:rsidR="00AB39B9" w:rsidRPr="009311D1">
        <w:rPr>
          <w:rFonts w:ascii="Calibri" w:hAnsi="Calibri" w:cs="Calibri"/>
        </w:rPr>
        <w:t>n di ruolo</w:t>
      </w:r>
      <w:r w:rsidR="005F025B" w:rsidRPr="009311D1">
        <w:rPr>
          <w:rFonts w:ascii="Calibri" w:hAnsi="Calibri" w:cs="Calibri"/>
        </w:rPr>
        <w:t xml:space="preserve">, </w:t>
      </w:r>
      <w:r w:rsidR="00D62B8A" w:rsidRPr="009311D1">
        <w:rPr>
          <w:rFonts w:ascii="Calibri" w:hAnsi="Calibri" w:cs="Calibri"/>
        </w:rPr>
        <w:t xml:space="preserve">da personale con competenze tecniche specifiche afferente all’Amministrazione Provinciale, </w:t>
      </w:r>
      <w:r w:rsidR="00AB39B9" w:rsidRPr="009311D1">
        <w:rPr>
          <w:rFonts w:ascii="Calibri" w:hAnsi="Calibri" w:cs="Calibri"/>
        </w:rPr>
        <w:t xml:space="preserve">dal Coordinatore e dal Responsabile programmazione </w:t>
      </w:r>
      <w:r w:rsidRPr="009311D1">
        <w:rPr>
          <w:rFonts w:ascii="Calibri" w:hAnsi="Calibri" w:cs="Calibri"/>
        </w:rPr>
        <w:t xml:space="preserve">della RBM. È facoltà </w:t>
      </w:r>
      <w:r w:rsidR="00FE0C48" w:rsidRPr="009311D1">
        <w:rPr>
          <w:rFonts w:ascii="Calibri" w:hAnsi="Calibri" w:cs="Calibri"/>
        </w:rPr>
        <w:t xml:space="preserve">di ogni </w:t>
      </w:r>
      <w:r w:rsidRPr="009311D1">
        <w:rPr>
          <w:rFonts w:ascii="Calibri" w:hAnsi="Calibri" w:cs="Calibri"/>
        </w:rPr>
        <w:t>responsabile d</w:t>
      </w:r>
      <w:r w:rsidR="00FE0C48" w:rsidRPr="009311D1">
        <w:rPr>
          <w:rFonts w:ascii="Calibri" w:hAnsi="Calibri" w:cs="Calibri"/>
        </w:rPr>
        <w:t>i</w:t>
      </w:r>
      <w:r w:rsidRPr="009311D1">
        <w:rPr>
          <w:rFonts w:ascii="Calibri" w:hAnsi="Calibri" w:cs="Calibri"/>
        </w:rPr>
        <w:t xml:space="preserve"> biblioteca essere affiancato da uno o più operatori della propria biblioteca.</w:t>
      </w:r>
    </w:p>
    <w:p w14:paraId="75EB4F42" w14:textId="77777777" w:rsidR="008C572C" w:rsidRPr="009311D1" w:rsidRDefault="008C572C">
      <w:pPr>
        <w:jc w:val="both"/>
        <w:rPr>
          <w:rFonts w:ascii="Calibri" w:hAnsi="Calibri" w:cs="Calibri"/>
        </w:rPr>
      </w:pPr>
      <w:r w:rsidRPr="009311D1">
        <w:rPr>
          <w:rFonts w:ascii="Calibri" w:hAnsi="Calibri" w:cs="Calibri"/>
        </w:rPr>
        <w:t xml:space="preserve">La Commissione tecnica si riunisce di norma almeno 6 (sei) volte all’anno ed è convocata dal </w:t>
      </w:r>
      <w:r w:rsidR="00E11F7C" w:rsidRPr="009311D1">
        <w:rPr>
          <w:rFonts w:ascii="Calibri" w:hAnsi="Calibri" w:cs="Calibri"/>
        </w:rPr>
        <w:t>Coordinatore</w:t>
      </w:r>
      <w:r w:rsidR="005F025B" w:rsidRPr="009311D1">
        <w:rPr>
          <w:rFonts w:ascii="Calibri" w:hAnsi="Calibri" w:cs="Calibri"/>
        </w:rPr>
        <w:t xml:space="preserve"> della RBM</w:t>
      </w:r>
      <w:r w:rsidRPr="009311D1">
        <w:rPr>
          <w:rFonts w:ascii="Calibri" w:hAnsi="Calibri" w:cs="Calibri"/>
        </w:rPr>
        <w:t xml:space="preserve">, che ne modera i lavori. </w:t>
      </w:r>
    </w:p>
    <w:p w14:paraId="5F4C7C34" w14:textId="77777777" w:rsidR="008C572C" w:rsidRPr="009311D1" w:rsidRDefault="008C572C">
      <w:pPr>
        <w:jc w:val="both"/>
        <w:rPr>
          <w:rFonts w:ascii="Calibri" w:hAnsi="Calibri" w:cs="Calibri"/>
        </w:rPr>
      </w:pPr>
      <w:r w:rsidRPr="009311D1">
        <w:rPr>
          <w:rFonts w:ascii="Calibri" w:hAnsi="Calibri" w:cs="Calibri"/>
        </w:rPr>
        <w:t>I compiti della Commissione tecnica sono i seguenti:</w:t>
      </w:r>
    </w:p>
    <w:p w14:paraId="1445C005" w14:textId="77777777" w:rsidR="008C572C" w:rsidRPr="009311D1" w:rsidRDefault="008C572C" w:rsidP="00034DCE">
      <w:pPr>
        <w:numPr>
          <w:ilvl w:val="0"/>
          <w:numId w:val="17"/>
        </w:numPr>
        <w:tabs>
          <w:tab w:val="left" w:pos="900"/>
        </w:tabs>
        <w:jc w:val="both"/>
        <w:rPr>
          <w:rFonts w:ascii="Calibri" w:hAnsi="Calibri" w:cs="Calibri"/>
        </w:rPr>
      </w:pPr>
      <w:r w:rsidRPr="009311D1">
        <w:rPr>
          <w:rFonts w:ascii="Calibri" w:hAnsi="Calibri" w:cs="Calibri"/>
        </w:rPr>
        <w:t>esercitare funzioni scientifiche, tecniche e organizzative per il funzionamento del Sistema;</w:t>
      </w:r>
    </w:p>
    <w:p w14:paraId="52E42D39" w14:textId="77777777" w:rsidR="008C572C" w:rsidRPr="009311D1" w:rsidRDefault="008C572C" w:rsidP="00034DCE">
      <w:pPr>
        <w:numPr>
          <w:ilvl w:val="0"/>
          <w:numId w:val="17"/>
        </w:numPr>
        <w:tabs>
          <w:tab w:val="left" w:pos="900"/>
        </w:tabs>
        <w:jc w:val="both"/>
        <w:rPr>
          <w:rFonts w:ascii="Calibri" w:hAnsi="Calibri" w:cs="Calibri"/>
        </w:rPr>
      </w:pPr>
      <w:r w:rsidRPr="009311D1">
        <w:rPr>
          <w:rFonts w:ascii="Calibri" w:hAnsi="Calibri" w:cs="Calibri"/>
        </w:rPr>
        <w:t>proporre le forme di coordinamento delle procedure delle biblioteche aderenti;</w:t>
      </w:r>
    </w:p>
    <w:p w14:paraId="16A7C065" w14:textId="77777777" w:rsidR="008C572C" w:rsidRPr="009311D1" w:rsidRDefault="008C572C" w:rsidP="00034DCE">
      <w:pPr>
        <w:numPr>
          <w:ilvl w:val="0"/>
          <w:numId w:val="17"/>
        </w:numPr>
        <w:tabs>
          <w:tab w:val="left" w:pos="900"/>
        </w:tabs>
        <w:jc w:val="both"/>
        <w:rPr>
          <w:rFonts w:ascii="Calibri" w:hAnsi="Calibri" w:cs="Calibri"/>
        </w:rPr>
      </w:pPr>
      <w:r w:rsidRPr="009311D1">
        <w:rPr>
          <w:rFonts w:ascii="Calibri" w:hAnsi="Calibri" w:cs="Calibri"/>
        </w:rPr>
        <w:t>elaborare proposte di revisione, regolamentazione e sviluppo dei servizi;</w:t>
      </w:r>
    </w:p>
    <w:p w14:paraId="3C8CB09E" w14:textId="77777777" w:rsidR="008C572C" w:rsidRPr="009311D1" w:rsidRDefault="005F025B" w:rsidP="00034DCE">
      <w:pPr>
        <w:numPr>
          <w:ilvl w:val="0"/>
          <w:numId w:val="17"/>
        </w:numPr>
        <w:tabs>
          <w:tab w:val="left" w:pos="855"/>
        </w:tabs>
        <w:jc w:val="both"/>
        <w:rPr>
          <w:rFonts w:ascii="Calibri" w:hAnsi="Calibri" w:cs="Calibri"/>
        </w:rPr>
      </w:pPr>
      <w:r w:rsidRPr="009311D1">
        <w:rPr>
          <w:rFonts w:ascii="Calibri" w:hAnsi="Calibri" w:cs="Calibri"/>
        </w:rPr>
        <w:t xml:space="preserve">formulare proposte per l’elaborazione </w:t>
      </w:r>
      <w:r w:rsidR="008C572C" w:rsidRPr="009311D1">
        <w:rPr>
          <w:rFonts w:ascii="Calibri" w:hAnsi="Calibri" w:cs="Calibri"/>
        </w:rPr>
        <w:t xml:space="preserve">del Programma operativo annuale delle attività, da </w:t>
      </w:r>
      <w:r w:rsidRPr="009311D1">
        <w:rPr>
          <w:rFonts w:ascii="Calibri" w:hAnsi="Calibri" w:cs="Calibri"/>
        </w:rPr>
        <w:t>sottoporre all’Ufficio di Presidenza e</w:t>
      </w:r>
      <w:r w:rsidR="008C572C" w:rsidRPr="009311D1">
        <w:rPr>
          <w:rFonts w:ascii="Calibri" w:hAnsi="Calibri" w:cs="Calibri"/>
        </w:rPr>
        <w:t xml:space="preserve"> all</w:t>
      </w:r>
      <w:r w:rsidR="00FE0C48" w:rsidRPr="009311D1">
        <w:rPr>
          <w:rFonts w:ascii="Calibri" w:hAnsi="Calibri" w:cs="Calibri"/>
        </w:rPr>
        <w:t>’Assemblea degli Enti sottoscrittori</w:t>
      </w:r>
      <w:r w:rsidR="008C572C" w:rsidRPr="009311D1">
        <w:rPr>
          <w:rFonts w:ascii="Calibri" w:hAnsi="Calibri" w:cs="Calibri"/>
        </w:rPr>
        <w:t>;</w:t>
      </w:r>
    </w:p>
    <w:p w14:paraId="7C6073A3" w14:textId="77777777" w:rsidR="008C572C" w:rsidRPr="009311D1" w:rsidRDefault="00FE0C48" w:rsidP="00034DCE">
      <w:pPr>
        <w:numPr>
          <w:ilvl w:val="0"/>
          <w:numId w:val="17"/>
        </w:numPr>
        <w:tabs>
          <w:tab w:val="left" w:pos="900"/>
        </w:tabs>
        <w:jc w:val="both"/>
        <w:rPr>
          <w:rFonts w:ascii="Calibri" w:hAnsi="Calibri" w:cs="Calibri"/>
        </w:rPr>
      </w:pPr>
      <w:r w:rsidRPr="009311D1">
        <w:rPr>
          <w:rFonts w:ascii="Calibri" w:hAnsi="Calibri" w:cs="Calibri"/>
        </w:rPr>
        <w:t>proporre</w:t>
      </w:r>
      <w:r w:rsidR="008C572C" w:rsidRPr="009311D1">
        <w:rPr>
          <w:rFonts w:ascii="Calibri" w:hAnsi="Calibri" w:cs="Calibri"/>
        </w:rPr>
        <w:t xml:space="preserve"> piani di acquisto dei libri e dei documenti a livello sistemico ed intersistemico;</w:t>
      </w:r>
    </w:p>
    <w:p w14:paraId="1B41370B" w14:textId="77777777" w:rsidR="008C572C" w:rsidRPr="009311D1" w:rsidRDefault="006936B9" w:rsidP="00034DCE">
      <w:pPr>
        <w:numPr>
          <w:ilvl w:val="0"/>
          <w:numId w:val="17"/>
        </w:numPr>
        <w:tabs>
          <w:tab w:val="left" w:pos="900"/>
        </w:tabs>
        <w:jc w:val="both"/>
        <w:rPr>
          <w:rFonts w:ascii="Calibri" w:hAnsi="Calibri" w:cs="Calibri"/>
        </w:rPr>
      </w:pPr>
      <w:r w:rsidRPr="009311D1">
        <w:rPr>
          <w:rFonts w:ascii="Calibri" w:hAnsi="Calibri" w:cs="Calibri"/>
        </w:rPr>
        <w:t xml:space="preserve">proporre </w:t>
      </w:r>
      <w:r w:rsidR="008C572C" w:rsidRPr="009311D1">
        <w:rPr>
          <w:rFonts w:ascii="Calibri" w:hAnsi="Calibri" w:cs="Calibri"/>
        </w:rPr>
        <w:t>le attività di promozione alla lettura, coordinandole a livello almeno sistemico</w:t>
      </w:r>
      <w:r w:rsidR="00706456" w:rsidRPr="009311D1">
        <w:rPr>
          <w:rFonts w:ascii="Calibri" w:hAnsi="Calibri" w:cs="Calibri"/>
        </w:rPr>
        <w:t>;</w:t>
      </w:r>
    </w:p>
    <w:p w14:paraId="2FE95A2B" w14:textId="77777777" w:rsidR="00706456" w:rsidRPr="009311D1" w:rsidRDefault="009F0B76" w:rsidP="00034DCE">
      <w:pPr>
        <w:numPr>
          <w:ilvl w:val="0"/>
          <w:numId w:val="17"/>
        </w:numPr>
        <w:tabs>
          <w:tab w:val="left" w:pos="900"/>
        </w:tabs>
        <w:jc w:val="both"/>
        <w:rPr>
          <w:rFonts w:ascii="Calibri" w:hAnsi="Calibri" w:cs="Calibri"/>
        </w:rPr>
      </w:pPr>
      <w:r w:rsidRPr="009311D1">
        <w:rPr>
          <w:rFonts w:ascii="Calibri" w:hAnsi="Calibri" w:cs="Calibri"/>
        </w:rPr>
        <w:t>s</w:t>
      </w:r>
      <w:r w:rsidR="00706456" w:rsidRPr="009311D1">
        <w:rPr>
          <w:rFonts w:ascii="Calibri" w:hAnsi="Calibri" w:cs="Calibri"/>
        </w:rPr>
        <w:t>volgere attività di monitoraggio dei servizi, rilevazioni statistiche e verifica dei livelli di qualità.</w:t>
      </w:r>
    </w:p>
    <w:p w14:paraId="2634EDCD" w14:textId="77777777" w:rsidR="008C572C" w:rsidRPr="009311D1" w:rsidRDefault="008C572C">
      <w:pPr>
        <w:jc w:val="both"/>
        <w:rPr>
          <w:rFonts w:ascii="Calibri" w:hAnsi="Calibri" w:cs="Calibri"/>
        </w:rPr>
      </w:pPr>
    </w:p>
    <w:p w14:paraId="5793A491" w14:textId="25D8CA23" w:rsidR="008C572C" w:rsidRPr="009311D1" w:rsidRDefault="008C572C">
      <w:pPr>
        <w:jc w:val="both"/>
        <w:rPr>
          <w:rFonts w:ascii="Calibri" w:hAnsi="Calibri" w:cs="Calibri"/>
          <w:b/>
          <w:bCs/>
          <w:strike/>
        </w:rPr>
      </w:pPr>
      <w:r w:rsidRPr="009311D1">
        <w:rPr>
          <w:rFonts w:ascii="Calibri" w:hAnsi="Calibri" w:cs="Calibri"/>
          <w:b/>
          <w:bCs/>
          <w:u w:val="single"/>
        </w:rPr>
        <w:t>Art. 13 – Gruppi di lavoro</w:t>
      </w:r>
    </w:p>
    <w:p w14:paraId="561D395F" w14:textId="77777777" w:rsidR="008C572C" w:rsidRPr="009311D1" w:rsidRDefault="008C572C">
      <w:pPr>
        <w:jc w:val="both"/>
        <w:rPr>
          <w:rFonts w:ascii="Calibri" w:hAnsi="Calibri" w:cs="Calibri"/>
        </w:rPr>
      </w:pPr>
      <w:r w:rsidRPr="009311D1">
        <w:rPr>
          <w:rFonts w:ascii="Calibri" w:hAnsi="Calibri" w:cs="Calibri"/>
        </w:rPr>
        <w:t xml:space="preserve">Nell'ambito di progetti di coordinamento di interesse generale possono essere istituiti gruppi di lavoro formati da bibliotecari in servizio presso le biblioteche </w:t>
      </w:r>
      <w:r w:rsidR="00AD52D3" w:rsidRPr="009311D1">
        <w:rPr>
          <w:rFonts w:ascii="Calibri" w:hAnsi="Calibri" w:cs="Calibri"/>
        </w:rPr>
        <w:t>associate</w:t>
      </w:r>
      <w:r w:rsidRPr="009311D1">
        <w:rPr>
          <w:rFonts w:ascii="Calibri" w:hAnsi="Calibri" w:cs="Calibri"/>
        </w:rPr>
        <w:t>. I partecipanti ai gruppi devono acquisire preventivamente l’autorizzazione dalle Amministrazioni di appartenenza.</w:t>
      </w:r>
    </w:p>
    <w:p w14:paraId="3A2EE487" w14:textId="77777777" w:rsidR="008C572C" w:rsidRPr="009311D1" w:rsidRDefault="008C572C">
      <w:pPr>
        <w:jc w:val="both"/>
        <w:rPr>
          <w:rFonts w:ascii="Calibri" w:hAnsi="Calibri" w:cs="Calibri"/>
        </w:rPr>
      </w:pPr>
      <w:r w:rsidRPr="009311D1">
        <w:rPr>
          <w:rFonts w:ascii="Calibri" w:hAnsi="Calibri" w:cs="Calibri"/>
        </w:rPr>
        <w:t>Gli ambiti di lavoro dei singoli gruppi sono individuati dalla Commissione tecnica, che ne fisserà anche: gli obiettivi, i tempi di attuazione, gli standard professionali da applicare, i metodi di misurazione dei risultati, le dotazioni finanziarie e strumentali.</w:t>
      </w:r>
    </w:p>
    <w:p w14:paraId="3401E1EA" w14:textId="77777777" w:rsidR="008C572C" w:rsidRPr="009311D1" w:rsidRDefault="008C572C">
      <w:pPr>
        <w:jc w:val="both"/>
        <w:rPr>
          <w:rFonts w:ascii="Calibri" w:hAnsi="Calibri" w:cs="Calibri"/>
          <w:b/>
        </w:rPr>
      </w:pPr>
    </w:p>
    <w:p w14:paraId="4744A3CD" w14:textId="77777777" w:rsidR="008C572C" w:rsidRPr="009311D1" w:rsidRDefault="008C572C">
      <w:pPr>
        <w:jc w:val="both"/>
        <w:rPr>
          <w:rFonts w:ascii="Calibri" w:hAnsi="Calibri" w:cs="Calibri"/>
          <w:u w:val="single"/>
        </w:rPr>
      </w:pPr>
      <w:r w:rsidRPr="009311D1">
        <w:rPr>
          <w:rFonts w:ascii="Calibri" w:hAnsi="Calibri" w:cs="Calibri"/>
          <w:b/>
          <w:u w:val="single"/>
        </w:rPr>
        <w:t>Art. 14 – Il Comune Centro Sistema: funzioni e competenze</w:t>
      </w:r>
    </w:p>
    <w:p w14:paraId="2F4CC87D" w14:textId="77777777" w:rsidR="008C572C" w:rsidRPr="009311D1" w:rsidRDefault="008C572C">
      <w:pPr>
        <w:jc w:val="both"/>
        <w:rPr>
          <w:rFonts w:ascii="Calibri" w:hAnsi="Calibri" w:cs="Calibri"/>
        </w:rPr>
      </w:pPr>
      <w:r w:rsidRPr="009311D1">
        <w:rPr>
          <w:rFonts w:ascii="Calibri" w:hAnsi="Calibri" w:cs="Calibri"/>
        </w:rPr>
        <w:t xml:space="preserve">Il Comune Centro Sistema crea le condizioni pratiche affinché le finalità della </w:t>
      </w:r>
      <w:r w:rsidR="0008397C" w:rsidRPr="009311D1">
        <w:rPr>
          <w:rFonts w:ascii="Calibri" w:hAnsi="Calibri" w:cs="Calibri"/>
        </w:rPr>
        <w:t>RBM</w:t>
      </w:r>
      <w:r w:rsidRPr="009311D1">
        <w:rPr>
          <w:rFonts w:ascii="Calibri" w:hAnsi="Calibri" w:cs="Calibri"/>
        </w:rPr>
        <w:t>, di cui all’art. 2, i programmi definiti dall</w:t>
      </w:r>
      <w:r w:rsidR="005F025B" w:rsidRPr="009311D1">
        <w:rPr>
          <w:rFonts w:ascii="Calibri" w:hAnsi="Calibri" w:cs="Calibri"/>
        </w:rPr>
        <w:t>’</w:t>
      </w:r>
      <w:r w:rsidRPr="009311D1">
        <w:rPr>
          <w:rFonts w:ascii="Calibri" w:hAnsi="Calibri" w:cs="Calibri"/>
        </w:rPr>
        <w:t xml:space="preserve"> </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AB39B9" w:rsidRPr="009311D1">
        <w:rPr>
          <w:rFonts w:ascii="Calibri" w:hAnsi="Calibri" w:cs="Calibri"/>
        </w:rPr>
        <w:t xml:space="preserve"> </w:t>
      </w:r>
      <w:r w:rsidRPr="009311D1">
        <w:rPr>
          <w:rFonts w:ascii="Calibri" w:hAnsi="Calibri" w:cs="Calibri"/>
        </w:rPr>
        <w:t>e le attività promosse dall’Ufficio di presidenza possano essere concretamente realizzati</w:t>
      </w:r>
      <w:r w:rsidR="00657738" w:rsidRPr="009311D1">
        <w:rPr>
          <w:rFonts w:ascii="Calibri" w:hAnsi="Calibri" w:cs="Calibri"/>
        </w:rPr>
        <w:t xml:space="preserve"> </w:t>
      </w:r>
      <w:r w:rsidRPr="009311D1">
        <w:rPr>
          <w:rFonts w:ascii="Calibri" w:hAnsi="Calibri" w:cs="Calibri"/>
        </w:rPr>
        <w:t>dagli organi gestionali e tecnici della R</w:t>
      </w:r>
      <w:r w:rsidR="00657738" w:rsidRPr="009311D1">
        <w:rPr>
          <w:rFonts w:ascii="Calibri" w:hAnsi="Calibri" w:cs="Calibri"/>
        </w:rPr>
        <w:t>BM</w:t>
      </w:r>
      <w:r w:rsidRPr="009311D1">
        <w:rPr>
          <w:rFonts w:ascii="Calibri" w:hAnsi="Calibri" w:cs="Calibri"/>
        </w:rPr>
        <w:t xml:space="preserve">. </w:t>
      </w:r>
    </w:p>
    <w:p w14:paraId="2FB43529" w14:textId="77777777" w:rsidR="008C572C" w:rsidRPr="009311D1" w:rsidRDefault="008C572C">
      <w:pPr>
        <w:jc w:val="both"/>
        <w:rPr>
          <w:rFonts w:ascii="Calibri" w:hAnsi="Calibri" w:cs="Calibri"/>
        </w:rPr>
      </w:pPr>
      <w:r w:rsidRPr="009311D1">
        <w:rPr>
          <w:rFonts w:ascii="Calibri" w:hAnsi="Calibri" w:cs="Calibri"/>
        </w:rPr>
        <w:t>A questo fine, oltre a quanto indicato in particolare agli artt. 3, 10, 11 e 15, il Comune Centro Sistema:</w:t>
      </w:r>
    </w:p>
    <w:p w14:paraId="2F681FE4" w14:textId="77777777" w:rsidR="008C572C" w:rsidRPr="009311D1" w:rsidRDefault="008C572C">
      <w:pPr>
        <w:ind w:firstLine="284"/>
        <w:jc w:val="both"/>
        <w:rPr>
          <w:rFonts w:ascii="Calibri" w:hAnsi="Calibri" w:cs="Calibri"/>
        </w:rPr>
      </w:pPr>
      <w:r w:rsidRPr="009311D1">
        <w:rPr>
          <w:rFonts w:ascii="Calibri" w:hAnsi="Calibri" w:cs="Calibri"/>
        </w:rPr>
        <w:t>a) assume le funzioni di Centro Amministrativo;</w:t>
      </w:r>
    </w:p>
    <w:p w14:paraId="489C37EF" w14:textId="77777777" w:rsidR="008C572C" w:rsidRPr="009311D1" w:rsidRDefault="008C572C">
      <w:pPr>
        <w:ind w:firstLine="284"/>
        <w:jc w:val="both"/>
        <w:rPr>
          <w:rFonts w:ascii="Calibri" w:hAnsi="Calibri" w:cs="Calibri"/>
        </w:rPr>
      </w:pPr>
      <w:r w:rsidRPr="009311D1">
        <w:rPr>
          <w:rFonts w:ascii="Calibri" w:hAnsi="Calibri" w:cs="Calibri"/>
        </w:rPr>
        <w:t>b) si attiva per l’assolvimento delle funzioni necessarie per la direzione, il coordinamento tecnico e amministrativo;</w:t>
      </w:r>
    </w:p>
    <w:p w14:paraId="2C1A97F4" w14:textId="77777777" w:rsidR="008C572C" w:rsidRPr="009311D1" w:rsidRDefault="008C572C">
      <w:pPr>
        <w:ind w:left="284"/>
        <w:jc w:val="both"/>
        <w:rPr>
          <w:rFonts w:ascii="Calibri" w:hAnsi="Calibri" w:cs="Calibri"/>
        </w:rPr>
      </w:pPr>
      <w:r w:rsidRPr="009311D1">
        <w:rPr>
          <w:rFonts w:ascii="Calibri" w:hAnsi="Calibri" w:cs="Calibri"/>
        </w:rPr>
        <w:t xml:space="preserve">c) </w:t>
      </w:r>
      <w:r w:rsidR="00657738" w:rsidRPr="009311D1">
        <w:rPr>
          <w:rFonts w:ascii="Calibri" w:hAnsi="Calibri" w:cs="Calibri"/>
        </w:rPr>
        <w:t>insedia e organizza l’Ufficio di Coordinamento centrale della RBM, mettendo a disposizione, con oneri propri e senza spesa per gli altri componenti della rete, in un edificio nella propria disponibilità, adeguati spazi per gli uffici e per il personale della rete, oltreché per le riunioni tecniche dei bibliotecari, l’Ufficio di Presidenza e l’</w:t>
      </w:r>
      <w:r w:rsidR="00657738" w:rsidRPr="009311D1">
        <w:rPr>
          <w:rFonts w:ascii="Calibri" w:hAnsi="Calibri" w:cs="Calibri"/>
          <w:shd w:val="clear" w:color="auto" w:fill="FFFFFF"/>
        </w:rPr>
        <w:t>Assemblea degli Enti Sottoscrittori</w:t>
      </w:r>
      <w:r w:rsidRPr="009311D1">
        <w:rPr>
          <w:rFonts w:ascii="Calibri" w:hAnsi="Calibri" w:cs="Calibri"/>
        </w:rPr>
        <w:t>;</w:t>
      </w:r>
    </w:p>
    <w:p w14:paraId="13443419" w14:textId="77777777" w:rsidR="008C572C" w:rsidRPr="009311D1" w:rsidRDefault="008C572C">
      <w:pPr>
        <w:ind w:left="284"/>
        <w:jc w:val="both"/>
        <w:rPr>
          <w:rFonts w:ascii="Calibri" w:hAnsi="Calibri" w:cs="Calibri"/>
        </w:rPr>
      </w:pPr>
      <w:r w:rsidRPr="009311D1">
        <w:rPr>
          <w:rFonts w:ascii="Calibri" w:hAnsi="Calibri" w:cs="Calibri"/>
        </w:rPr>
        <w:t xml:space="preserve">d) prende atto delle decisioni assunte dalla </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F06F23" w:rsidRPr="009311D1">
        <w:rPr>
          <w:rFonts w:ascii="Calibri" w:hAnsi="Calibri" w:cs="Calibri"/>
        </w:rPr>
        <w:t xml:space="preserve">, dall’Ufficio di Presidenza e dal Presidente </w:t>
      </w:r>
      <w:r w:rsidRPr="009311D1">
        <w:rPr>
          <w:rFonts w:ascii="Calibri" w:hAnsi="Calibri" w:cs="Calibri"/>
        </w:rPr>
        <w:t>e adotta conseguentemente gli atti amministrativi necessari al funzionamento della Rete;</w:t>
      </w:r>
    </w:p>
    <w:p w14:paraId="3A8F6F5C" w14:textId="77777777" w:rsidR="008C572C" w:rsidRPr="009311D1" w:rsidRDefault="008C572C">
      <w:pPr>
        <w:ind w:firstLine="284"/>
        <w:jc w:val="both"/>
        <w:rPr>
          <w:rFonts w:ascii="Calibri" w:hAnsi="Calibri" w:cs="Calibri"/>
        </w:rPr>
      </w:pPr>
      <w:r w:rsidRPr="009311D1">
        <w:rPr>
          <w:rFonts w:ascii="Calibri" w:hAnsi="Calibri" w:cs="Calibri"/>
        </w:rPr>
        <w:t>e) realizza la gestione formale e contabile del bilancio della Rete;</w:t>
      </w:r>
    </w:p>
    <w:p w14:paraId="2BAFF2D1" w14:textId="77777777" w:rsidR="008C572C" w:rsidRPr="009311D1" w:rsidRDefault="008C572C">
      <w:pPr>
        <w:ind w:firstLine="284"/>
        <w:jc w:val="both"/>
        <w:rPr>
          <w:rFonts w:ascii="Calibri" w:hAnsi="Calibri" w:cs="Calibri"/>
        </w:rPr>
      </w:pPr>
      <w:r w:rsidRPr="009311D1">
        <w:rPr>
          <w:rFonts w:ascii="Calibri" w:hAnsi="Calibri" w:cs="Calibri"/>
        </w:rPr>
        <w:t xml:space="preserve">f) iscrive nel Bilancio le quote di partecipazione per le spese </w:t>
      </w:r>
      <w:r w:rsidR="00C1155B" w:rsidRPr="009311D1">
        <w:rPr>
          <w:rFonts w:ascii="Calibri" w:hAnsi="Calibri" w:cs="Calibri"/>
        </w:rPr>
        <w:t>di gestione della RBM</w:t>
      </w:r>
      <w:r w:rsidRPr="009311D1">
        <w:rPr>
          <w:rFonts w:ascii="Calibri" w:hAnsi="Calibri" w:cs="Calibri"/>
        </w:rPr>
        <w:t>.</w:t>
      </w:r>
    </w:p>
    <w:p w14:paraId="1802FFF7" w14:textId="77777777" w:rsidR="008C572C" w:rsidRPr="009311D1" w:rsidRDefault="008C572C">
      <w:pPr>
        <w:ind w:left="720"/>
        <w:jc w:val="both"/>
        <w:rPr>
          <w:rFonts w:ascii="Calibri" w:hAnsi="Calibri" w:cs="Calibri"/>
        </w:rPr>
      </w:pPr>
    </w:p>
    <w:p w14:paraId="46225782" w14:textId="77777777" w:rsidR="008C572C" w:rsidRPr="009311D1" w:rsidRDefault="008C572C">
      <w:pPr>
        <w:spacing w:line="360" w:lineRule="auto"/>
        <w:jc w:val="both"/>
        <w:rPr>
          <w:rFonts w:ascii="Calibri" w:hAnsi="Calibri" w:cs="Calibri"/>
        </w:rPr>
      </w:pPr>
      <w:r w:rsidRPr="009311D1">
        <w:rPr>
          <w:rFonts w:ascii="Calibri" w:hAnsi="Calibri" w:cs="Calibri"/>
          <w:b/>
          <w:u w:val="single"/>
        </w:rPr>
        <w:t>Art. 15 – Gestione amministrativa – Centrale Unica di Committenza</w:t>
      </w:r>
    </w:p>
    <w:p w14:paraId="2E83F995" w14:textId="77777777" w:rsidR="008C572C" w:rsidRPr="009311D1" w:rsidRDefault="008C572C">
      <w:pPr>
        <w:jc w:val="both"/>
        <w:rPr>
          <w:rFonts w:ascii="Calibri" w:hAnsi="Calibri" w:cs="Calibri"/>
          <w:b/>
          <w:u w:val="single"/>
        </w:rPr>
      </w:pPr>
      <w:r w:rsidRPr="009311D1">
        <w:rPr>
          <w:rFonts w:ascii="Calibri" w:hAnsi="Calibri" w:cs="Calibri"/>
        </w:rPr>
        <w:t>L’esercizio di funzioni amministrative in materia di forniture, servizi e gestione del personale</w:t>
      </w:r>
      <w:r w:rsidR="00706456" w:rsidRPr="009311D1">
        <w:rPr>
          <w:rFonts w:ascii="Calibri" w:hAnsi="Calibri" w:cs="Calibri"/>
        </w:rPr>
        <w:t xml:space="preserve"> afferenti in modo specifico a compiti e funzioni del sistema bibliotecario di cui all’art. 5</w:t>
      </w:r>
      <w:r w:rsidRPr="009311D1">
        <w:rPr>
          <w:rFonts w:ascii="Calibri" w:hAnsi="Calibri" w:cs="Calibri"/>
        </w:rPr>
        <w:t>, con particolare riferimento</w:t>
      </w:r>
      <w:r w:rsidR="00866E7D">
        <w:rPr>
          <w:rFonts w:ascii="Calibri" w:hAnsi="Calibri" w:cs="Calibri"/>
        </w:rPr>
        <w:t>,</w:t>
      </w:r>
      <w:r w:rsidRPr="009311D1">
        <w:rPr>
          <w:rFonts w:ascii="Calibri" w:hAnsi="Calibri" w:cs="Calibri"/>
        </w:rPr>
        <w:t xml:space="preserve"> al</w:t>
      </w:r>
      <w:r w:rsidR="00F06F23" w:rsidRPr="009311D1">
        <w:rPr>
          <w:rFonts w:ascii="Calibri" w:hAnsi="Calibri" w:cs="Calibri"/>
        </w:rPr>
        <w:t>l’eventuale</w:t>
      </w:r>
      <w:r w:rsidR="00866E7D">
        <w:rPr>
          <w:rFonts w:ascii="Calibri" w:hAnsi="Calibri" w:cs="Calibri"/>
        </w:rPr>
        <w:t>,</w:t>
      </w:r>
      <w:r w:rsidR="00F06F23" w:rsidRPr="009311D1">
        <w:rPr>
          <w:rFonts w:ascii="Calibri" w:hAnsi="Calibri" w:cs="Calibri"/>
        </w:rPr>
        <w:t xml:space="preserve"> </w:t>
      </w:r>
      <w:r w:rsidRPr="009311D1">
        <w:rPr>
          <w:rFonts w:ascii="Calibri" w:hAnsi="Calibri" w:cs="Calibri"/>
        </w:rPr>
        <w:t>ruolo di Centrale Unica di Committenza</w:t>
      </w:r>
      <w:r w:rsidR="00C82B29">
        <w:rPr>
          <w:rFonts w:ascii="Calibri" w:hAnsi="Calibri" w:cs="Calibri"/>
        </w:rPr>
        <w:t>,</w:t>
      </w:r>
      <w:r w:rsidRPr="009311D1">
        <w:rPr>
          <w:rFonts w:ascii="Calibri" w:hAnsi="Calibri" w:cs="Calibri"/>
        </w:rPr>
        <w:t xml:space="preserve"> sono affidate dall</w:t>
      </w:r>
      <w:r w:rsidR="00F06F23" w:rsidRPr="009311D1">
        <w:rPr>
          <w:rFonts w:ascii="Calibri" w:hAnsi="Calibri" w:cs="Calibri"/>
        </w:rPr>
        <w:t>’</w:t>
      </w:r>
      <w:r w:rsidR="00F06F23" w:rsidRPr="009311D1">
        <w:rPr>
          <w:rFonts w:ascii="Calibri" w:hAnsi="Calibri" w:cs="Calibri"/>
          <w:shd w:val="clear" w:color="auto" w:fill="FFFFFF"/>
        </w:rPr>
        <w:t>Assemblea degli Enti Sottoscrittori</w:t>
      </w:r>
      <w:r w:rsidR="00F06F23" w:rsidRPr="009311D1">
        <w:rPr>
          <w:rFonts w:ascii="Calibri" w:hAnsi="Calibri" w:cs="Calibri"/>
        </w:rPr>
        <w:t xml:space="preserve"> </w:t>
      </w:r>
      <w:r w:rsidRPr="009311D1">
        <w:rPr>
          <w:rFonts w:ascii="Calibri" w:hAnsi="Calibri" w:cs="Calibri"/>
        </w:rPr>
        <w:t>ad Enti qualificati secondo la vigente normativa nei modi definiti dai Piani operativi annuali e pluriennali. I rapporti tra le parti sono regolati da accordi specifici sottoscritti dal Comune Centro Sistema.</w:t>
      </w:r>
    </w:p>
    <w:p w14:paraId="180A9D6D" w14:textId="77777777" w:rsidR="008C572C" w:rsidRPr="009311D1" w:rsidRDefault="008C572C">
      <w:pPr>
        <w:jc w:val="both"/>
        <w:rPr>
          <w:rFonts w:ascii="Calibri" w:hAnsi="Calibri" w:cs="Calibri"/>
          <w:b/>
          <w:u w:val="single"/>
        </w:rPr>
      </w:pPr>
    </w:p>
    <w:p w14:paraId="6A461F55" w14:textId="77777777" w:rsidR="008C572C" w:rsidRPr="009311D1" w:rsidRDefault="008C572C">
      <w:pPr>
        <w:pStyle w:val="Titolo1"/>
      </w:pPr>
      <w:r w:rsidRPr="009311D1">
        <w:rPr>
          <w:bCs w:val="0"/>
        </w:rPr>
        <w:t xml:space="preserve">Art. 16 – Responsabilità degli enti </w:t>
      </w:r>
      <w:r w:rsidR="00AD52D3" w:rsidRPr="009311D1">
        <w:rPr>
          <w:bCs w:val="0"/>
        </w:rPr>
        <w:t>associati</w:t>
      </w:r>
    </w:p>
    <w:p w14:paraId="1F2CFDB0" w14:textId="77777777" w:rsidR="008C572C" w:rsidRPr="009311D1" w:rsidRDefault="005F40BF">
      <w:pPr>
        <w:jc w:val="both"/>
        <w:rPr>
          <w:rFonts w:ascii="Calibri" w:hAnsi="Calibri" w:cs="Calibri"/>
        </w:rPr>
      </w:pPr>
      <w:r w:rsidRPr="009311D1">
        <w:rPr>
          <w:rFonts w:ascii="Calibri" w:hAnsi="Calibri" w:cs="Calibri"/>
        </w:rPr>
        <w:t xml:space="preserve">Gli </w:t>
      </w:r>
      <w:r w:rsidR="00AD52D3" w:rsidRPr="009311D1">
        <w:rPr>
          <w:rFonts w:ascii="Calibri" w:hAnsi="Calibri" w:cs="Calibri"/>
        </w:rPr>
        <w:t>Enti</w:t>
      </w:r>
      <w:r w:rsidR="008C572C" w:rsidRPr="009311D1">
        <w:rPr>
          <w:rFonts w:ascii="Calibri" w:hAnsi="Calibri" w:cs="Calibri"/>
        </w:rPr>
        <w:t xml:space="preserve"> </w:t>
      </w:r>
      <w:r w:rsidR="00CA7301" w:rsidRPr="009311D1">
        <w:rPr>
          <w:rFonts w:ascii="Calibri" w:hAnsi="Calibri" w:cs="Calibri"/>
        </w:rPr>
        <w:t>Sottoscrittori</w:t>
      </w:r>
      <w:r w:rsidR="008C572C" w:rsidRPr="009311D1">
        <w:rPr>
          <w:rFonts w:ascii="Calibri" w:hAnsi="Calibri" w:cs="Calibri"/>
        </w:rPr>
        <w:t xml:space="preserve"> assicurano, a fronte dei compiti e funzioni di cui all’art. 5:</w:t>
      </w:r>
    </w:p>
    <w:p w14:paraId="1C0CFB71" w14:textId="77777777" w:rsidR="008C572C" w:rsidRPr="009311D1" w:rsidRDefault="008C572C">
      <w:pPr>
        <w:pStyle w:val="Corpodeltesto31"/>
        <w:ind w:left="284"/>
      </w:pPr>
      <w:r w:rsidRPr="009311D1">
        <w:t>a) il rispetto dei requisiti previsti dalla vigente normativa e dai conseguenti programmi per le biblioteche afferenti all'organizzazione bibliotecaria regionale;</w:t>
      </w:r>
    </w:p>
    <w:p w14:paraId="3916E1DD" w14:textId="77777777" w:rsidR="008C572C" w:rsidRPr="009311D1" w:rsidRDefault="008C572C">
      <w:pPr>
        <w:ind w:left="284"/>
        <w:jc w:val="both"/>
        <w:rPr>
          <w:rFonts w:ascii="Calibri" w:hAnsi="Calibri" w:cs="Calibri"/>
        </w:rPr>
      </w:pPr>
      <w:r w:rsidRPr="009311D1">
        <w:rPr>
          <w:rFonts w:ascii="Calibri" w:hAnsi="Calibri" w:cs="Calibri"/>
        </w:rPr>
        <w:t>b) il rispetto degli standard di</w:t>
      </w:r>
      <w:r w:rsidRPr="009311D1">
        <w:rPr>
          <w:rFonts w:ascii="Calibri" w:eastAsia="Droid Sans Fallback" w:hAnsi="Calibri" w:cs="Calibri"/>
          <w:kern w:val="1"/>
        </w:rPr>
        <w:t xml:space="preserve"> riferimento per l’erogazione dei servizi bibliotecari e per l’assegnazione delle risorse professionali, tecniche e strumentali alle biblioteche </w:t>
      </w:r>
      <w:r w:rsidR="00AD52D3" w:rsidRPr="009311D1">
        <w:rPr>
          <w:rFonts w:ascii="Calibri" w:eastAsia="Droid Sans Fallback" w:hAnsi="Calibri" w:cs="Calibri"/>
          <w:kern w:val="1"/>
        </w:rPr>
        <w:t>associate</w:t>
      </w:r>
      <w:r w:rsidRPr="009311D1">
        <w:rPr>
          <w:rFonts w:ascii="Calibri" w:eastAsia="Droid Sans Fallback" w:hAnsi="Calibri" w:cs="Calibri"/>
          <w:kern w:val="1"/>
        </w:rPr>
        <w:t xml:space="preserve">, deliberati dalla </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eastAsia="Droid Sans Fallback" w:hAnsi="Calibri" w:cs="Calibri"/>
          <w:kern w:val="1"/>
        </w:rPr>
        <w:t>;</w:t>
      </w:r>
    </w:p>
    <w:p w14:paraId="3DE39D86" w14:textId="77777777" w:rsidR="008C572C" w:rsidRPr="009311D1" w:rsidRDefault="008C572C">
      <w:pPr>
        <w:ind w:left="284"/>
        <w:jc w:val="both"/>
        <w:rPr>
          <w:rFonts w:ascii="Calibri" w:hAnsi="Calibri" w:cs="Calibri"/>
        </w:rPr>
      </w:pPr>
      <w:r w:rsidRPr="009311D1">
        <w:rPr>
          <w:rFonts w:ascii="Calibri" w:eastAsia="Droid Sans Fallback" w:hAnsi="Calibri" w:cs="Calibri"/>
          <w:kern w:val="1"/>
        </w:rPr>
        <w:t xml:space="preserve">c) la partecipazione del personale in servizio alle riunioni, ai gruppi di lavoro e alle iniziative di formazione e di aggiornamento proposte dalla </w:t>
      </w:r>
      <w:r w:rsidR="0008397C" w:rsidRPr="009311D1">
        <w:rPr>
          <w:rFonts w:ascii="Calibri" w:eastAsia="Droid Sans Fallback" w:hAnsi="Calibri" w:cs="Calibri"/>
          <w:kern w:val="1"/>
        </w:rPr>
        <w:t>RBM</w:t>
      </w:r>
      <w:r w:rsidRPr="009311D1">
        <w:rPr>
          <w:rFonts w:ascii="Calibri" w:eastAsia="Droid Sans Fallback" w:hAnsi="Calibri" w:cs="Calibri"/>
          <w:kern w:val="1"/>
        </w:rPr>
        <w:t>;</w:t>
      </w:r>
    </w:p>
    <w:p w14:paraId="601EE708" w14:textId="77777777" w:rsidR="008C572C" w:rsidRPr="009311D1" w:rsidRDefault="008C572C">
      <w:pPr>
        <w:ind w:left="284"/>
        <w:jc w:val="both"/>
        <w:rPr>
          <w:rFonts w:ascii="Calibri" w:hAnsi="Calibri" w:cs="Calibri"/>
        </w:rPr>
      </w:pPr>
      <w:r w:rsidRPr="009311D1">
        <w:rPr>
          <w:rFonts w:ascii="Calibri" w:eastAsia="Droid Sans Fallback" w:hAnsi="Calibri" w:cs="Calibri"/>
          <w:kern w:val="1"/>
        </w:rPr>
        <w:lastRenderedPageBreak/>
        <w:t>d) il rispetto delle procedure gestionali, dei criteri e delle regole di circolazione e di trattamento dei documenti fissate a livello sistemico;</w:t>
      </w:r>
    </w:p>
    <w:p w14:paraId="1C921771" w14:textId="77777777" w:rsidR="008C572C" w:rsidRPr="009311D1" w:rsidRDefault="008C572C">
      <w:pPr>
        <w:ind w:firstLine="284"/>
        <w:jc w:val="both"/>
        <w:rPr>
          <w:rFonts w:ascii="Calibri" w:hAnsi="Calibri" w:cs="Calibri"/>
        </w:rPr>
      </w:pPr>
      <w:r w:rsidRPr="009311D1">
        <w:rPr>
          <w:rFonts w:ascii="Calibri" w:eastAsia="Droid Sans Fallback" w:hAnsi="Calibri" w:cs="Calibri"/>
          <w:kern w:val="1"/>
        </w:rPr>
        <w:t xml:space="preserve">e) il rispetto degli indirizzi </w:t>
      </w:r>
      <w:r w:rsidRPr="009311D1">
        <w:rPr>
          <w:rFonts w:ascii="Calibri" w:eastAsia="Droid Sans Fallback" w:hAnsi="Calibri" w:cs="Calibri"/>
          <w:bCs/>
          <w:kern w:val="1"/>
        </w:rPr>
        <w:t>regionali in materia di personale impiegato nella gestione del servizio bibliotecario;</w:t>
      </w:r>
    </w:p>
    <w:p w14:paraId="2B9A155B" w14:textId="77777777" w:rsidR="008C572C" w:rsidRPr="009311D1" w:rsidRDefault="008C572C">
      <w:pPr>
        <w:ind w:firstLine="284"/>
        <w:jc w:val="both"/>
        <w:rPr>
          <w:rFonts w:ascii="Calibri" w:eastAsia="Droid Sans Fallback" w:hAnsi="Calibri" w:cs="Calibri"/>
          <w:kern w:val="1"/>
        </w:rPr>
      </w:pPr>
      <w:r w:rsidRPr="009311D1">
        <w:rPr>
          <w:rFonts w:ascii="Calibri" w:eastAsia="Droid Sans Fallback" w:hAnsi="Calibri" w:cs="Calibri"/>
          <w:bCs/>
          <w:kern w:val="1"/>
        </w:rPr>
        <w:t xml:space="preserve">f) la partecipazione alle spese della RBM mediante il versamento della quota </w:t>
      </w:r>
      <w:r w:rsidR="00AD52D3" w:rsidRPr="009311D1">
        <w:rPr>
          <w:rFonts w:ascii="Calibri" w:eastAsia="Droid Sans Fallback" w:hAnsi="Calibri" w:cs="Calibri"/>
          <w:bCs/>
          <w:kern w:val="1"/>
        </w:rPr>
        <w:t>associati</w:t>
      </w:r>
      <w:r w:rsidRPr="009311D1">
        <w:rPr>
          <w:rFonts w:ascii="Calibri" w:eastAsia="Droid Sans Fallback" w:hAnsi="Calibri" w:cs="Calibri"/>
          <w:bCs/>
          <w:kern w:val="1"/>
        </w:rPr>
        <w:t>va</w:t>
      </w:r>
      <w:r w:rsidR="005F40BF" w:rsidRPr="009311D1">
        <w:rPr>
          <w:rFonts w:ascii="Calibri" w:eastAsia="Droid Sans Fallback" w:hAnsi="Calibri" w:cs="Calibri"/>
          <w:bCs/>
          <w:kern w:val="1"/>
        </w:rPr>
        <w:t xml:space="preserve"> annuale</w:t>
      </w:r>
      <w:r w:rsidR="00875BC1">
        <w:rPr>
          <w:rFonts w:ascii="Calibri" w:eastAsia="Droid Sans Fallback" w:hAnsi="Calibri" w:cs="Calibri"/>
          <w:bCs/>
          <w:kern w:val="1"/>
        </w:rPr>
        <w:t>.</w:t>
      </w:r>
    </w:p>
    <w:p w14:paraId="51320C97" w14:textId="77777777" w:rsidR="008C572C" w:rsidRPr="009311D1" w:rsidRDefault="008C572C">
      <w:pPr>
        <w:jc w:val="both"/>
        <w:rPr>
          <w:rFonts w:ascii="Calibri" w:eastAsia="Droid Sans Fallback" w:hAnsi="Calibri" w:cs="Calibri"/>
          <w:kern w:val="1"/>
        </w:rPr>
      </w:pPr>
    </w:p>
    <w:p w14:paraId="0819D01B" w14:textId="77777777" w:rsidR="008F75BD" w:rsidRPr="009311D1" w:rsidRDefault="008F75BD">
      <w:pPr>
        <w:pStyle w:val="Titolo2"/>
        <w:rPr>
          <w:sz w:val="20"/>
          <w:szCs w:val="20"/>
        </w:rPr>
      </w:pPr>
    </w:p>
    <w:p w14:paraId="615147B7" w14:textId="77777777" w:rsidR="008C572C" w:rsidRPr="009311D1" w:rsidRDefault="008C572C">
      <w:pPr>
        <w:pStyle w:val="Titolo2"/>
        <w:rPr>
          <w:sz w:val="20"/>
          <w:szCs w:val="20"/>
        </w:rPr>
      </w:pPr>
      <w:r w:rsidRPr="009311D1">
        <w:rPr>
          <w:bCs w:val="0"/>
          <w:sz w:val="20"/>
          <w:szCs w:val="20"/>
        </w:rPr>
        <w:t>TITOLO III – PROGRAMMI E MODALITA’ DI FINANZIAMENTO</w:t>
      </w:r>
    </w:p>
    <w:p w14:paraId="06392242" w14:textId="77777777" w:rsidR="008C572C" w:rsidRPr="009311D1" w:rsidRDefault="008C572C">
      <w:pPr>
        <w:jc w:val="both"/>
        <w:rPr>
          <w:rFonts w:ascii="Calibri" w:hAnsi="Calibri" w:cs="Calibri"/>
          <w:bCs/>
        </w:rPr>
      </w:pPr>
    </w:p>
    <w:p w14:paraId="58E3EB3B" w14:textId="77777777" w:rsidR="008C572C" w:rsidRPr="009311D1" w:rsidRDefault="008C572C">
      <w:pPr>
        <w:jc w:val="both"/>
        <w:rPr>
          <w:rFonts w:ascii="Calibri" w:hAnsi="Calibri" w:cs="Calibri"/>
          <w:b/>
        </w:rPr>
      </w:pPr>
      <w:r w:rsidRPr="009311D1">
        <w:rPr>
          <w:rFonts w:ascii="Calibri" w:hAnsi="Calibri" w:cs="Calibri"/>
          <w:b/>
          <w:u w:val="single"/>
        </w:rPr>
        <w:t>Art. 17 – Programmi pluriennali e Programma operativo annuale delle attività</w:t>
      </w:r>
      <w:r w:rsidR="005F40BF" w:rsidRPr="009311D1">
        <w:rPr>
          <w:rFonts w:ascii="Calibri" w:hAnsi="Calibri" w:cs="Calibri"/>
          <w:b/>
          <w:u w:val="single"/>
        </w:rPr>
        <w:t xml:space="preserve"> </w:t>
      </w:r>
    </w:p>
    <w:p w14:paraId="3AC42B8C" w14:textId="77777777" w:rsidR="008C572C" w:rsidRPr="009311D1" w:rsidRDefault="008C572C">
      <w:pPr>
        <w:jc w:val="both"/>
        <w:rPr>
          <w:rFonts w:ascii="Calibri" w:hAnsi="Calibri" w:cs="Calibri"/>
        </w:rPr>
      </w:pPr>
      <w:r w:rsidRPr="009311D1">
        <w:rPr>
          <w:rFonts w:ascii="Calibri" w:hAnsi="Calibri" w:cs="Calibri"/>
        </w:rPr>
        <w:t>I Programmi delle attività pluriennali ed annuali della Rete individuano:</w:t>
      </w:r>
    </w:p>
    <w:p w14:paraId="12C77008" w14:textId="77777777" w:rsidR="008C572C" w:rsidRPr="009311D1" w:rsidRDefault="008C572C">
      <w:pPr>
        <w:jc w:val="both"/>
        <w:rPr>
          <w:rFonts w:ascii="Calibri" w:hAnsi="Calibri" w:cs="Calibri"/>
        </w:rPr>
      </w:pPr>
    </w:p>
    <w:p w14:paraId="0821920A" w14:textId="77777777" w:rsidR="008C572C" w:rsidRPr="009311D1" w:rsidRDefault="008C572C">
      <w:pPr>
        <w:numPr>
          <w:ilvl w:val="0"/>
          <w:numId w:val="7"/>
        </w:numPr>
        <w:jc w:val="both"/>
        <w:rPr>
          <w:rFonts w:ascii="Calibri" w:hAnsi="Calibri" w:cs="Calibri"/>
        </w:rPr>
      </w:pPr>
      <w:r w:rsidRPr="009311D1">
        <w:rPr>
          <w:rFonts w:ascii="Calibri" w:hAnsi="Calibri" w:cs="Calibri"/>
        </w:rPr>
        <w:t>gli interventi da realizzare per il consolidamento, la promozione e lo sviluppo della RBM;</w:t>
      </w:r>
    </w:p>
    <w:p w14:paraId="0AEC46C7" w14:textId="77777777" w:rsidR="008C572C" w:rsidRPr="009311D1" w:rsidRDefault="008C572C">
      <w:pPr>
        <w:numPr>
          <w:ilvl w:val="0"/>
          <w:numId w:val="7"/>
        </w:numPr>
        <w:jc w:val="both"/>
        <w:rPr>
          <w:rFonts w:ascii="Calibri" w:hAnsi="Calibri" w:cs="Calibri"/>
        </w:rPr>
      </w:pPr>
      <w:r w:rsidRPr="009311D1">
        <w:rPr>
          <w:rFonts w:ascii="Calibri" w:hAnsi="Calibri" w:cs="Calibri"/>
        </w:rPr>
        <w:t>i servizi da sviluppare e da privilegiare per lo svolgimento dei compiti di cui all’art. 5;</w:t>
      </w:r>
    </w:p>
    <w:p w14:paraId="2563FC2A" w14:textId="77777777" w:rsidR="008C572C" w:rsidRPr="009311D1" w:rsidRDefault="008C572C">
      <w:pPr>
        <w:numPr>
          <w:ilvl w:val="0"/>
          <w:numId w:val="7"/>
        </w:numPr>
        <w:jc w:val="both"/>
        <w:rPr>
          <w:rFonts w:ascii="Calibri" w:hAnsi="Calibri" w:cs="Calibri"/>
        </w:rPr>
      </w:pPr>
      <w:r w:rsidRPr="009311D1">
        <w:rPr>
          <w:rFonts w:ascii="Calibri" w:hAnsi="Calibri" w:cs="Calibri"/>
        </w:rPr>
        <w:t>le ipotesi di cooperazione con soggetti pubblici o privati mediante la stipula di apposite convenzioni;</w:t>
      </w:r>
    </w:p>
    <w:p w14:paraId="07CD8FC2" w14:textId="77777777" w:rsidR="008C572C" w:rsidRPr="009311D1" w:rsidRDefault="008C572C">
      <w:pPr>
        <w:numPr>
          <w:ilvl w:val="0"/>
          <w:numId w:val="7"/>
        </w:numPr>
        <w:jc w:val="both"/>
        <w:rPr>
          <w:rFonts w:ascii="Calibri" w:hAnsi="Calibri" w:cs="Calibri"/>
        </w:rPr>
      </w:pPr>
      <w:r w:rsidRPr="009311D1">
        <w:rPr>
          <w:rFonts w:ascii="Calibri" w:hAnsi="Calibri" w:cs="Calibri"/>
        </w:rPr>
        <w:t>le previsioni di spesa per gli interventi e i servizi di cui alle precedenti lettere a. b. c.;</w:t>
      </w:r>
    </w:p>
    <w:p w14:paraId="7410B74D" w14:textId="77777777" w:rsidR="008C572C" w:rsidRPr="009311D1" w:rsidRDefault="008C572C">
      <w:pPr>
        <w:numPr>
          <w:ilvl w:val="0"/>
          <w:numId w:val="7"/>
        </w:numPr>
        <w:jc w:val="both"/>
        <w:rPr>
          <w:rFonts w:ascii="Calibri" w:hAnsi="Calibri" w:cs="Calibri"/>
        </w:rPr>
      </w:pPr>
      <w:r w:rsidRPr="009311D1">
        <w:rPr>
          <w:rFonts w:ascii="Calibri" w:hAnsi="Calibri" w:cs="Calibri"/>
        </w:rPr>
        <w:t>le previsioni dei contributi annuali dei Comuni destinati agli interventi e ai servizi di cui alle precedenti lettere a. b. c.;</w:t>
      </w:r>
    </w:p>
    <w:p w14:paraId="4054FD28" w14:textId="77777777" w:rsidR="008C572C" w:rsidRPr="009311D1" w:rsidRDefault="008C572C">
      <w:pPr>
        <w:numPr>
          <w:ilvl w:val="0"/>
          <w:numId w:val="7"/>
        </w:numPr>
        <w:jc w:val="both"/>
        <w:rPr>
          <w:rFonts w:ascii="Calibri" w:hAnsi="Calibri" w:cs="Calibri"/>
        </w:rPr>
      </w:pPr>
      <w:r w:rsidRPr="009311D1">
        <w:rPr>
          <w:rFonts w:ascii="Calibri" w:hAnsi="Calibri" w:cs="Calibri"/>
        </w:rPr>
        <w:t>le modalità di verifica dei risultati rispetto ai programmi regionali e delle attività della Rete.</w:t>
      </w:r>
    </w:p>
    <w:p w14:paraId="1780CEDC" w14:textId="77777777" w:rsidR="008C572C" w:rsidRPr="009311D1" w:rsidRDefault="008C572C">
      <w:pPr>
        <w:pStyle w:val="Elenco"/>
        <w:spacing w:after="0" w:line="240" w:lineRule="auto"/>
        <w:jc w:val="both"/>
        <w:rPr>
          <w:rFonts w:ascii="Calibri" w:eastAsia="Times New Roman" w:hAnsi="Calibri" w:cs="Calibri"/>
        </w:rPr>
      </w:pPr>
    </w:p>
    <w:p w14:paraId="438C93E8" w14:textId="77777777" w:rsidR="008C572C" w:rsidRPr="009311D1" w:rsidRDefault="008C572C">
      <w:pPr>
        <w:jc w:val="both"/>
        <w:rPr>
          <w:rFonts w:ascii="Calibri" w:hAnsi="Calibri" w:cs="Calibri"/>
        </w:rPr>
      </w:pPr>
      <w:r w:rsidRPr="009311D1">
        <w:rPr>
          <w:rFonts w:ascii="Calibri" w:hAnsi="Calibri" w:cs="Calibri"/>
          <w:b/>
          <w:u w:val="single"/>
        </w:rPr>
        <w:t>Art. 18 – Modalità di approvazione del Programma operativo annuale delle attività</w:t>
      </w:r>
    </w:p>
    <w:p w14:paraId="0312F7C9" w14:textId="77777777" w:rsidR="008C572C" w:rsidRPr="009311D1" w:rsidRDefault="008C572C">
      <w:pPr>
        <w:jc w:val="both"/>
        <w:rPr>
          <w:rFonts w:ascii="Calibri" w:hAnsi="Calibri" w:cs="Calibri"/>
        </w:rPr>
      </w:pPr>
      <w:r w:rsidRPr="009311D1">
        <w:rPr>
          <w:rFonts w:ascii="Calibri" w:hAnsi="Calibri" w:cs="Calibri"/>
        </w:rPr>
        <w:t>La procedura prevista per l’approvazione del Programma operativo annuale delle attività è la seguente:</w:t>
      </w:r>
    </w:p>
    <w:p w14:paraId="09B89EF5" w14:textId="77777777" w:rsidR="008C572C" w:rsidRPr="009311D1" w:rsidRDefault="00604B2A" w:rsidP="005F40BF">
      <w:pPr>
        <w:numPr>
          <w:ilvl w:val="0"/>
          <w:numId w:val="24"/>
        </w:numPr>
        <w:jc w:val="both"/>
        <w:rPr>
          <w:rFonts w:ascii="Calibri" w:hAnsi="Calibri" w:cs="Calibri"/>
        </w:rPr>
      </w:pPr>
      <w:r w:rsidRPr="009311D1">
        <w:rPr>
          <w:rFonts w:ascii="Calibri" w:hAnsi="Calibri" w:cs="Calibri"/>
          <w:shd w:val="clear" w:color="auto" w:fill="FFFFFF"/>
        </w:rPr>
        <w:t>Assemblea degli Enti Sottoscrittori</w:t>
      </w:r>
      <w:r w:rsidRPr="009311D1">
        <w:rPr>
          <w:rFonts w:ascii="Calibri" w:hAnsi="Calibri" w:cs="Calibri"/>
        </w:rPr>
        <w:t xml:space="preserve"> </w:t>
      </w:r>
      <w:r w:rsidR="008C572C" w:rsidRPr="009311D1">
        <w:rPr>
          <w:rFonts w:ascii="Calibri" w:hAnsi="Calibri" w:cs="Calibri"/>
        </w:rPr>
        <w:t xml:space="preserve">si riunisce entro il </w:t>
      </w:r>
      <w:r w:rsidR="004217D5" w:rsidRPr="009311D1">
        <w:rPr>
          <w:rFonts w:ascii="Calibri" w:hAnsi="Calibri" w:cs="Calibri"/>
        </w:rPr>
        <w:t>mese di dicembre</w:t>
      </w:r>
      <w:r w:rsidR="008C572C" w:rsidRPr="009311D1">
        <w:rPr>
          <w:rFonts w:ascii="Calibri" w:hAnsi="Calibri" w:cs="Calibri"/>
        </w:rPr>
        <w:t xml:space="preserve"> dell’anno precedente a quello di competenza per discutere e approvare il Programma operativo annuale delle attività;</w:t>
      </w:r>
    </w:p>
    <w:p w14:paraId="0AB6D4AE" w14:textId="77777777" w:rsidR="008C572C" w:rsidRPr="009311D1" w:rsidRDefault="008C572C" w:rsidP="005F40BF">
      <w:pPr>
        <w:numPr>
          <w:ilvl w:val="0"/>
          <w:numId w:val="24"/>
        </w:numPr>
        <w:jc w:val="both"/>
        <w:rPr>
          <w:rFonts w:ascii="Calibri" w:hAnsi="Calibri" w:cs="Calibri"/>
        </w:rPr>
      </w:pPr>
      <w:r w:rsidRPr="009311D1">
        <w:rPr>
          <w:rFonts w:ascii="Calibri" w:hAnsi="Calibri" w:cs="Calibri"/>
        </w:rPr>
        <w:t>Il Comune Centro Sistema, tramite i suoi organi, adotta il conseguente atto deliberativo e iscrive nel bilancio di previsione le spese e le entrate previste per l’anno di competenza;</w:t>
      </w:r>
    </w:p>
    <w:p w14:paraId="2309E01C" w14:textId="77777777" w:rsidR="008C572C" w:rsidRPr="009311D1" w:rsidRDefault="00604B2A" w:rsidP="005F40BF">
      <w:pPr>
        <w:numPr>
          <w:ilvl w:val="0"/>
          <w:numId w:val="24"/>
        </w:numPr>
        <w:jc w:val="both"/>
        <w:rPr>
          <w:rFonts w:ascii="Calibri" w:hAnsi="Calibri" w:cs="Calibri"/>
        </w:rPr>
      </w:pPr>
      <w:r w:rsidRPr="009311D1">
        <w:rPr>
          <w:rFonts w:ascii="Calibri" w:hAnsi="Calibri" w:cs="Calibri"/>
          <w:shd w:val="clear" w:color="auto" w:fill="FFFFFF"/>
        </w:rPr>
        <w:t>Assemblea degli Enti Sottoscrittori</w:t>
      </w:r>
      <w:r w:rsidRPr="009311D1">
        <w:rPr>
          <w:rFonts w:ascii="Calibri" w:hAnsi="Calibri" w:cs="Calibri"/>
        </w:rPr>
        <w:t xml:space="preserve"> </w:t>
      </w:r>
      <w:r w:rsidR="008C572C" w:rsidRPr="009311D1">
        <w:rPr>
          <w:rFonts w:ascii="Calibri" w:hAnsi="Calibri" w:cs="Calibri"/>
        </w:rPr>
        <w:t xml:space="preserve">approva entro il 30 giugno il Conto Consuntivo della Rete.  </w:t>
      </w:r>
    </w:p>
    <w:p w14:paraId="4CE752A3" w14:textId="77777777" w:rsidR="008C572C" w:rsidRPr="009311D1" w:rsidRDefault="008C572C">
      <w:pPr>
        <w:jc w:val="both"/>
        <w:rPr>
          <w:rFonts w:ascii="Calibri" w:hAnsi="Calibri" w:cs="Calibri"/>
        </w:rPr>
      </w:pPr>
    </w:p>
    <w:p w14:paraId="615A2090" w14:textId="77777777" w:rsidR="008C572C" w:rsidRPr="009311D1" w:rsidRDefault="008C572C">
      <w:pPr>
        <w:jc w:val="both"/>
        <w:rPr>
          <w:rFonts w:ascii="Calibri" w:hAnsi="Calibri" w:cs="Calibri"/>
          <w:b/>
        </w:rPr>
      </w:pPr>
      <w:r w:rsidRPr="009311D1">
        <w:rPr>
          <w:rFonts w:ascii="Calibri" w:hAnsi="Calibri" w:cs="Calibri"/>
          <w:b/>
          <w:u w:val="single"/>
        </w:rPr>
        <w:t>Art 19 – Finanziamento</w:t>
      </w:r>
    </w:p>
    <w:p w14:paraId="59A01CFC" w14:textId="77777777" w:rsidR="008C572C" w:rsidRPr="009311D1" w:rsidRDefault="008C572C">
      <w:pPr>
        <w:jc w:val="both"/>
        <w:rPr>
          <w:rFonts w:ascii="Calibri" w:hAnsi="Calibri" w:cs="Calibri"/>
        </w:rPr>
      </w:pPr>
      <w:r w:rsidRPr="009311D1">
        <w:rPr>
          <w:rFonts w:ascii="Calibri" w:hAnsi="Calibri" w:cs="Calibri"/>
        </w:rPr>
        <w:t>Al finanziamento della RBM si provvede con fondi costituiti da:</w:t>
      </w:r>
    </w:p>
    <w:p w14:paraId="6E84E63B" w14:textId="77777777" w:rsidR="008C572C" w:rsidRPr="009311D1" w:rsidRDefault="008C572C"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 xml:space="preserve">le quote </w:t>
      </w:r>
      <w:r w:rsidR="00AD52D3" w:rsidRPr="009311D1">
        <w:rPr>
          <w:rFonts w:ascii="Calibri" w:hAnsi="Calibri" w:cs="Calibri"/>
          <w:shd w:val="clear" w:color="auto" w:fill="FFFFFF"/>
        </w:rPr>
        <w:t>associati</w:t>
      </w:r>
      <w:r w:rsidRPr="009311D1">
        <w:rPr>
          <w:rFonts w:ascii="Calibri" w:hAnsi="Calibri" w:cs="Calibri"/>
          <w:shd w:val="clear" w:color="auto" w:fill="FFFFFF"/>
        </w:rPr>
        <w:t>ve de</w:t>
      </w:r>
      <w:r w:rsidR="005F40BF" w:rsidRPr="009311D1">
        <w:rPr>
          <w:rFonts w:ascii="Calibri" w:hAnsi="Calibri" w:cs="Calibri"/>
          <w:shd w:val="clear" w:color="auto" w:fill="FFFFFF"/>
        </w:rPr>
        <w:t>gli Enti</w:t>
      </w:r>
      <w:r w:rsidRPr="009311D1">
        <w:rPr>
          <w:rFonts w:ascii="Calibri" w:hAnsi="Calibri" w:cs="Calibri"/>
          <w:shd w:val="clear" w:color="auto" w:fill="FFFFFF"/>
        </w:rPr>
        <w:t xml:space="preserve"> convenzionati, </w:t>
      </w:r>
      <w:r w:rsidR="00003BA7" w:rsidRPr="009311D1">
        <w:rPr>
          <w:rFonts w:ascii="Calibri" w:hAnsi="Calibri" w:cs="Calibri"/>
          <w:shd w:val="clear" w:color="auto" w:fill="FFFFFF"/>
        </w:rPr>
        <w:t xml:space="preserve">sono </w:t>
      </w:r>
      <w:r w:rsidRPr="009311D1">
        <w:rPr>
          <w:rFonts w:ascii="Calibri" w:hAnsi="Calibri" w:cs="Calibri"/>
          <w:shd w:val="clear" w:color="auto" w:fill="FFFFFF"/>
        </w:rPr>
        <w:t xml:space="preserve">determinate annualmente secondo i criteri </w:t>
      </w:r>
      <w:r w:rsidR="005F40BF" w:rsidRPr="009311D1">
        <w:rPr>
          <w:rFonts w:ascii="Calibri" w:hAnsi="Calibri" w:cs="Calibri"/>
          <w:shd w:val="clear" w:color="auto" w:fill="FFFFFF"/>
        </w:rPr>
        <w:t xml:space="preserve">formulati dall’Ufficio di Presidenza e </w:t>
      </w:r>
      <w:r w:rsidRPr="009311D1">
        <w:rPr>
          <w:rFonts w:ascii="Calibri" w:hAnsi="Calibri" w:cs="Calibri"/>
          <w:shd w:val="clear" w:color="auto" w:fill="FFFFFF"/>
        </w:rPr>
        <w:t>approvati dall</w:t>
      </w:r>
      <w:r w:rsidR="00003BA7" w:rsidRPr="009311D1">
        <w:rPr>
          <w:rFonts w:ascii="Calibri" w:hAnsi="Calibri" w:cs="Calibri"/>
          <w:shd w:val="clear" w:color="auto" w:fill="FFFFFF"/>
        </w:rPr>
        <w:t>’</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Pr="009311D1">
        <w:rPr>
          <w:rFonts w:ascii="Calibri" w:hAnsi="Calibri" w:cs="Calibri"/>
          <w:shd w:val="clear" w:color="auto" w:fill="FFFFFF"/>
        </w:rPr>
        <w:t xml:space="preserve">. Ciascun </w:t>
      </w:r>
      <w:r w:rsidR="005F40BF" w:rsidRPr="009311D1">
        <w:rPr>
          <w:rFonts w:ascii="Calibri" w:hAnsi="Calibri" w:cs="Calibri"/>
          <w:shd w:val="clear" w:color="auto" w:fill="FFFFFF"/>
        </w:rPr>
        <w:t>Ente</w:t>
      </w:r>
      <w:r w:rsidRPr="009311D1">
        <w:rPr>
          <w:rFonts w:ascii="Calibri" w:hAnsi="Calibri" w:cs="Calibri"/>
          <w:shd w:val="clear" w:color="auto" w:fill="FFFFFF"/>
        </w:rPr>
        <w:t xml:space="preserve"> delibera detta quota annuale ed eroga entro il mese di aprile la somma dovuta al Comune Centro Sistema per l’esercizio in corso. L</w:t>
      </w:r>
      <w:r w:rsidR="00003BA7" w:rsidRPr="009311D1">
        <w:rPr>
          <w:rFonts w:ascii="Calibri" w:hAnsi="Calibri" w:cs="Calibri"/>
          <w:shd w:val="clear" w:color="auto" w:fill="FFFFFF"/>
        </w:rPr>
        <w:t>’</w:t>
      </w:r>
      <w:r w:rsidR="00AB39B9" w:rsidRPr="009311D1">
        <w:rPr>
          <w:rFonts w:ascii="Calibri" w:hAnsi="Calibri" w:cs="Calibri"/>
          <w:shd w:val="clear" w:color="auto" w:fill="FFFFFF"/>
        </w:rPr>
        <w:t xml:space="preserve">Assemblea </w:t>
      </w:r>
      <w:r w:rsidR="00AD52D3" w:rsidRPr="009311D1">
        <w:rPr>
          <w:rFonts w:ascii="Calibri" w:hAnsi="Calibri" w:cs="Calibri"/>
          <w:shd w:val="clear" w:color="auto" w:fill="FFFFFF"/>
        </w:rPr>
        <w:t>degli Enti</w:t>
      </w:r>
      <w:r w:rsidR="00AB39B9" w:rsidRPr="009311D1">
        <w:rPr>
          <w:rFonts w:ascii="Calibri" w:hAnsi="Calibri" w:cs="Calibri"/>
          <w:shd w:val="clear" w:color="auto" w:fill="FFFFFF"/>
        </w:rPr>
        <w:t xml:space="preserve"> </w:t>
      </w:r>
      <w:r w:rsidR="00CA7301" w:rsidRPr="009311D1">
        <w:rPr>
          <w:rFonts w:ascii="Calibri" w:hAnsi="Calibri" w:cs="Calibri"/>
          <w:shd w:val="clear" w:color="auto" w:fill="FFFFFF"/>
        </w:rPr>
        <w:t>Sottoscrittori</w:t>
      </w:r>
      <w:r w:rsidR="00AB39B9" w:rsidRPr="009311D1">
        <w:rPr>
          <w:rFonts w:ascii="Calibri" w:hAnsi="Calibri" w:cs="Calibri"/>
          <w:shd w:val="clear" w:color="auto" w:fill="FFFFFF"/>
        </w:rPr>
        <w:t xml:space="preserve"> </w:t>
      </w:r>
      <w:r w:rsidRPr="009311D1">
        <w:rPr>
          <w:rFonts w:ascii="Calibri" w:hAnsi="Calibri" w:cs="Calibri"/>
          <w:shd w:val="clear" w:color="auto" w:fill="FFFFFF"/>
        </w:rPr>
        <w:t>si riserva la facoltà di prevedere eventuali sanzioni nei confronti dei Comuni inadempienti;</w:t>
      </w:r>
    </w:p>
    <w:p w14:paraId="7B815AD8" w14:textId="77777777" w:rsidR="00AB39B9" w:rsidRPr="009311D1" w:rsidRDefault="00003BA7"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la quota dell</w:t>
      </w:r>
      <w:r w:rsidR="00AB39B9" w:rsidRPr="009311D1">
        <w:rPr>
          <w:rFonts w:ascii="Calibri" w:hAnsi="Calibri" w:cs="Calibri"/>
          <w:shd w:val="clear" w:color="auto" w:fill="FFFFFF"/>
        </w:rPr>
        <w:t>’Amministrazione della Provincia di Mantova</w:t>
      </w:r>
      <w:r w:rsidRPr="009311D1">
        <w:rPr>
          <w:rFonts w:ascii="Calibri" w:hAnsi="Calibri" w:cs="Calibri"/>
          <w:shd w:val="clear" w:color="auto" w:fill="FFFFFF"/>
        </w:rPr>
        <w:t>,</w:t>
      </w:r>
      <w:r w:rsidR="00280904" w:rsidRPr="009311D1">
        <w:rPr>
          <w:rFonts w:ascii="Calibri" w:hAnsi="Calibri" w:cs="Calibri"/>
          <w:shd w:val="clear" w:color="auto" w:fill="FFFFFF"/>
        </w:rPr>
        <w:t xml:space="preserve"> che corrisponde </w:t>
      </w:r>
      <w:r w:rsidRPr="009311D1">
        <w:rPr>
          <w:rFonts w:ascii="Calibri" w:hAnsi="Calibri" w:cs="Calibri"/>
          <w:shd w:val="clear" w:color="auto" w:fill="FFFFFF"/>
        </w:rPr>
        <w:t>al</w:t>
      </w:r>
      <w:r w:rsidR="00280904" w:rsidRPr="009311D1">
        <w:rPr>
          <w:rFonts w:ascii="Calibri" w:hAnsi="Calibri" w:cs="Calibri"/>
          <w:shd w:val="clear" w:color="auto" w:fill="FFFFFF"/>
        </w:rPr>
        <w:t>la stessa quota del Comune Centro Sistema;</w:t>
      </w:r>
    </w:p>
    <w:p w14:paraId="2C870296" w14:textId="77777777" w:rsidR="00F64EBA" w:rsidRPr="009311D1" w:rsidRDefault="00F64EBA"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le assegnazioni di finanziamenti provenienti da</w:t>
      </w:r>
      <w:r w:rsidR="00AB39B9" w:rsidRPr="009311D1">
        <w:rPr>
          <w:rFonts w:ascii="Calibri" w:hAnsi="Calibri" w:cs="Calibri"/>
          <w:shd w:val="clear" w:color="auto" w:fill="FFFFFF"/>
        </w:rPr>
        <w:t xml:space="preserve">ll’Unione Europea, dallo Stato e </w:t>
      </w:r>
      <w:r w:rsidRPr="009311D1">
        <w:rPr>
          <w:rFonts w:ascii="Calibri" w:hAnsi="Calibri" w:cs="Calibri"/>
          <w:shd w:val="clear" w:color="auto" w:fill="FFFFFF"/>
        </w:rPr>
        <w:t xml:space="preserve">dalla Regione Lombardia </w:t>
      </w:r>
    </w:p>
    <w:p w14:paraId="527B008B" w14:textId="77777777" w:rsidR="00F64EBA" w:rsidRPr="009311D1" w:rsidRDefault="00F64EBA"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le assegnazioni di finanziamenti provenienti da Fondazioni bancarie o da altri soggetti pubblici e privati;</w:t>
      </w:r>
    </w:p>
    <w:p w14:paraId="53D0BC59" w14:textId="77777777" w:rsidR="00F64EBA" w:rsidRPr="009311D1" w:rsidRDefault="00F64EBA"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 xml:space="preserve">i contributi per l’adesione e la fruizione dei servizi messi a disposizione della </w:t>
      </w:r>
      <w:r w:rsidR="0008397C" w:rsidRPr="009311D1">
        <w:rPr>
          <w:rFonts w:ascii="Calibri" w:hAnsi="Calibri" w:cs="Calibri"/>
          <w:shd w:val="clear" w:color="auto" w:fill="FFFFFF"/>
        </w:rPr>
        <w:t>RBM</w:t>
      </w:r>
      <w:r w:rsidRPr="009311D1">
        <w:rPr>
          <w:rFonts w:ascii="Calibri" w:hAnsi="Calibri" w:cs="Calibri"/>
          <w:shd w:val="clear" w:color="auto" w:fill="FFFFFF"/>
        </w:rPr>
        <w:t xml:space="preserve"> e le eventuali quote di compartecipazione alla gestione dei servizi da parte delle biblioteche, degli archivi, dei centri di documentazione o delle </w:t>
      </w:r>
      <w:r w:rsidR="00280904" w:rsidRPr="009311D1">
        <w:rPr>
          <w:rFonts w:ascii="Calibri" w:hAnsi="Calibri" w:cs="Calibri"/>
          <w:shd w:val="clear" w:color="auto" w:fill="FFFFFF"/>
        </w:rPr>
        <w:t>istituzioni convenzionate (“Enti</w:t>
      </w:r>
      <w:r w:rsidRPr="009311D1">
        <w:rPr>
          <w:rFonts w:ascii="Calibri" w:hAnsi="Calibri" w:cs="Calibri"/>
          <w:shd w:val="clear" w:color="auto" w:fill="FFFFFF"/>
        </w:rPr>
        <w:t xml:space="preserve"> Aderenti”);</w:t>
      </w:r>
    </w:p>
    <w:p w14:paraId="09D672BC" w14:textId="77777777" w:rsidR="00F64EBA" w:rsidRPr="009311D1" w:rsidRDefault="00F64EBA"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 xml:space="preserve">i proventi derivanti dalla gestione di servizi, attrezzature, iniziative o eventi condotti o promossi dalla </w:t>
      </w:r>
      <w:r w:rsidR="0008397C" w:rsidRPr="009311D1">
        <w:rPr>
          <w:rFonts w:ascii="Calibri" w:hAnsi="Calibri" w:cs="Calibri"/>
          <w:shd w:val="clear" w:color="auto" w:fill="FFFFFF"/>
        </w:rPr>
        <w:t>RBM</w:t>
      </w:r>
      <w:r w:rsidRPr="009311D1">
        <w:rPr>
          <w:rFonts w:ascii="Calibri" w:hAnsi="Calibri" w:cs="Calibri"/>
          <w:shd w:val="clear" w:color="auto" w:fill="FFFFFF"/>
        </w:rPr>
        <w:t>;</w:t>
      </w:r>
    </w:p>
    <w:p w14:paraId="02FC45F5" w14:textId="77777777" w:rsidR="00F64EBA" w:rsidRPr="009311D1" w:rsidRDefault="00F64EBA"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le elargizioni liberali a qualsiasi titolo e da qualsiasi soggetto eroga</w:t>
      </w:r>
      <w:r w:rsidR="00C41F86" w:rsidRPr="009311D1">
        <w:rPr>
          <w:rFonts w:ascii="Calibri" w:hAnsi="Calibri" w:cs="Calibri"/>
          <w:shd w:val="clear" w:color="auto" w:fill="FFFFFF"/>
        </w:rPr>
        <w:t>n</w:t>
      </w:r>
      <w:r w:rsidRPr="009311D1">
        <w:rPr>
          <w:rFonts w:ascii="Calibri" w:hAnsi="Calibri" w:cs="Calibri"/>
          <w:shd w:val="clear" w:color="auto" w:fill="FFFFFF"/>
        </w:rPr>
        <w:t>te;</w:t>
      </w:r>
    </w:p>
    <w:p w14:paraId="23146933" w14:textId="77777777" w:rsidR="00F64EBA" w:rsidRPr="009311D1" w:rsidRDefault="00F64EBA" w:rsidP="005F40BF">
      <w:pPr>
        <w:numPr>
          <w:ilvl w:val="0"/>
          <w:numId w:val="25"/>
        </w:numPr>
        <w:jc w:val="both"/>
        <w:rPr>
          <w:rFonts w:ascii="Calibri" w:hAnsi="Calibri" w:cs="Calibri"/>
          <w:shd w:val="clear" w:color="auto" w:fill="FFFFFF"/>
        </w:rPr>
      </w:pPr>
      <w:r w:rsidRPr="009311D1">
        <w:rPr>
          <w:rFonts w:ascii="Calibri" w:hAnsi="Calibri" w:cs="Calibri"/>
          <w:shd w:val="clear" w:color="auto" w:fill="FFFFFF"/>
        </w:rPr>
        <w:t>altre entrate ordinarie e straordinarie.</w:t>
      </w:r>
    </w:p>
    <w:p w14:paraId="61148EE9" w14:textId="77777777" w:rsidR="008C572C" w:rsidRPr="009311D1" w:rsidRDefault="008C572C">
      <w:pPr>
        <w:jc w:val="both"/>
        <w:rPr>
          <w:rFonts w:ascii="Calibri" w:hAnsi="Calibri" w:cs="Calibri"/>
          <w:b/>
        </w:rPr>
      </w:pPr>
    </w:p>
    <w:p w14:paraId="6CBB7920" w14:textId="366DA955" w:rsidR="00AB39B9" w:rsidRPr="0068042E" w:rsidRDefault="002042CD">
      <w:pPr>
        <w:jc w:val="both"/>
        <w:rPr>
          <w:rFonts w:ascii="Calibri" w:hAnsi="Calibri" w:cs="Calibri"/>
          <w:b/>
          <w:u w:val="single"/>
        </w:rPr>
      </w:pPr>
      <w:r w:rsidRPr="0068042E">
        <w:rPr>
          <w:rFonts w:ascii="Calibri" w:hAnsi="Calibri" w:cs="Calibri"/>
          <w:b/>
          <w:u w:val="single"/>
        </w:rPr>
        <w:t xml:space="preserve">Art. 20 </w:t>
      </w:r>
      <w:r w:rsidR="0068042E">
        <w:rPr>
          <w:rFonts w:ascii="Calibri" w:hAnsi="Calibri" w:cs="Calibri"/>
          <w:b/>
          <w:u w:val="single"/>
        </w:rPr>
        <w:t xml:space="preserve">- </w:t>
      </w:r>
      <w:r w:rsidRPr="0068042E">
        <w:rPr>
          <w:rFonts w:ascii="Calibri" w:hAnsi="Calibri" w:cs="Calibri"/>
          <w:b/>
          <w:u w:val="single"/>
        </w:rPr>
        <w:t>Trattamento dei dati personali</w:t>
      </w:r>
    </w:p>
    <w:p w14:paraId="6F22C3D2" w14:textId="65435CA7" w:rsidR="002042CD" w:rsidRPr="00EF1638" w:rsidRDefault="002042CD" w:rsidP="002042CD">
      <w:pPr>
        <w:jc w:val="both"/>
        <w:rPr>
          <w:rFonts w:ascii="Calibri" w:hAnsi="Calibri" w:cs="Calibri"/>
          <w:color w:val="FF0000"/>
        </w:rPr>
      </w:pPr>
      <w:r w:rsidRPr="00EF1638">
        <w:rPr>
          <w:rFonts w:ascii="Calibri" w:hAnsi="Calibri" w:cs="Calibri"/>
        </w:rPr>
        <w:t xml:space="preserve">È prevista la contitolarità nel trattamento dei dati personali ai sensi dell'art. 26 del regolamento (EU) 2016/679. Con la sottoscrizione della presente Convenzione, ciascuna Parte dichiara di essere informata sull’utilizzo dei dati personali </w:t>
      </w:r>
      <w:r w:rsidR="00EF1638" w:rsidRPr="00EF1638">
        <w:rPr>
          <w:rFonts w:ascii="Calibri" w:hAnsi="Calibri" w:cs="Calibri"/>
        </w:rPr>
        <w:t>necessari all'esecuzione della convenzione e riferiti agli interessati del trattamento persone fisiche, ovvero degli utenti dei servizi bibliotecari erogati.</w:t>
      </w:r>
      <w:r w:rsidRPr="00EF1638">
        <w:rPr>
          <w:rFonts w:ascii="Calibri" w:hAnsi="Calibri" w:cs="Calibri"/>
        </w:rPr>
        <w:t xml:space="preserve"> Tali dati potranno altresì essere comunicati a terzi in Italia e/o </w:t>
      </w:r>
      <w:r w:rsidR="00EB329F" w:rsidRPr="00EF1638">
        <w:rPr>
          <w:rFonts w:ascii="Calibri" w:hAnsi="Calibri" w:cs="Calibri"/>
        </w:rPr>
        <w:t>nell’</w:t>
      </w:r>
      <w:r w:rsidRPr="00EF1638">
        <w:rPr>
          <w:rFonts w:ascii="Calibri" w:hAnsi="Calibri" w:cs="Calibri"/>
        </w:rPr>
        <w:t>Unione Europea, qualora tale comunicazione sia necessaria in funzione degli adempimenti, diritti e obblighi, connessi all'esecuzione del</w:t>
      </w:r>
      <w:r w:rsidR="00EB329F" w:rsidRPr="00EF1638">
        <w:rPr>
          <w:rFonts w:ascii="Calibri" w:hAnsi="Calibri" w:cs="Calibri"/>
        </w:rPr>
        <w:t>la presente convenzione</w:t>
      </w:r>
      <w:r w:rsidRPr="00EF1638">
        <w:rPr>
          <w:rFonts w:ascii="Calibri" w:hAnsi="Calibri" w:cs="Calibri"/>
        </w:rPr>
        <w:t xml:space="preserve">. L’informativa completa redatta ai sensi degli articoli 13 e 14 del Regolamento 679/2016/UE è consultabile presso le sedi istituzionali </w:t>
      </w:r>
      <w:r w:rsidR="0068042E">
        <w:rPr>
          <w:rFonts w:ascii="Calibri" w:hAnsi="Calibri" w:cs="Calibri"/>
        </w:rPr>
        <w:t>e/o i siti internet delle</w:t>
      </w:r>
      <w:r w:rsidRPr="00EF1638">
        <w:rPr>
          <w:rFonts w:ascii="Calibri" w:hAnsi="Calibri" w:cs="Calibri"/>
        </w:rPr>
        <w:t xml:space="preserve"> Parti</w:t>
      </w:r>
      <w:r w:rsidR="00EB329F" w:rsidRPr="00EF1638">
        <w:rPr>
          <w:rFonts w:ascii="Calibri" w:hAnsi="Calibri" w:cs="Calibri"/>
        </w:rPr>
        <w:t xml:space="preserve"> o sul sito RBM</w:t>
      </w:r>
      <w:r w:rsidRPr="00EF1638">
        <w:rPr>
          <w:rFonts w:ascii="Calibri" w:hAnsi="Calibri" w:cs="Calibri"/>
        </w:rPr>
        <w:t>. Le Parti prendono altresì atto dei diritti a loro riconosciuti dalla vigente normativa in materia e intendono instaurare con un rapporto di contitolarità nel trattamento dei dati personali e disciplinare, di conseguenza, i rispettivi ruoli e responsabilità nei confronti degli interessati ai sensi dell’art 26 del Regolamento Europeo 679/2016. L’accordo di contitolarità, quale parte integrante e sostanziale della presente Convenzione è riportata nell’allegato A.</w:t>
      </w:r>
    </w:p>
    <w:p w14:paraId="23BF5197" w14:textId="77777777" w:rsidR="002042CD" w:rsidRPr="00EF1638" w:rsidRDefault="002042CD" w:rsidP="002042CD">
      <w:pPr>
        <w:pStyle w:val="Corpotesto"/>
        <w:rPr>
          <w:color w:val="FF0000"/>
          <w:sz w:val="24"/>
        </w:rPr>
      </w:pPr>
    </w:p>
    <w:p w14:paraId="7DA9E2E5" w14:textId="04C81F5C" w:rsidR="00A5475B" w:rsidRPr="0068042E" w:rsidRDefault="00A5475B" w:rsidP="00A5475B">
      <w:pPr>
        <w:jc w:val="both"/>
        <w:rPr>
          <w:rFonts w:ascii="Calibri" w:hAnsi="Calibri" w:cs="Calibri"/>
          <w:b/>
          <w:u w:val="single"/>
        </w:rPr>
      </w:pPr>
      <w:r w:rsidRPr="0068042E">
        <w:rPr>
          <w:rFonts w:ascii="Calibri" w:hAnsi="Calibri" w:cs="Calibri"/>
          <w:b/>
          <w:u w:val="single"/>
        </w:rPr>
        <w:t xml:space="preserve">Art. 21 </w:t>
      </w:r>
      <w:r w:rsidR="0068042E" w:rsidRPr="0068042E">
        <w:rPr>
          <w:rFonts w:ascii="Calibri" w:hAnsi="Calibri" w:cs="Calibri"/>
          <w:b/>
          <w:u w:val="single"/>
        </w:rPr>
        <w:t xml:space="preserve">- </w:t>
      </w:r>
      <w:r w:rsidRPr="0068042E">
        <w:rPr>
          <w:rFonts w:ascii="Calibri" w:hAnsi="Calibri" w:cs="Calibri"/>
          <w:b/>
          <w:u w:val="single"/>
        </w:rPr>
        <w:t>S</w:t>
      </w:r>
      <w:r w:rsidR="0068042E" w:rsidRPr="0068042E">
        <w:rPr>
          <w:rFonts w:ascii="Calibri" w:hAnsi="Calibri" w:cs="Calibri"/>
          <w:b/>
          <w:u w:val="single"/>
        </w:rPr>
        <w:t>ottoscrizione per adesione</w:t>
      </w:r>
    </w:p>
    <w:p w14:paraId="7972719C" w14:textId="77777777" w:rsidR="009F6BEB" w:rsidRPr="00EF1638" w:rsidRDefault="00A5475B" w:rsidP="00A5475B">
      <w:pPr>
        <w:jc w:val="both"/>
        <w:rPr>
          <w:rFonts w:ascii="Calibri" w:hAnsi="Calibri" w:cs="Calibri"/>
        </w:rPr>
      </w:pPr>
      <w:r w:rsidRPr="00EF1638">
        <w:rPr>
          <w:rFonts w:ascii="Calibri" w:hAnsi="Calibri" w:cs="Calibri"/>
        </w:rPr>
        <w:t xml:space="preserve">In considerazione dell’elevato numero di enti aderenti e delle conseguenti </w:t>
      </w:r>
      <w:r w:rsidR="005F40BF" w:rsidRPr="00EF1638">
        <w:rPr>
          <w:rFonts w:ascii="Calibri" w:hAnsi="Calibri" w:cs="Calibri"/>
        </w:rPr>
        <w:t>tempistiche di sottoscrizione</w:t>
      </w:r>
      <w:r w:rsidR="00565F77" w:rsidRPr="00EF1638">
        <w:rPr>
          <w:rFonts w:ascii="Calibri" w:hAnsi="Calibri" w:cs="Calibri"/>
        </w:rPr>
        <w:t>,</w:t>
      </w:r>
      <w:r w:rsidRPr="00EF1638">
        <w:rPr>
          <w:rFonts w:ascii="Calibri" w:hAnsi="Calibri" w:cs="Calibri"/>
        </w:rPr>
        <w:t xml:space="preserve"> in modalità digitale</w:t>
      </w:r>
      <w:r w:rsidR="00565F77" w:rsidRPr="00EF1638">
        <w:rPr>
          <w:rFonts w:ascii="Calibri" w:hAnsi="Calibri" w:cs="Calibri"/>
        </w:rPr>
        <w:t>,</w:t>
      </w:r>
      <w:r w:rsidRPr="00EF1638">
        <w:rPr>
          <w:rFonts w:ascii="Calibri" w:hAnsi="Calibri" w:cs="Calibri"/>
        </w:rPr>
        <w:t xml:space="preserve"> da parte di tutti i rispettivi legali rappresenti, l’adesione alla RBM si intende perfezionat</w:t>
      </w:r>
      <w:r w:rsidR="00003BA7" w:rsidRPr="00EF1638">
        <w:rPr>
          <w:rFonts w:ascii="Calibri" w:hAnsi="Calibri" w:cs="Calibri"/>
        </w:rPr>
        <w:t>a</w:t>
      </w:r>
      <w:r w:rsidRPr="00EF1638">
        <w:rPr>
          <w:rFonts w:ascii="Calibri" w:hAnsi="Calibri" w:cs="Calibri"/>
        </w:rPr>
        <w:t xml:space="preserve"> mediante formale comunicazione tramite </w:t>
      </w:r>
      <w:r w:rsidRPr="00EF1638">
        <w:rPr>
          <w:rFonts w:ascii="Calibri" w:hAnsi="Calibri" w:cs="Calibri"/>
        </w:rPr>
        <w:lastRenderedPageBreak/>
        <w:t>PEC al</w:t>
      </w:r>
      <w:r w:rsidR="0040581D" w:rsidRPr="00EF1638">
        <w:rPr>
          <w:rFonts w:ascii="Calibri" w:hAnsi="Calibri" w:cs="Calibri"/>
        </w:rPr>
        <w:t xml:space="preserve"> Comune di Mantova (Comune Centro Sistema) </w:t>
      </w:r>
      <w:r w:rsidRPr="00EF1638">
        <w:rPr>
          <w:rFonts w:ascii="Calibri" w:hAnsi="Calibri" w:cs="Calibri"/>
        </w:rPr>
        <w:t>de</w:t>
      </w:r>
      <w:r w:rsidR="009E1B49" w:rsidRPr="00EF1638">
        <w:rPr>
          <w:rFonts w:ascii="Calibri" w:hAnsi="Calibri" w:cs="Calibri"/>
        </w:rPr>
        <w:t>gli estremi de</w:t>
      </w:r>
      <w:r w:rsidRPr="00EF1638">
        <w:rPr>
          <w:rFonts w:ascii="Calibri" w:hAnsi="Calibri" w:cs="Calibri"/>
        </w:rPr>
        <w:t>ll</w:t>
      </w:r>
      <w:r w:rsidR="009E1B49" w:rsidRPr="00EF1638">
        <w:rPr>
          <w:rFonts w:ascii="Calibri" w:hAnsi="Calibri" w:cs="Calibri"/>
        </w:rPr>
        <w:t>e</w:t>
      </w:r>
      <w:r w:rsidRPr="00EF1638">
        <w:rPr>
          <w:rFonts w:ascii="Calibri" w:hAnsi="Calibri" w:cs="Calibri"/>
        </w:rPr>
        <w:t xml:space="preserve"> deliberazion</w:t>
      </w:r>
      <w:r w:rsidR="009E1B49" w:rsidRPr="00EF1638">
        <w:rPr>
          <w:rFonts w:ascii="Calibri" w:hAnsi="Calibri" w:cs="Calibri"/>
        </w:rPr>
        <w:t>i</w:t>
      </w:r>
      <w:r w:rsidRPr="00EF1638">
        <w:rPr>
          <w:rFonts w:ascii="Calibri" w:hAnsi="Calibri" w:cs="Calibri"/>
        </w:rPr>
        <w:t xml:space="preserve"> consiliar</w:t>
      </w:r>
      <w:r w:rsidR="009E1B49" w:rsidRPr="00EF1638">
        <w:rPr>
          <w:rFonts w:ascii="Calibri" w:hAnsi="Calibri" w:cs="Calibri"/>
        </w:rPr>
        <w:t>i</w:t>
      </w:r>
      <w:r w:rsidRPr="00EF1638">
        <w:rPr>
          <w:rFonts w:ascii="Calibri" w:hAnsi="Calibri" w:cs="Calibri"/>
        </w:rPr>
        <w:t xml:space="preserve"> di approvazione dello schema di convenzione</w:t>
      </w:r>
      <w:r w:rsidR="005F40BF" w:rsidRPr="00EF1638">
        <w:rPr>
          <w:rFonts w:ascii="Calibri" w:hAnsi="Calibri" w:cs="Calibri"/>
        </w:rPr>
        <w:t xml:space="preserve"> al fine di dare continuità alla gestione dei servizi della RBM</w:t>
      </w:r>
      <w:r w:rsidRPr="00EF1638">
        <w:rPr>
          <w:rFonts w:ascii="Calibri" w:hAnsi="Calibri" w:cs="Calibri"/>
        </w:rPr>
        <w:t xml:space="preserve">. L’efficacia della convenzione, a seguito del ricevimento delle </w:t>
      </w:r>
      <w:r w:rsidR="009E1B49" w:rsidRPr="00EF1638">
        <w:rPr>
          <w:rFonts w:ascii="Calibri" w:hAnsi="Calibri" w:cs="Calibri"/>
        </w:rPr>
        <w:t>comunicazioni</w:t>
      </w:r>
      <w:r w:rsidRPr="00EF1638">
        <w:rPr>
          <w:rFonts w:ascii="Calibri" w:hAnsi="Calibri" w:cs="Calibri"/>
        </w:rPr>
        <w:t xml:space="preserve"> di cui al periodo precedente, è attestata in calce alla convenzione da parte del Segretario Generale </w:t>
      </w:r>
      <w:r w:rsidR="0040581D" w:rsidRPr="00EF1638">
        <w:rPr>
          <w:rFonts w:ascii="Calibri" w:hAnsi="Calibri" w:cs="Calibri"/>
        </w:rPr>
        <w:t>del Comune di Mantova</w:t>
      </w:r>
      <w:r w:rsidR="00003BA7" w:rsidRPr="00EF1638">
        <w:rPr>
          <w:rFonts w:ascii="Calibri" w:hAnsi="Calibri" w:cs="Calibri"/>
        </w:rPr>
        <w:t>, i</w:t>
      </w:r>
      <w:r w:rsidRPr="00EF1638">
        <w:rPr>
          <w:rFonts w:ascii="Calibri" w:hAnsi="Calibri" w:cs="Calibri"/>
        </w:rPr>
        <w:t>ndipendentemente dalla data di ricevimento delle comunicaz</w:t>
      </w:r>
      <w:r w:rsidR="0040581D" w:rsidRPr="00EF1638">
        <w:rPr>
          <w:rFonts w:ascii="Calibri" w:hAnsi="Calibri" w:cs="Calibri"/>
        </w:rPr>
        <w:t>ion</w:t>
      </w:r>
      <w:r w:rsidR="00003BA7" w:rsidRPr="00EF1638">
        <w:rPr>
          <w:rFonts w:ascii="Calibri" w:hAnsi="Calibri" w:cs="Calibri"/>
        </w:rPr>
        <w:t>i degli enti sottoscrittori.</w:t>
      </w:r>
    </w:p>
    <w:p w14:paraId="367D68C8" w14:textId="77777777" w:rsidR="00C1155B" w:rsidRPr="00EF1638" w:rsidRDefault="00C1155B">
      <w:pPr>
        <w:jc w:val="both"/>
        <w:rPr>
          <w:rFonts w:ascii="Calibri" w:hAnsi="Calibri" w:cs="Calibri"/>
          <w:b/>
        </w:rPr>
      </w:pPr>
    </w:p>
    <w:p w14:paraId="042984EB" w14:textId="77777777" w:rsidR="00C1155B" w:rsidRPr="00EF1638" w:rsidRDefault="00C1155B">
      <w:pPr>
        <w:jc w:val="both"/>
        <w:rPr>
          <w:rFonts w:ascii="Calibri" w:hAnsi="Calibri" w:cs="Calibri"/>
          <w:b/>
        </w:rPr>
      </w:pPr>
    </w:p>
    <w:p w14:paraId="47DCF10E" w14:textId="77777777" w:rsidR="00F64EBA" w:rsidRPr="00EF1638" w:rsidRDefault="00F64EBA" w:rsidP="00F64EBA">
      <w:pPr>
        <w:pStyle w:val="Titolo2"/>
        <w:rPr>
          <w:sz w:val="20"/>
          <w:szCs w:val="20"/>
        </w:rPr>
      </w:pPr>
      <w:r w:rsidRPr="00EF1638">
        <w:rPr>
          <w:bCs w:val="0"/>
          <w:sz w:val="20"/>
          <w:szCs w:val="20"/>
        </w:rPr>
        <w:t>TITOLO IV – NORME FINALI E TRANSITORIE</w:t>
      </w:r>
    </w:p>
    <w:p w14:paraId="02187D15" w14:textId="77777777" w:rsidR="00F64EBA" w:rsidRPr="00EF1638" w:rsidRDefault="00F64EBA">
      <w:pPr>
        <w:jc w:val="both"/>
        <w:rPr>
          <w:rFonts w:ascii="Calibri" w:hAnsi="Calibri" w:cs="Calibri"/>
          <w:b/>
        </w:rPr>
      </w:pPr>
    </w:p>
    <w:p w14:paraId="00833DB0" w14:textId="77777777" w:rsidR="008C572C" w:rsidRPr="00EF1638" w:rsidRDefault="008C572C">
      <w:pPr>
        <w:jc w:val="both"/>
        <w:rPr>
          <w:rFonts w:ascii="Calibri" w:hAnsi="Calibri" w:cs="Calibri"/>
          <w:b/>
        </w:rPr>
      </w:pPr>
      <w:r w:rsidRPr="00EF1638">
        <w:rPr>
          <w:rFonts w:ascii="Calibri" w:hAnsi="Calibri" w:cs="Calibri"/>
          <w:b/>
          <w:u w:val="single"/>
        </w:rPr>
        <w:t>Art. 2</w:t>
      </w:r>
      <w:r w:rsidR="00003BA7" w:rsidRPr="00EF1638">
        <w:rPr>
          <w:rFonts w:ascii="Calibri" w:hAnsi="Calibri" w:cs="Calibri"/>
          <w:b/>
          <w:u w:val="single"/>
        </w:rPr>
        <w:t>2</w:t>
      </w:r>
      <w:r w:rsidRPr="00EF1638">
        <w:rPr>
          <w:rFonts w:ascii="Calibri" w:hAnsi="Calibri" w:cs="Calibri"/>
          <w:b/>
          <w:u w:val="single"/>
        </w:rPr>
        <w:t xml:space="preserve"> – Recesso dalla convenzione e nuove adesioni</w:t>
      </w:r>
    </w:p>
    <w:p w14:paraId="45E23F1D" w14:textId="77777777" w:rsidR="008C572C" w:rsidRPr="00EF1638" w:rsidRDefault="008C572C">
      <w:pPr>
        <w:numPr>
          <w:ilvl w:val="0"/>
          <w:numId w:val="3"/>
        </w:numPr>
        <w:jc w:val="both"/>
        <w:rPr>
          <w:rFonts w:ascii="Calibri" w:hAnsi="Calibri" w:cs="Calibri"/>
        </w:rPr>
      </w:pPr>
      <w:r w:rsidRPr="00EF1638">
        <w:rPr>
          <w:rFonts w:ascii="Calibri" w:hAnsi="Calibri" w:cs="Calibri"/>
        </w:rPr>
        <w:t xml:space="preserve">Ciascun </w:t>
      </w:r>
      <w:r w:rsidR="005F40BF" w:rsidRPr="00EF1638">
        <w:rPr>
          <w:rFonts w:ascii="Calibri" w:hAnsi="Calibri" w:cs="Calibri"/>
        </w:rPr>
        <w:t>Ente</w:t>
      </w:r>
      <w:r w:rsidRPr="00EF1638">
        <w:rPr>
          <w:rFonts w:ascii="Calibri" w:hAnsi="Calibri" w:cs="Calibri"/>
        </w:rPr>
        <w:t xml:space="preserve"> </w:t>
      </w:r>
      <w:r w:rsidR="005F40BF" w:rsidRPr="00EF1638">
        <w:rPr>
          <w:rFonts w:ascii="Calibri" w:hAnsi="Calibri" w:cs="Calibri"/>
        </w:rPr>
        <w:t xml:space="preserve">sottoscrittore </w:t>
      </w:r>
      <w:r w:rsidRPr="00EF1638">
        <w:rPr>
          <w:rFonts w:ascii="Calibri" w:hAnsi="Calibri" w:cs="Calibri"/>
        </w:rPr>
        <w:t xml:space="preserve">può recedere dalla </w:t>
      </w:r>
      <w:r w:rsidR="0008397C" w:rsidRPr="00EF1638">
        <w:rPr>
          <w:rFonts w:ascii="Calibri" w:hAnsi="Calibri" w:cs="Calibri"/>
        </w:rPr>
        <w:t>RBM</w:t>
      </w:r>
      <w:r w:rsidRPr="00EF1638">
        <w:rPr>
          <w:rFonts w:ascii="Calibri" w:hAnsi="Calibri" w:cs="Calibri"/>
        </w:rPr>
        <w:t xml:space="preserve"> entro il 30 settembre di ogni anno</w:t>
      </w:r>
      <w:r w:rsidR="005676F6" w:rsidRPr="00EF1638">
        <w:rPr>
          <w:rFonts w:ascii="Calibri" w:hAnsi="Calibri" w:cs="Calibri"/>
        </w:rPr>
        <w:t>,</w:t>
      </w:r>
      <w:r w:rsidRPr="00EF1638">
        <w:rPr>
          <w:rFonts w:ascii="Calibri" w:hAnsi="Calibri" w:cs="Calibri"/>
        </w:rPr>
        <w:t xml:space="preserve"> a mezzo di deliberazione consiliare con conseguente Comunicazione al Presidente</w:t>
      </w:r>
      <w:r w:rsidR="00274E36" w:rsidRPr="00EF1638">
        <w:rPr>
          <w:rFonts w:ascii="Calibri" w:hAnsi="Calibri" w:cs="Calibri"/>
        </w:rPr>
        <w:t xml:space="preserve"> della RBM</w:t>
      </w:r>
      <w:r w:rsidRPr="00EF1638">
        <w:rPr>
          <w:rFonts w:ascii="Calibri" w:hAnsi="Calibri" w:cs="Calibri"/>
        </w:rPr>
        <w:t xml:space="preserve">. </w:t>
      </w:r>
      <w:r w:rsidR="005F40BF" w:rsidRPr="00EF1638">
        <w:rPr>
          <w:rFonts w:ascii="Calibri" w:hAnsi="Calibri" w:cs="Calibri"/>
        </w:rPr>
        <w:t>L’Ente</w:t>
      </w:r>
      <w:r w:rsidRPr="00EF1638">
        <w:rPr>
          <w:rFonts w:ascii="Calibri" w:hAnsi="Calibri" w:cs="Calibri"/>
        </w:rPr>
        <w:t xml:space="preserve"> recedente resta comunque obbligato a onorare gli impegni economici e tecnici assunti per l’intero anno.</w:t>
      </w:r>
    </w:p>
    <w:p w14:paraId="139C1286" w14:textId="77777777" w:rsidR="008C572C" w:rsidRPr="00EF1638" w:rsidRDefault="008C572C">
      <w:pPr>
        <w:numPr>
          <w:ilvl w:val="0"/>
          <w:numId w:val="3"/>
        </w:numPr>
        <w:jc w:val="both"/>
        <w:rPr>
          <w:rFonts w:ascii="Calibri" w:hAnsi="Calibri" w:cs="Calibri"/>
        </w:rPr>
      </w:pPr>
      <w:r w:rsidRPr="00EF1638">
        <w:rPr>
          <w:rFonts w:ascii="Calibri" w:hAnsi="Calibri" w:cs="Calibri"/>
        </w:rPr>
        <w:t>Il recesso avrà effetto giuridico, economico e tecnico dal 1</w:t>
      </w:r>
      <w:r w:rsidR="00903BE2" w:rsidRPr="00EF1638">
        <w:rPr>
          <w:rFonts w:ascii="Calibri" w:hAnsi="Calibri" w:cs="Calibri"/>
        </w:rPr>
        <w:t>°</w:t>
      </w:r>
      <w:r w:rsidRPr="00EF1638">
        <w:rPr>
          <w:rFonts w:ascii="Calibri" w:hAnsi="Calibri" w:cs="Calibri"/>
        </w:rPr>
        <w:t xml:space="preserve"> gennaio successivo alla Comunicazione.</w:t>
      </w:r>
    </w:p>
    <w:p w14:paraId="657F60FD" w14:textId="77777777" w:rsidR="008C572C" w:rsidRPr="00EF1638" w:rsidRDefault="008C572C">
      <w:pPr>
        <w:numPr>
          <w:ilvl w:val="0"/>
          <w:numId w:val="3"/>
        </w:numPr>
        <w:jc w:val="both"/>
        <w:rPr>
          <w:rFonts w:ascii="Calibri" w:hAnsi="Calibri" w:cs="Calibri"/>
        </w:rPr>
      </w:pPr>
      <w:r w:rsidRPr="00EF1638">
        <w:rPr>
          <w:rFonts w:ascii="Calibri" w:hAnsi="Calibri" w:cs="Calibri"/>
        </w:rPr>
        <w:t xml:space="preserve">Il recesso di un singolo </w:t>
      </w:r>
      <w:r w:rsidR="005F40BF" w:rsidRPr="00EF1638">
        <w:rPr>
          <w:rFonts w:ascii="Calibri" w:hAnsi="Calibri" w:cs="Calibri"/>
        </w:rPr>
        <w:t>Ente</w:t>
      </w:r>
      <w:r w:rsidRPr="00EF1638">
        <w:rPr>
          <w:rFonts w:ascii="Calibri" w:hAnsi="Calibri" w:cs="Calibri"/>
        </w:rPr>
        <w:t xml:space="preserve"> </w:t>
      </w:r>
      <w:r w:rsidR="005F40BF" w:rsidRPr="00EF1638">
        <w:rPr>
          <w:rFonts w:ascii="Calibri" w:hAnsi="Calibri" w:cs="Calibri"/>
        </w:rPr>
        <w:t xml:space="preserve">sottoscrittore </w:t>
      </w:r>
      <w:r w:rsidRPr="00EF1638">
        <w:rPr>
          <w:rFonts w:ascii="Calibri" w:hAnsi="Calibri" w:cs="Calibri"/>
        </w:rPr>
        <w:t>non comporta lo scioglimento della convenzione.</w:t>
      </w:r>
    </w:p>
    <w:p w14:paraId="62B8C098" w14:textId="77777777" w:rsidR="005F40BF" w:rsidRPr="00EF1638" w:rsidRDefault="008C572C" w:rsidP="001954C5">
      <w:pPr>
        <w:numPr>
          <w:ilvl w:val="0"/>
          <w:numId w:val="3"/>
        </w:numPr>
        <w:jc w:val="both"/>
        <w:rPr>
          <w:rFonts w:ascii="Calibri" w:hAnsi="Calibri" w:cs="Calibri"/>
        </w:rPr>
      </w:pPr>
      <w:r w:rsidRPr="00EF1638">
        <w:rPr>
          <w:rFonts w:ascii="Calibri" w:hAnsi="Calibri" w:cs="Calibri"/>
        </w:rPr>
        <w:t xml:space="preserve">Il recesso del Comune Centro Sistema non comporta l’automatico scioglimento del sistema qualora, entro sei mesi, un altro </w:t>
      </w:r>
      <w:r w:rsidR="005F40BF" w:rsidRPr="00EF1638">
        <w:rPr>
          <w:rFonts w:ascii="Calibri" w:hAnsi="Calibri" w:cs="Calibri"/>
        </w:rPr>
        <w:t xml:space="preserve">Ente sottoscrittore </w:t>
      </w:r>
      <w:r w:rsidRPr="00EF1638">
        <w:rPr>
          <w:rFonts w:ascii="Calibri" w:hAnsi="Calibri" w:cs="Calibri"/>
        </w:rPr>
        <w:t>ne assuma il ruolo. Le variazioni di funzione devono essere approvate dall</w:t>
      </w:r>
      <w:r w:rsidR="005F40BF" w:rsidRPr="00EF1638">
        <w:rPr>
          <w:rFonts w:ascii="Calibri" w:hAnsi="Calibri" w:cs="Calibri"/>
        </w:rPr>
        <w:t>’</w:t>
      </w:r>
      <w:r w:rsidRPr="00EF1638">
        <w:rPr>
          <w:rFonts w:ascii="Calibri" w:hAnsi="Calibri" w:cs="Calibri"/>
        </w:rPr>
        <w:t xml:space="preserve"> </w:t>
      </w:r>
      <w:r w:rsidR="00AB39B9" w:rsidRPr="00EF1638">
        <w:rPr>
          <w:rFonts w:ascii="Calibri" w:hAnsi="Calibri" w:cs="Calibri"/>
          <w:shd w:val="clear" w:color="auto" w:fill="FFFFFF"/>
        </w:rPr>
        <w:t xml:space="preserve">Assemblea </w:t>
      </w:r>
      <w:r w:rsidR="00AD52D3" w:rsidRPr="00EF1638">
        <w:rPr>
          <w:rFonts w:ascii="Calibri" w:hAnsi="Calibri" w:cs="Calibri"/>
          <w:shd w:val="clear" w:color="auto" w:fill="FFFFFF"/>
        </w:rPr>
        <w:t>degli Enti</w:t>
      </w:r>
      <w:r w:rsidR="00AB39B9" w:rsidRPr="00EF1638">
        <w:rPr>
          <w:rFonts w:ascii="Calibri" w:hAnsi="Calibri" w:cs="Calibri"/>
          <w:shd w:val="clear" w:color="auto" w:fill="FFFFFF"/>
        </w:rPr>
        <w:t xml:space="preserve"> </w:t>
      </w:r>
      <w:r w:rsidR="00CA7301" w:rsidRPr="00EF1638">
        <w:rPr>
          <w:rFonts w:ascii="Calibri" w:hAnsi="Calibri" w:cs="Calibri"/>
          <w:shd w:val="clear" w:color="auto" w:fill="FFFFFF"/>
        </w:rPr>
        <w:t>Sottoscrittori</w:t>
      </w:r>
      <w:r w:rsidR="00AB39B9" w:rsidRPr="00EF1638">
        <w:rPr>
          <w:rFonts w:ascii="Calibri" w:hAnsi="Calibri" w:cs="Calibri"/>
        </w:rPr>
        <w:t xml:space="preserve"> </w:t>
      </w:r>
    </w:p>
    <w:p w14:paraId="64C17CA1" w14:textId="77777777" w:rsidR="008C572C" w:rsidRPr="00EF1638" w:rsidRDefault="008C572C" w:rsidP="001954C5">
      <w:pPr>
        <w:numPr>
          <w:ilvl w:val="0"/>
          <w:numId w:val="3"/>
        </w:numPr>
        <w:jc w:val="both"/>
        <w:rPr>
          <w:rFonts w:ascii="Calibri" w:hAnsi="Calibri" w:cs="Calibri"/>
        </w:rPr>
      </w:pPr>
      <w:r w:rsidRPr="00EF1638">
        <w:rPr>
          <w:rFonts w:ascii="Calibri" w:hAnsi="Calibri" w:cs="Calibri"/>
        </w:rPr>
        <w:t>Successive adesioni non comportano modifiche alla presente convenzione che rimane valida.</w:t>
      </w:r>
    </w:p>
    <w:p w14:paraId="6DD71E87" w14:textId="77777777" w:rsidR="008C572C" w:rsidRPr="00EF1638" w:rsidRDefault="008C572C">
      <w:pPr>
        <w:numPr>
          <w:ilvl w:val="0"/>
          <w:numId w:val="3"/>
        </w:numPr>
        <w:jc w:val="both"/>
        <w:rPr>
          <w:rFonts w:ascii="Calibri" w:hAnsi="Calibri" w:cs="Calibri"/>
        </w:rPr>
      </w:pPr>
      <w:r w:rsidRPr="00EF1638">
        <w:rPr>
          <w:rFonts w:ascii="Calibri" w:hAnsi="Calibri" w:cs="Calibri"/>
        </w:rPr>
        <w:t>Spetta all’Ufficio di Presidenza</w:t>
      </w:r>
      <w:r w:rsidR="00001DA6" w:rsidRPr="00EF1638">
        <w:rPr>
          <w:rFonts w:ascii="Calibri" w:hAnsi="Calibri" w:cs="Calibri"/>
        </w:rPr>
        <w:t xml:space="preserve"> </w:t>
      </w:r>
      <w:r w:rsidRPr="00EF1638">
        <w:rPr>
          <w:rFonts w:ascii="Calibri" w:hAnsi="Calibri" w:cs="Calibri"/>
        </w:rPr>
        <w:t>valutare le richieste di adesione</w:t>
      </w:r>
      <w:r w:rsidR="00001DA6" w:rsidRPr="00EF1638">
        <w:rPr>
          <w:rFonts w:ascii="Calibri" w:hAnsi="Calibri" w:cs="Calibri"/>
        </w:rPr>
        <w:t xml:space="preserve">, di </w:t>
      </w:r>
      <w:r w:rsidRPr="00EF1638">
        <w:rPr>
          <w:rFonts w:ascii="Calibri" w:hAnsi="Calibri" w:cs="Calibri"/>
        </w:rPr>
        <w:t>collaborazione</w:t>
      </w:r>
      <w:r w:rsidR="00001DA6" w:rsidRPr="00EF1638">
        <w:rPr>
          <w:rFonts w:ascii="Calibri" w:hAnsi="Calibri" w:cs="Calibri"/>
        </w:rPr>
        <w:t xml:space="preserve"> e/o di recesso</w:t>
      </w:r>
      <w:r w:rsidRPr="00EF1638">
        <w:rPr>
          <w:rFonts w:ascii="Calibri" w:hAnsi="Calibri" w:cs="Calibri"/>
        </w:rPr>
        <w:t xml:space="preserve">, espresse tramite formale domanda indirizzata al Presidente dai soggetti qualificati. </w:t>
      </w:r>
    </w:p>
    <w:p w14:paraId="70BB0C6A" w14:textId="77777777" w:rsidR="008C572C" w:rsidRPr="00EF1638" w:rsidRDefault="008C572C">
      <w:pPr>
        <w:jc w:val="both"/>
        <w:rPr>
          <w:rFonts w:ascii="Calibri" w:hAnsi="Calibri" w:cs="Calibri"/>
        </w:rPr>
      </w:pPr>
    </w:p>
    <w:p w14:paraId="52D82396" w14:textId="77777777" w:rsidR="008C572C" w:rsidRPr="00EF1638" w:rsidRDefault="008C572C">
      <w:pPr>
        <w:jc w:val="both"/>
        <w:rPr>
          <w:rFonts w:ascii="Calibri" w:hAnsi="Calibri" w:cs="Calibri"/>
        </w:rPr>
      </w:pPr>
      <w:r w:rsidRPr="00EF1638">
        <w:rPr>
          <w:rFonts w:ascii="Calibri" w:hAnsi="Calibri" w:cs="Calibri"/>
          <w:b/>
          <w:u w:val="single"/>
        </w:rPr>
        <w:t>Art. 2</w:t>
      </w:r>
      <w:r w:rsidR="00003BA7" w:rsidRPr="00EF1638">
        <w:rPr>
          <w:rFonts w:ascii="Calibri" w:hAnsi="Calibri" w:cs="Calibri"/>
          <w:b/>
          <w:u w:val="single"/>
        </w:rPr>
        <w:t>3</w:t>
      </w:r>
      <w:r w:rsidRPr="00EF1638">
        <w:rPr>
          <w:rFonts w:ascii="Calibri" w:hAnsi="Calibri" w:cs="Calibri"/>
          <w:b/>
          <w:u w:val="single"/>
        </w:rPr>
        <w:t xml:space="preserve"> – Beni della </w:t>
      </w:r>
      <w:r w:rsidR="0008397C" w:rsidRPr="00EF1638">
        <w:rPr>
          <w:rFonts w:ascii="Calibri" w:hAnsi="Calibri" w:cs="Calibri"/>
          <w:b/>
          <w:u w:val="single"/>
        </w:rPr>
        <w:t>RBM</w:t>
      </w:r>
    </w:p>
    <w:p w14:paraId="48DA0CAE" w14:textId="755933FF" w:rsidR="008C572C" w:rsidRPr="00EF1638" w:rsidRDefault="008C572C">
      <w:pPr>
        <w:jc w:val="both"/>
        <w:rPr>
          <w:rFonts w:ascii="Calibri" w:hAnsi="Calibri" w:cs="Calibri"/>
        </w:rPr>
      </w:pPr>
      <w:r w:rsidRPr="00EF1638">
        <w:rPr>
          <w:rFonts w:ascii="Calibri" w:hAnsi="Calibri" w:cs="Calibri"/>
        </w:rPr>
        <w:t xml:space="preserve">I beni mobili acquistati con i finanziamenti della </w:t>
      </w:r>
      <w:r w:rsidR="0008397C" w:rsidRPr="00EF1638">
        <w:rPr>
          <w:rFonts w:ascii="Calibri" w:hAnsi="Calibri" w:cs="Calibri"/>
        </w:rPr>
        <w:t>RBM</w:t>
      </w:r>
      <w:r w:rsidRPr="00EF1638">
        <w:rPr>
          <w:rFonts w:ascii="Calibri" w:hAnsi="Calibri" w:cs="Calibri"/>
        </w:rPr>
        <w:t xml:space="preserve"> sono </w:t>
      </w:r>
      <w:r w:rsidR="00FB402A" w:rsidRPr="00EF1638">
        <w:rPr>
          <w:rFonts w:ascii="Calibri" w:hAnsi="Calibri" w:cs="Calibri"/>
        </w:rPr>
        <w:t xml:space="preserve">iscritti all’inventario </w:t>
      </w:r>
      <w:r w:rsidR="0092179E" w:rsidRPr="00EF1638">
        <w:rPr>
          <w:rFonts w:ascii="Calibri" w:hAnsi="Calibri" w:cs="Calibri"/>
        </w:rPr>
        <w:t>separato del</w:t>
      </w:r>
      <w:r w:rsidRPr="00EF1638">
        <w:rPr>
          <w:rFonts w:ascii="Calibri" w:hAnsi="Calibri" w:cs="Calibri"/>
        </w:rPr>
        <w:t xml:space="preserve"> Comune Centro Sistema, il quale </w:t>
      </w:r>
      <w:r w:rsidR="00FB402A" w:rsidRPr="00EF1638">
        <w:rPr>
          <w:rFonts w:ascii="Calibri" w:hAnsi="Calibri" w:cs="Calibri"/>
        </w:rPr>
        <w:t xml:space="preserve">ne cura la gestione e </w:t>
      </w:r>
      <w:r w:rsidR="0092179E" w:rsidRPr="00EF1638">
        <w:rPr>
          <w:rFonts w:ascii="Calibri" w:hAnsi="Calibri" w:cs="Calibri"/>
        </w:rPr>
        <w:t>richiede l’approvazione</w:t>
      </w:r>
      <w:r w:rsidR="00FB402A" w:rsidRPr="00EF1638">
        <w:rPr>
          <w:rFonts w:ascii="Calibri" w:hAnsi="Calibri" w:cs="Calibri"/>
        </w:rPr>
        <w:t xml:space="preserve"> all’Ufficio di Presidenza per la dismissione di beni in caso di ammaloramento od obsolescenza. </w:t>
      </w:r>
      <w:r w:rsidRPr="00EF1638">
        <w:rPr>
          <w:rFonts w:ascii="Calibri" w:hAnsi="Calibri" w:cs="Calibri"/>
        </w:rPr>
        <w:t xml:space="preserve"> </w:t>
      </w:r>
    </w:p>
    <w:p w14:paraId="70254B38" w14:textId="77777777" w:rsidR="008C572C" w:rsidRPr="00EF1638" w:rsidRDefault="008C572C">
      <w:pPr>
        <w:jc w:val="both"/>
        <w:rPr>
          <w:rFonts w:ascii="Calibri" w:hAnsi="Calibri" w:cs="Calibri"/>
        </w:rPr>
      </w:pPr>
      <w:r w:rsidRPr="00EF1638">
        <w:rPr>
          <w:rFonts w:ascii="Calibri" w:hAnsi="Calibri" w:cs="Calibri"/>
        </w:rPr>
        <w:t>In caso di scioglimento della R</w:t>
      </w:r>
      <w:r w:rsidR="00C1155B" w:rsidRPr="00EF1638">
        <w:rPr>
          <w:rFonts w:ascii="Calibri" w:hAnsi="Calibri" w:cs="Calibri"/>
        </w:rPr>
        <w:t>BM</w:t>
      </w:r>
      <w:r w:rsidRPr="00EF1638">
        <w:rPr>
          <w:rFonts w:ascii="Calibri" w:hAnsi="Calibri" w:cs="Calibri"/>
        </w:rPr>
        <w:t>, l</w:t>
      </w:r>
      <w:r w:rsidR="00C1155B" w:rsidRPr="00EF1638">
        <w:rPr>
          <w:rFonts w:ascii="Calibri" w:hAnsi="Calibri" w:cs="Calibri"/>
        </w:rPr>
        <w:t>’</w:t>
      </w:r>
      <w:r w:rsidR="00AB39B9" w:rsidRPr="00EF1638">
        <w:rPr>
          <w:rFonts w:ascii="Calibri" w:hAnsi="Calibri" w:cs="Calibri"/>
          <w:shd w:val="clear" w:color="auto" w:fill="FFFFFF"/>
        </w:rPr>
        <w:t xml:space="preserve">Assemblea </w:t>
      </w:r>
      <w:r w:rsidR="00AD52D3" w:rsidRPr="00EF1638">
        <w:rPr>
          <w:rFonts w:ascii="Calibri" w:hAnsi="Calibri" w:cs="Calibri"/>
          <w:shd w:val="clear" w:color="auto" w:fill="FFFFFF"/>
        </w:rPr>
        <w:t>degli Enti</w:t>
      </w:r>
      <w:r w:rsidR="00AB39B9" w:rsidRPr="00EF1638">
        <w:rPr>
          <w:rFonts w:ascii="Calibri" w:hAnsi="Calibri" w:cs="Calibri"/>
          <w:shd w:val="clear" w:color="auto" w:fill="FFFFFF"/>
        </w:rPr>
        <w:t xml:space="preserve"> </w:t>
      </w:r>
      <w:r w:rsidR="00CA7301" w:rsidRPr="00EF1638">
        <w:rPr>
          <w:rFonts w:ascii="Calibri" w:hAnsi="Calibri" w:cs="Calibri"/>
          <w:shd w:val="clear" w:color="auto" w:fill="FFFFFF"/>
        </w:rPr>
        <w:t>Sottoscrittori</w:t>
      </w:r>
      <w:r w:rsidR="00AB39B9" w:rsidRPr="00EF1638">
        <w:rPr>
          <w:rFonts w:ascii="Calibri" w:hAnsi="Calibri" w:cs="Calibri"/>
        </w:rPr>
        <w:t xml:space="preserve"> </w:t>
      </w:r>
      <w:r w:rsidRPr="00EF1638">
        <w:rPr>
          <w:rFonts w:ascii="Calibri" w:hAnsi="Calibri" w:cs="Calibri"/>
        </w:rPr>
        <w:t xml:space="preserve">dovrà determinare i criteri e le modalità di rimborso, ai Comuni </w:t>
      </w:r>
      <w:r w:rsidR="00AD52D3" w:rsidRPr="00EF1638">
        <w:rPr>
          <w:rFonts w:ascii="Calibri" w:hAnsi="Calibri" w:cs="Calibri"/>
        </w:rPr>
        <w:t>associati</w:t>
      </w:r>
      <w:r w:rsidRPr="00EF1638">
        <w:rPr>
          <w:rFonts w:ascii="Calibri" w:hAnsi="Calibri" w:cs="Calibri"/>
        </w:rPr>
        <w:t xml:space="preserve"> o ad altri soggetti aventi titolo, della quota-parte dei beni acquistati dal Comune Centro Sistema nell’esercizio di tale f</w:t>
      </w:r>
      <w:r w:rsidR="00C1155B" w:rsidRPr="00EF1638">
        <w:rPr>
          <w:rFonts w:ascii="Calibri" w:hAnsi="Calibri" w:cs="Calibri"/>
        </w:rPr>
        <w:t>u</w:t>
      </w:r>
      <w:r w:rsidRPr="00EF1638">
        <w:rPr>
          <w:rFonts w:ascii="Calibri" w:hAnsi="Calibri" w:cs="Calibri"/>
        </w:rPr>
        <w:t xml:space="preserve">nzione. </w:t>
      </w:r>
    </w:p>
    <w:p w14:paraId="61C3A5A4" w14:textId="77777777" w:rsidR="008C572C" w:rsidRPr="00EF1638" w:rsidRDefault="008C572C">
      <w:pPr>
        <w:jc w:val="both"/>
        <w:rPr>
          <w:rFonts w:ascii="Calibri" w:hAnsi="Calibri" w:cs="Calibri"/>
        </w:rPr>
      </w:pPr>
      <w:r w:rsidRPr="00EF1638">
        <w:rPr>
          <w:rFonts w:ascii="Calibri" w:hAnsi="Calibri" w:cs="Calibri"/>
        </w:rPr>
        <w:t xml:space="preserve">In caso di scioglimento per riorganizzazione strutturale in altra organizzazione territoriale, i beni della </w:t>
      </w:r>
      <w:r w:rsidR="0092179E" w:rsidRPr="00EF1638">
        <w:rPr>
          <w:rFonts w:ascii="Calibri" w:hAnsi="Calibri" w:cs="Calibri"/>
        </w:rPr>
        <w:t>RBM confluiranno</w:t>
      </w:r>
      <w:r w:rsidRPr="00EF1638">
        <w:rPr>
          <w:rFonts w:ascii="Calibri" w:hAnsi="Calibri" w:cs="Calibri"/>
        </w:rPr>
        <w:t xml:space="preserve"> in essa come dotazione sistemica. </w:t>
      </w:r>
    </w:p>
    <w:p w14:paraId="29B67FFD" w14:textId="77777777" w:rsidR="008C572C" w:rsidRPr="00EF1638" w:rsidRDefault="008C572C">
      <w:pPr>
        <w:jc w:val="both"/>
        <w:rPr>
          <w:rFonts w:ascii="Calibri" w:hAnsi="Calibri" w:cs="Calibri"/>
        </w:rPr>
      </w:pPr>
    </w:p>
    <w:p w14:paraId="5958C69B" w14:textId="77777777" w:rsidR="009E402D" w:rsidRPr="00EF1638" w:rsidRDefault="009E402D" w:rsidP="009E402D">
      <w:pPr>
        <w:suppressAutoHyphens w:val="0"/>
        <w:autoSpaceDE w:val="0"/>
        <w:autoSpaceDN w:val="0"/>
        <w:adjustRightInd w:val="0"/>
        <w:jc w:val="center"/>
        <w:rPr>
          <w:rFonts w:ascii="Calibri" w:hAnsi="Calibri" w:cs="Calibri"/>
          <w:b/>
          <w:bCs/>
          <w:lang w:eastAsia="it-IT"/>
        </w:rPr>
      </w:pPr>
      <w:r w:rsidRPr="00EF1638">
        <w:rPr>
          <w:rFonts w:ascii="Calibri" w:hAnsi="Calibri" w:cs="Calibri"/>
          <w:b/>
          <w:bCs/>
          <w:lang w:eastAsia="it-IT"/>
        </w:rPr>
        <w:t>CLAUSOLA DI SOTTOSCRIZIONE</w:t>
      </w:r>
    </w:p>
    <w:p w14:paraId="3DC7FCE7" w14:textId="77777777" w:rsidR="009E1B49" w:rsidRPr="00EF1638" w:rsidRDefault="009E1B49" w:rsidP="009E402D">
      <w:pPr>
        <w:suppressAutoHyphens w:val="0"/>
        <w:autoSpaceDE w:val="0"/>
        <w:autoSpaceDN w:val="0"/>
        <w:adjustRightInd w:val="0"/>
        <w:jc w:val="center"/>
        <w:rPr>
          <w:rFonts w:ascii="Calibri" w:hAnsi="Calibri" w:cs="Calibri"/>
          <w:b/>
          <w:bCs/>
          <w:lang w:eastAsia="it-IT"/>
        </w:rPr>
      </w:pPr>
    </w:p>
    <w:p w14:paraId="3C3E0688" w14:textId="77777777" w:rsidR="009E402D" w:rsidRPr="00EF1638" w:rsidRDefault="009E402D" w:rsidP="009E402D">
      <w:pPr>
        <w:jc w:val="both"/>
        <w:rPr>
          <w:rFonts w:ascii="Calibri" w:hAnsi="Calibri" w:cs="Calibri"/>
        </w:rPr>
      </w:pPr>
      <w:r w:rsidRPr="00EF1638">
        <w:rPr>
          <w:rFonts w:ascii="Calibri" w:hAnsi="Calibri" w:cs="Calibri"/>
        </w:rPr>
        <w:t>La sottoscritta dott.ssa Roberta Fiorini, in qualità di Segretario Generale del Comune di Mantova, dato atto che il Comune di Mantova ha approvato la convenzione in oggetto con Deliberazione del Consiglio Comunale  n. ____ del ____ ed avendo ricevuto le seguenti formali delibere di adesione da parte dei seguenti enti:</w:t>
      </w:r>
    </w:p>
    <w:p w14:paraId="328D565D" w14:textId="77777777" w:rsidR="009E402D" w:rsidRPr="00473C4F" w:rsidRDefault="009E402D" w:rsidP="009E402D">
      <w:pPr>
        <w:suppressAutoHyphens w:val="0"/>
        <w:autoSpaceDE w:val="0"/>
        <w:jc w:val="both"/>
        <w:rPr>
          <w:rFonts w:ascii="Calibri" w:hAnsi="Calibri" w:cs="Calibri"/>
        </w:rPr>
      </w:pPr>
      <w:r w:rsidRPr="00EF1638">
        <w:rPr>
          <w:rFonts w:ascii="Calibri" w:hAnsi="Calibri" w:cs="Calibri"/>
        </w:rPr>
        <w:t>COMUNE DI ACQUANEGRA SUL CHIESE delibera n. ;</w:t>
      </w:r>
      <w:r w:rsidRPr="00473C4F">
        <w:rPr>
          <w:rFonts w:ascii="Calibri" w:hAnsi="Calibri" w:cs="Calibri"/>
        </w:rPr>
        <w:t xml:space="preserve">  </w:t>
      </w:r>
    </w:p>
    <w:p w14:paraId="73370825"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COMUNE DI ASOLA</w:t>
      </w:r>
      <w:r w:rsidR="00392177">
        <w:rPr>
          <w:rFonts w:ascii="Calibri" w:hAnsi="Calibri" w:cs="Calibri"/>
        </w:rPr>
        <w:t xml:space="preserve"> </w:t>
      </w:r>
      <w:r w:rsidR="00392177" w:rsidRPr="00473C4F">
        <w:rPr>
          <w:rFonts w:ascii="Calibri" w:hAnsi="Calibri" w:cs="Calibri"/>
        </w:rPr>
        <w:t xml:space="preserve">delibera n. ;  </w:t>
      </w:r>
    </w:p>
    <w:p w14:paraId="214075E5"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COMUNE DI BAGNOLO SAN VITO</w:t>
      </w:r>
      <w:r w:rsidR="00392177">
        <w:rPr>
          <w:rFonts w:ascii="Calibri" w:hAnsi="Calibri" w:cs="Calibri"/>
        </w:rPr>
        <w:t xml:space="preserve"> </w:t>
      </w:r>
      <w:r w:rsidR="00392177" w:rsidRPr="00473C4F">
        <w:rPr>
          <w:rFonts w:ascii="Calibri" w:hAnsi="Calibri" w:cs="Calibri"/>
        </w:rPr>
        <w:t xml:space="preserve">delibera n. ;  </w:t>
      </w:r>
    </w:p>
    <w:p w14:paraId="40F78ECF"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BORGO MANTOVANO (PIEVE DI CORIANO, REVERE E VILLA POMA) </w:t>
      </w:r>
      <w:r w:rsidR="00392177" w:rsidRPr="00473C4F">
        <w:rPr>
          <w:rFonts w:ascii="Calibri" w:hAnsi="Calibri" w:cs="Calibri"/>
        </w:rPr>
        <w:t xml:space="preserve">delibera n. ;  </w:t>
      </w:r>
    </w:p>
    <w:p w14:paraId="742E7303" w14:textId="77777777" w:rsidR="00473C4F" w:rsidRPr="00473C4F" w:rsidRDefault="009E402D" w:rsidP="00473C4F">
      <w:pPr>
        <w:suppressAutoHyphens w:val="0"/>
        <w:autoSpaceDE w:val="0"/>
        <w:jc w:val="both"/>
        <w:rPr>
          <w:rFonts w:ascii="Calibri" w:hAnsi="Calibri" w:cs="Calibri"/>
        </w:rPr>
      </w:pPr>
      <w:r w:rsidRPr="00473C4F">
        <w:rPr>
          <w:rFonts w:ascii="Calibri" w:hAnsi="Calibri" w:cs="Calibri"/>
        </w:rPr>
        <w:t xml:space="preserve">COMUNE DI BORGO VIRGILIO </w:t>
      </w:r>
      <w:r w:rsidR="00392177" w:rsidRPr="00473C4F">
        <w:rPr>
          <w:rFonts w:ascii="Calibri" w:hAnsi="Calibri" w:cs="Calibri"/>
        </w:rPr>
        <w:t xml:space="preserve">delibera n. ;  </w:t>
      </w:r>
    </w:p>
    <w:p w14:paraId="34FF35CC" w14:textId="77777777" w:rsidR="009E402D" w:rsidRPr="00473C4F" w:rsidRDefault="009E402D" w:rsidP="00473C4F">
      <w:pPr>
        <w:suppressAutoHyphens w:val="0"/>
        <w:autoSpaceDE w:val="0"/>
        <w:jc w:val="both"/>
        <w:rPr>
          <w:rFonts w:ascii="Calibri" w:hAnsi="Calibri" w:cs="Calibri"/>
        </w:rPr>
      </w:pPr>
      <w:r w:rsidRPr="00473C4F">
        <w:rPr>
          <w:rFonts w:ascii="Calibri" w:hAnsi="Calibri" w:cs="Calibri"/>
        </w:rPr>
        <w:t>COMUNE DI BORGOCARBONARA</w:t>
      </w:r>
      <w:r w:rsidR="00392177">
        <w:rPr>
          <w:rFonts w:ascii="Calibri" w:hAnsi="Calibri" w:cs="Calibri"/>
        </w:rPr>
        <w:t xml:space="preserve"> </w:t>
      </w:r>
      <w:r w:rsidR="00392177" w:rsidRPr="00473C4F">
        <w:rPr>
          <w:rFonts w:ascii="Calibri" w:hAnsi="Calibri" w:cs="Calibri"/>
        </w:rPr>
        <w:t xml:space="preserve">delibera n. ;  </w:t>
      </w:r>
    </w:p>
    <w:p w14:paraId="3DBFA8C1"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BOZZOLO, </w:t>
      </w:r>
      <w:r w:rsidR="00392177" w:rsidRPr="00473C4F">
        <w:rPr>
          <w:rFonts w:ascii="Calibri" w:hAnsi="Calibri" w:cs="Calibri"/>
        </w:rPr>
        <w:t xml:space="preserve">delibera n. ;  </w:t>
      </w:r>
    </w:p>
    <w:p w14:paraId="7CB9BF30"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CANNETO SULL’OGLIO, </w:t>
      </w:r>
      <w:r w:rsidR="00392177" w:rsidRPr="00473C4F">
        <w:rPr>
          <w:rFonts w:ascii="Calibri" w:hAnsi="Calibri" w:cs="Calibri"/>
        </w:rPr>
        <w:t xml:space="preserve">delibera n. ;  </w:t>
      </w:r>
    </w:p>
    <w:p w14:paraId="7CE894C9"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CASALMORO </w:t>
      </w:r>
      <w:r w:rsidR="00392177" w:rsidRPr="00473C4F">
        <w:rPr>
          <w:rFonts w:ascii="Calibri" w:hAnsi="Calibri" w:cs="Calibri"/>
        </w:rPr>
        <w:t xml:space="preserve">delibera n. ;  </w:t>
      </w:r>
    </w:p>
    <w:p w14:paraId="01A0E912"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CASALOLDO </w:t>
      </w:r>
      <w:r w:rsidR="00392177" w:rsidRPr="00473C4F">
        <w:rPr>
          <w:rFonts w:ascii="Calibri" w:hAnsi="Calibri" w:cs="Calibri"/>
        </w:rPr>
        <w:t xml:space="preserve">delibera n. ;  </w:t>
      </w:r>
    </w:p>
    <w:p w14:paraId="151A095F"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COMUNE DI CASALROMANO</w:t>
      </w:r>
      <w:r w:rsidR="00392177" w:rsidRPr="00392177">
        <w:rPr>
          <w:rFonts w:ascii="Calibri" w:hAnsi="Calibri" w:cs="Calibri"/>
        </w:rPr>
        <w:t xml:space="preserve"> </w:t>
      </w:r>
      <w:r w:rsidR="00392177" w:rsidRPr="00473C4F">
        <w:rPr>
          <w:rFonts w:ascii="Calibri" w:hAnsi="Calibri" w:cs="Calibri"/>
        </w:rPr>
        <w:t xml:space="preserve">delibera n. ;  </w:t>
      </w:r>
    </w:p>
    <w:p w14:paraId="22E62CF9"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CASTEL D’ARIO </w:t>
      </w:r>
      <w:r w:rsidR="00392177" w:rsidRPr="00473C4F">
        <w:rPr>
          <w:rFonts w:ascii="Calibri" w:hAnsi="Calibri" w:cs="Calibri"/>
        </w:rPr>
        <w:t xml:space="preserve">delibera n. ;  </w:t>
      </w:r>
    </w:p>
    <w:p w14:paraId="735818EB" w14:textId="77777777" w:rsidR="009E402D" w:rsidRPr="00473C4F" w:rsidRDefault="009E402D" w:rsidP="009E402D">
      <w:pPr>
        <w:suppressAutoHyphens w:val="0"/>
        <w:autoSpaceDE w:val="0"/>
        <w:jc w:val="both"/>
        <w:rPr>
          <w:rFonts w:ascii="Calibri" w:hAnsi="Calibri" w:cs="Calibri"/>
          <w:shd w:val="clear" w:color="auto" w:fill="FFFF00"/>
        </w:rPr>
      </w:pPr>
      <w:r w:rsidRPr="00473C4F">
        <w:rPr>
          <w:rFonts w:ascii="Calibri" w:hAnsi="Calibri" w:cs="Calibri"/>
        </w:rPr>
        <w:t xml:space="preserve">COMUNE DI CASTELBELFORTE </w:t>
      </w:r>
      <w:r w:rsidR="00392177" w:rsidRPr="00473C4F">
        <w:rPr>
          <w:rFonts w:ascii="Calibri" w:hAnsi="Calibri" w:cs="Calibri"/>
        </w:rPr>
        <w:t xml:space="preserve">delibera n. ;  </w:t>
      </w:r>
    </w:p>
    <w:p w14:paraId="15C0EA5E"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CASTEL GOFFREDO </w:t>
      </w:r>
      <w:r w:rsidR="00392177" w:rsidRPr="00473C4F">
        <w:rPr>
          <w:rFonts w:ascii="Calibri" w:hAnsi="Calibri" w:cs="Calibri"/>
        </w:rPr>
        <w:t xml:space="preserve">delibera n. ;  </w:t>
      </w:r>
    </w:p>
    <w:p w14:paraId="24EBE51A"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CASTELLUCCHIO </w:t>
      </w:r>
      <w:r w:rsidR="00392177" w:rsidRPr="00473C4F">
        <w:rPr>
          <w:rFonts w:ascii="Calibri" w:hAnsi="Calibri" w:cs="Calibri"/>
        </w:rPr>
        <w:t xml:space="preserve">delibera n. ;  </w:t>
      </w:r>
    </w:p>
    <w:p w14:paraId="08C0DED4"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CASTIGLIONE DELLE STIVIERE </w:t>
      </w:r>
      <w:r w:rsidR="00392177" w:rsidRPr="00473C4F">
        <w:rPr>
          <w:rFonts w:ascii="Calibri" w:hAnsi="Calibri" w:cs="Calibri"/>
        </w:rPr>
        <w:t xml:space="preserve">delibera n. ;  </w:t>
      </w:r>
    </w:p>
    <w:p w14:paraId="6A313052"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CAVRIANA </w:t>
      </w:r>
      <w:r w:rsidR="00392177" w:rsidRPr="00473C4F">
        <w:rPr>
          <w:rFonts w:ascii="Calibri" w:hAnsi="Calibri" w:cs="Calibri"/>
        </w:rPr>
        <w:t xml:space="preserve">delibera n. ;  </w:t>
      </w:r>
    </w:p>
    <w:p w14:paraId="7C17BAAA"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CERESARA </w:t>
      </w:r>
      <w:r w:rsidR="00392177" w:rsidRPr="00473C4F">
        <w:rPr>
          <w:rFonts w:ascii="Calibri" w:hAnsi="Calibri" w:cs="Calibri"/>
        </w:rPr>
        <w:t xml:space="preserve">delibera n. ;  </w:t>
      </w:r>
    </w:p>
    <w:p w14:paraId="3560F5C8"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COMMESSAGGIO </w:t>
      </w:r>
      <w:r w:rsidR="00392177" w:rsidRPr="00473C4F">
        <w:rPr>
          <w:rFonts w:ascii="Calibri" w:hAnsi="Calibri" w:cs="Calibri"/>
        </w:rPr>
        <w:t xml:space="preserve">delibera n. ;  </w:t>
      </w:r>
    </w:p>
    <w:p w14:paraId="63C1D464"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CURTATONE </w:t>
      </w:r>
      <w:r w:rsidR="00392177" w:rsidRPr="00473C4F">
        <w:rPr>
          <w:rFonts w:ascii="Calibri" w:hAnsi="Calibri" w:cs="Calibri"/>
        </w:rPr>
        <w:t xml:space="preserve">delibera n. ;  </w:t>
      </w:r>
    </w:p>
    <w:p w14:paraId="1DFDFF42"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DOSOLO </w:t>
      </w:r>
      <w:r w:rsidR="00392177" w:rsidRPr="00473C4F">
        <w:rPr>
          <w:rFonts w:ascii="Calibri" w:hAnsi="Calibri" w:cs="Calibri"/>
        </w:rPr>
        <w:t xml:space="preserve">delibera n. ;  </w:t>
      </w:r>
    </w:p>
    <w:p w14:paraId="3436554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GAZOLDO DEGLI IPPOLITI </w:t>
      </w:r>
      <w:r w:rsidR="00392177" w:rsidRPr="00473C4F">
        <w:rPr>
          <w:rFonts w:ascii="Calibri" w:hAnsi="Calibri" w:cs="Calibri"/>
        </w:rPr>
        <w:t xml:space="preserve">delibera n. ;  </w:t>
      </w:r>
    </w:p>
    <w:p w14:paraId="23725784"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lastRenderedPageBreak/>
        <w:t xml:space="preserve">COMUNE DI GAZZUOLO </w:t>
      </w:r>
      <w:r w:rsidR="00392177" w:rsidRPr="00473C4F">
        <w:rPr>
          <w:rFonts w:ascii="Calibri" w:hAnsi="Calibri" w:cs="Calibri"/>
        </w:rPr>
        <w:t xml:space="preserve">delibera n. ;  </w:t>
      </w:r>
    </w:p>
    <w:p w14:paraId="74942ACE"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GOITO </w:t>
      </w:r>
      <w:r w:rsidR="00392177" w:rsidRPr="00473C4F">
        <w:rPr>
          <w:rFonts w:ascii="Calibri" w:hAnsi="Calibri" w:cs="Calibri"/>
        </w:rPr>
        <w:t xml:space="preserve">delibera n. ;  </w:t>
      </w:r>
    </w:p>
    <w:p w14:paraId="733B2874"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GONZAGA </w:t>
      </w:r>
      <w:r w:rsidR="00392177" w:rsidRPr="00473C4F">
        <w:rPr>
          <w:rFonts w:ascii="Calibri" w:hAnsi="Calibri" w:cs="Calibri"/>
        </w:rPr>
        <w:t xml:space="preserve">delibera n. ;  </w:t>
      </w:r>
    </w:p>
    <w:p w14:paraId="3F8BE1A7" w14:textId="77777777" w:rsidR="009E402D" w:rsidRPr="00473C4F" w:rsidRDefault="009E402D" w:rsidP="009E402D">
      <w:pPr>
        <w:suppressAutoHyphens w:val="0"/>
        <w:autoSpaceDE w:val="0"/>
        <w:jc w:val="both"/>
        <w:rPr>
          <w:rFonts w:ascii="Calibri" w:hAnsi="Calibri" w:cs="Calibri"/>
          <w:shd w:val="clear" w:color="auto" w:fill="FFFF00"/>
        </w:rPr>
      </w:pPr>
      <w:r w:rsidRPr="00473C4F">
        <w:rPr>
          <w:rFonts w:ascii="Calibri" w:hAnsi="Calibri" w:cs="Calibri"/>
        </w:rPr>
        <w:t xml:space="preserve">COMUNE DI GUIDIZZOLO </w:t>
      </w:r>
      <w:r w:rsidR="00392177" w:rsidRPr="00473C4F">
        <w:rPr>
          <w:rFonts w:ascii="Calibri" w:hAnsi="Calibri" w:cs="Calibri"/>
        </w:rPr>
        <w:t xml:space="preserve">delibera n. ;  </w:t>
      </w:r>
    </w:p>
    <w:p w14:paraId="745C92B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MAGNACAVALLO </w:t>
      </w:r>
      <w:r w:rsidR="00392177" w:rsidRPr="00473C4F">
        <w:rPr>
          <w:rFonts w:ascii="Calibri" w:hAnsi="Calibri" w:cs="Calibri"/>
        </w:rPr>
        <w:t xml:space="preserve">delibera n. ;  </w:t>
      </w:r>
    </w:p>
    <w:p w14:paraId="1E756886"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MARCARIA </w:t>
      </w:r>
      <w:r w:rsidR="00392177" w:rsidRPr="00473C4F">
        <w:rPr>
          <w:rFonts w:ascii="Calibri" w:hAnsi="Calibri" w:cs="Calibri"/>
        </w:rPr>
        <w:t xml:space="preserve">delibera n. ;  </w:t>
      </w:r>
    </w:p>
    <w:p w14:paraId="1937A1D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MARIANA MANTOVANA </w:t>
      </w:r>
      <w:r w:rsidR="00392177" w:rsidRPr="00473C4F">
        <w:rPr>
          <w:rFonts w:ascii="Calibri" w:hAnsi="Calibri" w:cs="Calibri"/>
        </w:rPr>
        <w:t xml:space="preserve">delibera n. ;  </w:t>
      </w:r>
    </w:p>
    <w:p w14:paraId="064881B0"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MARMIROLO </w:t>
      </w:r>
      <w:r w:rsidR="00392177" w:rsidRPr="00473C4F">
        <w:rPr>
          <w:rFonts w:ascii="Calibri" w:hAnsi="Calibri" w:cs="Calibri"/>
        </w:rPr>
        <w:t xml:space="preserve">delibera n. ;  </w:t>
      </w:r>
    </w:p>
    <w:p w14:paraId="26A3E27A"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MEDOLE, </w:t>
      </w:r>
      <w:r w:rsidR="00392177" w:rsidRPr="00473C4F">
        <w:rPr>
          <w:rFonts w:ascii="Calibri" w:hAnsi="Calibri" w:cs="Calibri"/>
        </w:rPr>
        <w:t xml:space="preserve">delibera n. ;  </w:t>
      </w:r>
    </w:p>
    <w:p w14:paraId="78343C3B"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MOGLIA, </w:t>
      </w:r>
      <w:r w:rsidR="00392177" w:rsidRPr="00473C4F">
        <w:rPr>
          <w:rFonts w:ascii="Calibri" w:hAnsi="Calibri" w:cs="Calibri"/>
        </w:rPr>
        <w:t xml:space="preserve">delibera n. ;  </w:t>
      </w:r>
    </w:p>
    <w:p w14:paraId="06F7A271"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MONZAMBANO, </w:t>
      </w:r>
      <w:r w:rsidR="00392177" w:rsidRPr="00473C4F">
        <w:rPr>
          <w:rFonts w:ascii="Calibri" w:hAnsi="Calibri" w:cs="Calibri"/>
        </w:rPr>
        <w:t xml:space="preserve">delibera n. ;  </w:t>
      </w:r>
    </w:p>
    <w:p w14:paraId="651F780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MOTTEGGIANA, </w:t>
      </w:r>
      <w:r w:rsidR="00392177" w:rsidRPr="00473C4F">
        <w:rPr>
          <w:rFonts w:ascii="Calibri" w:hAnsi="Calibri" w:cs="Calibri"/>
        </w:rPr>
        <w:t xml:space="preserve">delibera n. ;  </w:t>
      </w:r>
    </w:p>
    <w:p w14:paraId="034CA07A"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OSTIGLIA </w:t>
      </w:r>
      <w:r w:rsidR="00392177" w:rsidRPr="00473C4F">
        <w:rPr>
          <w:rFonts w:ascii="Calibri" w:hAnsi="Calibri" w:cs="Calibri"/>
        </w:rPr>
        <w:t xml:space="preserve">delibera n. ;  </w:t>
      </w:r>
    </w:p>
    <w:p w14:paraId="2DB52C6E"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PEGOGNAGA, </w:t>
      </w:r>
      <w:r w:rsidR="00392177" w:rsidRPr="00473C4F">
        <w:rPr>
          <w:rFonts w:ascii="Calibri" w:hAnsi="Calibri" w:cs="Calibri"/>
        </w:rPr>
        <w:t xml:space="preserve">delibera n. ;  </w:t>
      </w:r>
    </w:p>
    <w:p w14:paraId="1A765613"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PIUBEGA </w:t>
      </w:r>
      <w:r w:rsidR="00392177" w:rsidRPr="00473C4F">
        <w:rPr>
          <w:rFonts w:ascii="Calibri" w:hAnsi="Calibri" w:cs="Calibri"/>
        </w:rPr>
        <w:t xml:space="preserve">delibera n. ;  </w:t>
      </w:r>
    </w:p>
    <w:p w14:paraId="48D0E6C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POGGIO RUSCO, </w:t>
      </w:r>
      <w:r w:rsidR="00392177" w:rsidRPr="00473C4F">
        <w:rPr>
          <w:rFonts w:ascii="Calibri" w:hAnsi="Calibri" w:cs="Calibri"/>
        </w:rPr>
        <w:t xml:space="preserve">delibera n. ;  </w:t>
      </w:r>
    </w:p>
    <w:p w14:paraId="11322BE6"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POMPONESCO </w:t>
      </w:r>
      <w:r w:rsidR="00392177" w:rsidRPr="00473C4F">
        <w:rPr>
          <w:rFonts w:ascii="Calibri" w:hAnsi="Calibri" w:cs="Calibri"/>
        </w:rPr>
        <w:t xml:space="preserve">delibera n. ;  </w:t>
      </w:r>
    </w:p>
    <w:p w14:paraId="4CCAD498"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PONTI SUL MINCIO, </w:t>
      </w:r>
      <w:r w:rsidR="00392177" w:rsidRPr="00473C4F">
        <w:rPr>
          <w:rFonts w:ascii="Calibri" w:hAnsi="Calibri" w:cs="Calibri"/>
        </w:rPr>
        <w:t xml:space="preserve">delibera n. ;  </w:t>
      </w:r>
    </w:p>
    <w:p w14:paraId="1C4AB458"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PORTO MANTOVANO </w:t>
      </w:r>
      <w:r w:rsidR="00392177" w:rsidRPr="00473C4F">
        <w:rPr>
          <w:rFonts w:ascii="Calibri" w:hAnsi="Calibri" w:cs="Calibri"/>
        </w:rPr>
        <w:t xml:space="preserve">delibera n. ;  </w:t>
      </w:r>
    </w:p>
    <w:p w14:paraId="78F567BC"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QUINGENTOLE, </w:t>
      </w:r>
      <w:r w:rsidR="00392177" w:rsidRPr="00473C4F">
        <w:rPr>
          <w:rFonts w:ascii="Calibri" w:hAnsi="Calibri" w:cs="Calibri"/>
        </w:rPr>
        <w:t xml:space="preserve">delibera n. ;  </w:t>
      </w:r>
    </w:p>
    <w:p w14:paraId="79999A58"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QUISTELLO, </w:t>
      </w:r>
      <w:r w:rsidR="00392177" w:rsidRPr="00473C4F">
        <w:rPr>
          <w:rFonts w:ascii="Calibri" w:hAnsi="Calibri" w:cs="Calibri"/>
        </w:rPr>
        <w:t xml:space="preserve">delibera n. ;  </w:t>
      </w:r>
    </w:p>
    <w:p w14:paraId="14C31656"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REDONDESCO </w:t>
      </w:r>
      <w:r w:rsidR="00392177" w:rsidRPr="00473C4F">
        <w:rPr>
          <w:rFonts w:ascii="Calibri" w:hAnsi="Calibri" w:cs="Calibri"/>
        </w:rPr>
        <w:t xml:space="preserve">delibera n. ;  </w:t>
      </w:r>
    </w:p>
    <w:p w14:paraId="1B3C982B"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RIVAROLO MANTOVANO </w:t>
      </w:r>
      <w:r w:rsidR="00392177" w:rsidRPr="00473C4F">
        <w:rPr>
          <w:rFonts w:ascii="Calibri" w:hAnsi="Calibri" w:cs="Calibri"/>
        </w:rPr>
        <w:t xml:space="preserve">delibera n. ;  </w:t>
      </w:r>
    </w:p>
    <w:p w14:paraId="7EA66290"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RODIGO </w:t>
      </w:r>
      <w:r w:rsidR="00392177" w:rsidRPr="00473C4F">
        <w:rPr>
          <w:rFonts w:ascii="Calibri" w:hAnsi="Calibri" w:cs="Calibri"/>
        </w:rPr>
        <w:t xml:space="preserve">delibera n. ;  </w:t>
      </w:r>
    </w:p>
    <w:p w14:paraId="50203050"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RONCOFERRARO </w:t>
      </w:r>
      <w:r w:rsidR="00392177" w:rsidRPr="00473C4F">
        <w:rPr>
          <w:rFonts w:ascii="Calibri" w:hAnsi="Calibri" w:cs="Calibri"/>
        </w:rPr>
        <w:t xml:space="preserve">delibera n. ;  </w:t>
      </w:r>
    </w:p>
    <w:p w14:paraId="7DEA4C98"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ROVERBELLA </w:t>
      </w:r>
      <w:r w:rsidR="00392177" w:rsidRPr="00473C4F">
        <w:rPr>
          <w:rFonts w:ascii="Calibri" w:hAnsi="Calibri" w:cs="Calibri"/>
        </w:rPr>
        <w:t xml:space="preserve">delibera n. ;  </w:t>
      </w:r>
    </w:p>
    <w:p w14:paraId="208953C3"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SABBIONETA </w:t>
      </w:r>
      <w:r w:rsidR="00392177" w:rsidRPr="00473C4F">
        <w:rPr>
          <w:rFonts w:ascii="Calibri" w:hAnsi="Calibri" w:cs="Calibri"/>
        </w:rPr>
        <w:t xml:space="preserve">delibera n. ;  </w:t>
      </w:r>
    </w:p>
    <w:p w14:paraId="4F5F3316"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SAN BENEDETTO PO, </w:t>
      </w:r>
      <w:r w:rsidR="00392177" w:rsidRPr="00473C4F">
        <w:rPr>
          <w:rFonts w:ascii="Calibri" w:hAnsi="Calibri" w:cs="Calibri"/>
        </w:rPr>
        <w:t xml:space="preserve">delibera n. ;  </w:t>
      </w:r>
    </w:p>
    <w:p w14:paraId="1237A544"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SAN GIACOMO DELLE SEGNATE, </w:t>
      </w:r>
      <w:r w:rsidR="00392177" w:rsidRPr="00473C4F">
        <w:rPr>
          <w:rFonts w:ascii="Calibri" w:hAnsi="Calibri" w:cs="Calibri"/>
        </w:rPr>
        <w:t xml:space="preserve">delibera n. ;  </w:t>
      </w:r>
    </w:p>
    <w:p w14:paraId="7BCBE61C"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SAN GIORGIO BIGARELLO </w:t>
      </w:r>
      <w:r w:rsidR="00392177" w:rsidRPr="00473C4F">
        <w:rPr>
          <w:rFonts w:ascii="Calibri" w:hAnsi="Calibri" w:cs="Calibri"/>
        </w:rPr>
        <w:t xml:space="preserve">delibera n. ;  </w:t>
      </w:r>
    </w:p>
    <w:p w14:paraId="5847BA2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SAN GIOVANNI DEL DOSSO </w:t>
      </w:r>
      <w:r w:rsidR="00392177" w:rsidRPr="00473C4F">
        <w:rPr>
          <w:rFonts w:ascii="Calibri" w:hAnsi="Calibri" w:cs="Calibri"/>
        </w:rPr>
        <w:t xml:space="preserve">delibera n. ;  </w:t>
      </w:r>
    </w:p>
    <w:p w14:paraId="52BD5F48"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SAN MARTINO DALL'ARGINE </w:t>
      </w:r>
      <w:r w:rsidR="00392177" w:rsidRPr="00473C4F">
        <w:rPr>
          <w:rFonts w:ascii="Calibri" w:hAnsi="Calibri" w:cs="Calibri"/>
        </w:rPr>
        <w:t xml:space="preserve">delibera n. ;  </w:t>
      </w:r>
    </w:p>
    <w:p w14:paraId="45FD2353"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SCHIVENOGLIA </w:t>
      </w:r>
      <w:r w:rsidR="00392177" w:rsidRPr="00473C4F">
        <w:rPr>
          <w:rFonts w:ascii="Calibri" w:hAnsi="Calibri" w:cs="Calibri"/>
        </w:rPr>
        <w:t xml:space="preserve">delibera n. ;  </w:t>
      </w:r>
    </w:p>
    <w:p w14:paraId="1B40FCA6"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SERMIDE E FELONICA, </w:t>
      </w:r>
      <w:r w:rsidR="00392177" w:rsidRPr="00473C4F">
        <w:rPr>
          <w:rFonts w:ascii="Calibri" w:hAnsi="Calibri" w:cs="Calibri"/>
        </w:rPr>
        <w:t xml:space="preserve">delibera n. ;  </w:t>
      </w:r>
    </w:p>
    <w:p w14:paraId="27292973"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SOLFERINO, </w:t>
      </w:r>
      <w:r w:rsidR="00392177" w:rsidRPr="00473C4F">
        <w:rPr>
          <w:rFonts w:ascii="Calibri" w:hAnsi="Calibri" w:cs="Calibri"/>
        </w:rPr>
        <w:t xml:space="preserve">delibera n. ;  </w:t>
      </w:r>
    </w:p>
    <w:p w14:paraId="7127DCA4"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SUZZARA, </w:t>
      </w:r>
      <w:r w:rsidR="00392177" w:rsidRPr="00473C4F">
        <w:rPr>
          <w:rFonts w:ascii="Calibri" w:hAnsi="Calibri" w:cs="Calibri"/>
        </w:rPr>
        <w:t xml:space="preserve">delibera n. ;  </w:t>
      </w:r>
    </w:p>
    <w:p w14:paraId="214884CE"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UNIONE DI COMUNI LOMBARDA MINCIO PO (COMUNI DI SERRAVALLE A PO, SUSTINENTE) </w:t>
      </w:r>
      <w:r w:rsidR="00392177" w:rsidRPr="00473C4F">
        <w:rPr>
          <w:rFonts w:ascii="Calibri" w:hAnsi="Calibri" w:cs="Calibri"/>
        </w:rPr>
        <w:t xml:space="preserve">delibera n. ;  </w:t>
      </w:r>
    </w:p>
    <w:p w14:paraId="761B84CF"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VIADANA </w:t>
      </w:r>
      <w:r w:rsidR="00392177" w:rsidRPr="00473C4F">
        <w:rPr>
          <w:rFonts w:ascii="Calibri" w:hAnsi="Calibri" w:cs="Calibri"/>
        </w:rPr>
        <w:t xml:space="preserve">delibera n. ;  </w:t>
      </w:r>
    </w:p>
    <w:p w14:paraId="18C2FF53"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VILLIMPENTA, </w:t>
      </w:r>
      <w:r w:rsidR="00392177" w:rsidRPr="00473C4F">
        <w:rPr>
          <w:rFonts w:ascii="Calibri" w:hAnsi="Calibri" w:cs="Calibri"/>
        </w:rPr>
        <w:t xml:space="preserve">delibera n. ;  </w:t>
      </w:r>
    </w:p>
    <w:p w14:paraId="0BC9CC07"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COMUNE DI VOLTA MANTOVANA </w:t>
      </w:r>
      <w:r w:rsidR="00392177" w:rsidRPr="00473C4F">
        <w:rPr>
          <w:rFonts w:ascii="Calibri" w:hAnsi="Calibri" w:cs="Calibri"/>
        </w:rPr>
        <w:t xml:space="preserve">delibera n. ;  </w:t>
      </w:r>
    </w:p>
    <w:p w14:paraId="57A4D6D9" w14:textId="77777777" w:rsidR="009E402D" w:rsidRPr="00473C4F" w:rsidRDefault="009E402D" w:rsidP="009E402D">
      <w:pPr>
        <w:suppressAutoHyphens w:val="0"/>
        <w:autoSpaceDE w:val="0"/>
        <w:jc w:val="both"/>
        <w:rPr>
          <w:rFonts w:ascii="Calibri" w:hAnsi="Calibri" w:cs="Calibri"/>
        </w:rPr>
      </w:pPr>
      <w:r w:rsidRPr="00473C4F">
        <w:rPr>
          <w:rFonts w:ascii="Calibri" w:hAnsi="Calibri" w:cs="Calibri"/>
        </w:rPr>
        <w:t xml:space="preserve">PROVINCIA DI MANTOVA, </w:t>
      </w:r>
      <w:r w:rsidR="00392177" w:rsidRPr="00473C4F">
        <w:rPr>
          <w:rFonts w:ascii="Calibri" w:hAnsi="Calibri" w:cs="Calibri"/>
        </w:rPr>
        <w:t xml:space="preserve">delibera n. ;  </w:t>
      </w:r>
    </w:p>
    <w:p w14:paraId="69D32669" w14:textId="77777777" w:rsidR="009E402D" w:rsidRPr="009E402D" w:rsidRDefault="009E402D" w:rsidP="009E402D">
      <w:pPr>
        <w:jc w:val="both"/>
        <w:rPr>
          <w:rFonts w:ascii="Calibri" w:hAnsi="Calibri" w:cs="Calibri"/>
        </w:rPr>
      </w:pPr>
    </w:p>
    <w:p w14:paraId="64757358" w14:textId="77777777" w:rsidR="009E402D" w:rsidRPr="00EF1638" w:rsidRDefault="009E402D" w:rsidP="002A162C">
      <w:pPr>
        <w:jc w:val="center"/>
        <w:rPr>
          <w:rFonts w:ascii="Calibri" w:hAnsi="Calibri" w:cs="Calibri"/>
          <w:b/>
          <w:bCs/>
        </w:rPr>
      </w:pPr>
      <w:r w:rsidRPr="00EF1638">
        <w:rPr>
          <w:rFonts w:ascii="Calibri" w:hAnsi="Calibri" w:cs="Calibri"/>
          <w:b/>
          <w:bCs/>
        </w:rPr>
        <w:t>ATTESTA</w:t>
      </w:r>
    </w:p>
    <w:p w14:paraId="08D6D1B6" w14:textId="77777777" w:rsidR="002A162C" w:rsidRPr="00EF1638" w:rsidRDefault="002A162C" w:rsidP="002A162C">
      <w:pPr>
        <w:jc w:val="center"/>
        <w:rPr>
          <w:rFonts w:ascii="Calibri" w:hAnsi="Calibri" w:cs="Calibri"/>
          <w:b/>
          <w:bCs/>
        </w:rPr>
      </w:pPr>
    </w:p>
    <w:p w14:paraId="3437E552" w14:textId="77777777" w:rsidR="009E402D" w:rsidRPr="00EF1638" w:rsidRDefault="009E402D" w:rsidP="002A162C">
      <w:pPr>
        <w:jc w:val="both"/>
        <w:rPr>
          <w:rFonts w:ascii="Calibri" w:hAnsi="Calibri" w:cs="Calibri"/>
        </w:rPr>
      </w:pPr>
      <w:r w:rsidRPr="00EF1638">
        <w:rPr>
          <w:rFonts w:ascii="Calibri" w:hAnsi="Calibri" w:cs="Calibri"/>
        </w:rPr>
        <w:t xml:space="preserve">ai sensi dell’art. </w:t>
      </w:r>
      <w:r w:rsidR="009E1B49" w:rsidRPr="00EF1638">
        <w:rPr>
          <w:rFonts w:ascii="Calibri" w:hAnsi="Calibri" w:cs="Calibri"/>
        </w:rPr>
        <w:t>21</w:t>
      </w:r>
      <w:r w:rsidRPr="00EF1638">
        <w:rPr>
          <w:rFonts w:ascii="Calibri" w:hAnsi="Calibri" w:cs="Calibri"/>
        </w:rPr>
        <w:t xml:space="preserve"> della convenzione</w:t>
      </w:r>
      <w:r w:rsidR="00473C4F" w:rsidRPr="00EF1638">
        <w:rPr>
          <w:rFonts w:ascii="Calibri" w:hAnsi="Calibri" w:cs="Calibri"/>
        </w:rPr>
        <w:t xml:space="preserve">, </w:t>
      </w:r>
      <w:r w:rsidRPr="00EF1638">
        <w:rPr>
          <w:rFonts w:ascii="Calibri" w:hAnsi="Calibri" w:cs="Calibri"/>
        </w:rPr>
        <w:t xml:space="preserve">che la stessa è pienamente efficace tra gli enti </w:t>
      </w:r>
      <w:r w:rsidR="00473C4F" w:rsidRPr="00EF1638">
        <w:rPr>
          <w:rFonts w:ascii="Calibri" w:hAnsi="Calibri" w:cs="Calibri"/>
        </w:rPr>
        <w:t>sottoscrittori</w:t>
      </w:r>
      <w:r w:rsidRPr="00EF1638">
        <w:rPr>
          <w:rFonts w:ascii="Calibri" w:hAnsi="Calibri" w:cs="Calibri"/>
        </w:rPr>
        <w:t>, con decorrenza dal __________ come</w:t>
      </w:r>
      <w:r w:rsidR="00473C4F" w:rsidRPr="00EF1638">
        <w:rPr>
          <w:rFonts w:ascii="Calibri" w:hAnsi="Calibri" w:cs="Calibri"/>
        </w:rPr>
        <w:t xml:space="preserve"> </w:t>
      </w:r>
      <w:r w:rsidRPr="00EF1638">
        <w:rPr>
          <w:rFonts w:ascii="Calibri" w:hAnsi="Calibri" w:cs="Calibri"/>
        </w:rPr>
        <w:t xml:space="preserve">previsto dall’art. </w:t>
      </w:r>
      <w:r w:rsidR="009E1B49" w:rsidRPr="00EF1638">
        <w:rPr>
          <w:rFonts w:ascii="Calibri" w:hAnsi="Calibri" w:cs="Calibri"/>
        </w:rPr>
        <w:t>4</w:t>
      </w:r>
      <w:r w:rsidRPr="00EF1638">
        <w:rPr>
          <w:rFonts w:ascii="Calibri" w:hAnsi="Calibri" w:cs="Calibri"/>
        </w:rPr>
        <w:t xml:space="preserve"> della convenzione medesima.</w:t>
      </w:r>
    </w:p>
    <w:p w14:paraId="5F654916" w14:textId="77777777" w:rsidR="00473C4F" w:rsidRDefault="00473C4F" w:rsidP="009E402D">
      <w:pPr>
        <w:suppressAutoHyphens w:val="0"/>
        <w:autoSpaceDE w:val="0"/>
        <w:autoSpaceDN w:val="0"/>
        <w:adjustRightInd w:val="0"/>
        <w:rPr>
          <w:rFonts w:ascii="CIDFont+F1" w:hAnsi="CIDFont+F1" w:cs="CIDFont+F1"/>
          <w:sz w:val="23"/>
          <w:szCs w:val="23"/>
          <w:lang w:eastAsia="it-IT"/>
        </w:rPr>
      </w:pPr>
    </w:p>
    <w:p w14:paraId="4BB1CA13" w14:textId="77777777" w:rsidR="009E402D" w:rsidRDefault="009E402D" w:rsidP="009E402D">
      <w:pPr>
        <w:suppressAutoHyphens w:val="0"/>
        <w:autoSpaceDE w:val="0"/>
        <w:autoSpaceDN w:val="0"/>
        <w:adjustRightInd w:val="0"/>
        <w:rPr>
          <w:rFonts w:ascii="Calibri" w:hAnsi="Calibri" w:cs="Calibri"/>
          <w:lang w:eastAsia="it-IT"/>
        </w:rPr>
      </w:pPr>
      <w:r>
        <w:rPr>
          <w:rFonts w:ascii="Calibri" w:hAnsi="Calibri" w:cs="Calibri"/>
          <w:lang w:eastAsia="it-IT"/>
        </w:rPr>
        <w:t>IL SEGRETARIO GENERALE</w:t>
      </w:r>
    </w:p>
    <w:sectPr w:rsidR="009E402D" w:rsidSect="00325860">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91AC" w14:textId="77777777" w:rsidR="00BC2041" w:rsidRDefault="00BC2041" w:rsidP="00151C08">
      <w:r>
        <w:separator/>
      </w:r>
    </w:p>
  </w:endnote>
  <w:endnote w:type="continuationSeparator" w:id="0">
    <w:p w14:paraId="7AE9DF8D" w14:textId="77777777" w:rsidR="00BC2041" w:rsidRDefault="00BC2041" w:rsidP="0015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altName w:val="MS Mincho"/>
    <w:charset w:val="80"/>
    <w:family w:val="auto"/>
    <w:pitch w:val="variable"/>
  </w:font>
  <w:font w:name="Lucida Sans">
    <w:panose1 w:val="020B0602030504020204"/>
    <w:charset w:val="00"/>
    <w:family w:val="swiss"/>
    <w:pitch w:val="variable"/>
    <w:sig w:usb0="00000003" w:usb1="00000000" w:usb2="00000000" w:usb3="00000000" w:csb0="00000001" w:csb1="00000000"/>
  </w:font>
  <w:font w:name="Liberation Sans">
    <w:panose1 w:val="00000000000000000000"/>
    <w:charset w:val="00"/>
    <w:family w:val="roman"/>
    <w:notTrueType/>
    <w:pitch w:val="default"/>
  </w:font>
  <w:font w:name="Droid Sans Fallback">
    <w:altName w:val="MS Mincho"/>
    <w:charset w:val="80"/>
    <w:family w:val="auto"/>
    <w:pitch w:val="variable"/>
  </w:font>
  <w:font w:name="Arial MT">
    <w:altName w:val="Arial"/>
    <w:charset w:val="01"/>
    <w:family w:val="swiss"/>
    <w:pitch w:val="variable"/>
  </w:font>
  <w:font w:name="CIDFont+F1">
    <w:altName w:val="Calibri"/>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26C" w14:textId="77777777" w:rsidR="004B1284" w:rsidRDefault="004B12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F219" w14:textId="77777777" w:rsidR="00272AFA" w:rsidRDefault="00272AFA">
    <w:pPr>
      <w:pStyle w:val="Pidipagina"/>
      <w:jc w:val="right"/>
    </w:pPr>
    <w:r>
      <w:fldChar w:fldCharType="begin"/>
    </w:r>
    <w:r>
      <w:instrText>PAGE   \* MERGEFORMAT</w:instrText>
    </w:r>
    <w:r>
      <w:fldChar w:fldCharType="separate"/>
    </w:r>
    <w:r w:rsidR="00280904">
      <w:rPr>
        <w:noProof/>
      </w:rPr>
      <w:t>12</w:t>
    </w:r>
    <w:r>
      <w:fldChar w:fldCharType="end"/>
    </w:r>
  </w:p>
  <w:p w14:paraId="1CBD5AFD" w14:textId="77777777" w:rsidR="00272AFA" w:rsidRDefault="00272A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BDB2" w14:textId="77777777" w:rsidR="004B1284" w:rsidRDefault="004B12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7325" w14:textId="77777777" w:rsidR="00BC2041" w:rsidRDefault="00BC2041" w:rsidP="00151C08">
      <w:r>
        <w:separator/>
      </w:r>
    </w:p>
  </w:footnote>
  <w:footnote w:type="continuationSeparator" w:id="0">
    <w:p w14:paraId="159AF0EC" w14:textId="77777777" w:rsidR="00BC2041" w:rsidRDefault="00BC2041" w:rsidP="0015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C6F0" w14:textId="77777777" w:rsidR="004B1284" w:rsidRDefault="004B12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2A74" w14:textId="38389965" w:rsidR="004B1284" w:rsidRPr="00B760E3" w:rsidRDefault="00B760E3" w:rsidP="00B760E3">
    <w:pPr>
      <w:pStyle w:val="Intestazione"/>
    </w:pPr>
    <w:r>
      <w:fldChar w:fldCharType="begin"/>
    </w:r>
    <w:r>
      <w:instrText xml:space="preserve"> TIME \@ "dd/MM/yyyy HH:mm:ss" </w:instrText>
    </w:r>
    <w:r>
      <w:fldChar w:fldCharType="separate"/>
    </w:r>
    <w:r w:rsidR="00B84303">
      <w:rPr>
        <w:noProof/>
      </w:rPr>
      <w:t>22/02/2024 12:16:51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1C74" w14:textId="77777777" w:rsidR="004B1284" w:rsidRDefault="004B12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ascii="Calibri" w:eastAsia="Times New Roman" w:hAnsi="Calibri" w:cs="Calibri"/>
        <w:sz w:val="22"/>
        <w:szCs w:val="22"/>
      </w:rPr>
    </w:lvl>
  </w:abstractNum>
  <w:abstractNum w:abstractNumId="8" w15:restartNumberingAfterBreak="0">
    <w:nsid w:val="00000009"/>
    <w:multiLevelType w:val="singleLevel"/>
    <w:tmpl w:val="00000009"/>
    <w:name w:val="WW8Num9"/>
    <w:lvl w:ilvl="0">
      <w:start w:val="12"/>
      <w:numFmt w:val="lowerLetter"/>
      <w:lvlText w:val="%1."/>
      <w:lvlJc w:val="left"/>
      <w:pPr>
        <w:tabs>
          <w:tab w:val="num" w:pos="720"/>
        </w:tabs>
        <w:ind w:left="720" w:hanging="360"/>
      </w:pPr>
    </w:lvl>
  </w:abstractNum>
  <w:abstractNum w:abstractNumId="9" w15:restartNumberingAfterBreak="0">
    <w:nsid w:val="00D100D9"/>
    <w:multiLevelType w:val="hybridMultilevel"/>
    <w:tmpl w:val="5B429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62B5123"/>
    <w:multiLevelType w:val="multilevel"/>
    <w:tmpl w:val="FCE22BAA"/>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96460DE"/>
    <w:multiLevelType w:val="hybridMultilevel"/>
    <w:tmpl w:val="D18ED1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7180F43"/>
    <w:multiLevelType w:val="hybridMultilevel"/>
    <w:tmpl w:val="70087D6E"/>
    <w:lvl w:ilvl="0" w:tplc="00000007">
      <w:start w:val="1"/>
      <w:numFmt w:val="lowerLetter"/>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05408E"/>
    <w:multiLevelType w:val="hybridMultilevel"/>
    <w:tmpl w:val="83CE033C"/>
    <w:lvl w:ilvl="0" w:tplc="73C00002">
      <w:start w:val="1"/>
      <w:numFmt w:val="decimal"/>
      <w:lvlText w:val="%1."/>
      <w:lvlJc w:val="left"/>
      <w:pPr>
        <w:ind w:left="993" w:hanging="360"/>
      </w:pPr>
      <w:rPr>
        <w:rFonts w:ascii="Arial" w:eastAsia="Arial" w:hAnsi="Arial" w:cs="Arial" w:hint="default"/>
        <w:b/>
        <w:bCs/>
        <w:spacing w:val="0"/>
        <w:w w:val="97"/>
        <w:sz w:val="18"/>
        <w:szCs w:val="18"/>
        <w:lang w:val="it-IT" w:eastAsia="en-US" w:bidi="ar-SA"/>
      </w:rPr>
    </w:lvl>
    <w:lvl w:ilvl="1" w:tplc="A9C438DA">
      <w:numFmt w:val="bullet"/>
      <w:lvlText w:val="•"/>
      <w:lvlJc w:val="left"/>
      <w:pPr>
        <w:ind w:left="1913" w:hanging="360"/>
      </w:pPr>
      <w:rPr>
        <w:rFonts w:hint="default"/>
        <w:lang w:val="it-IT" w:eastAsia="en-US" w:bidi="ar-SA"/>
      </w:rPr>
    </w:lvl>
    <w:lvl w:ilvl="2" w:tplc="83B8A6DA">
      <w:numFmt w:val="bullet"/>
      <w:lvlText w:val="•"/>
      <w:lvlJc w:val="left"/>
      <w:pPr>
        <w:ind w:left="2827" w:hanging="360"/>
      </w:pPr>
      <w:rPr>
        <w:rFonts w:hint="default"/>
        <w:lang w:val="it-IT" w:eastAsia="en-US" w:bidi="ar-SA"/>
      </w:rPr>
    </w:lvl>
    <w:lvl w:ilvl="3" w:tplc="77209BBC">
      <w:numFmt w:val="bullet"/>
      <w:lvlText w:val="•"/>
      <w:lvlJc w:val="left"/>
      <w:pPr>
        <w:ind w:left="3741" w:hanging="360"/>
      </w:pPr>
      <w:rPr>
        <w:rFonts w:hint="default"/>
        <w:lang w:val="it-IT" w:eastAsia="en-US" w:bidi="ar-SA"/>
      </w:rPr>
    </w:lvl>
    <w:lvl w:ilvl="4" w:tplc="0B82F3F6">
      <w:numFmt w:val="bullet"/>
      <w:lvlText w:val="•"/>
      <w:lvlJc w:val="left"/>
      <w:pPr>
        <w:ind w:left="4655" w:hanging="360"/>
      </w:pPr>
      <w:rPr>
        <w:rFonts w:hint="default"/>
        <w:lang w:val="it-IT" w:eastAsia="en-US" w:bidi="ar-SA"/>
      </w:rPr>
    </w:lvl>
    <w:lvl w:ilvl="5" w:tplc="DDC0BF10">
      <w:numFmt w:val="bullet"/>
      <w:lvlText w:val="•"/>
      <w:lvlJc w:val="left"/>
      <w:pPr>
        <w:ind w:left="5569" w:hanging="360"/>
      </w:pPr>
      <w:rPr>
        <w:rFonts w:hint="default"/>
        <w:lang w:val="it-IT" w:eastAsia="en-US" w:bidi="ar-SA"/>
      </w:rPr>
    </w:lvl>
    <w:lvl w:ilvl="6" w:tplc="5DEE07FE">
      <w:numFmt w:val="bullet"/>
      <w:lvlText w:val="•"/>
      <w:lvlJc w:val="left"/>
      <w:pPr>
        <w:ind w:left="6483" w:hanging="360"/>
      </w:pPr>
      <w:rPr>
        <w:rFonts w:hint="default"/>
        <w:lang w:val="it-IT" w:eastAsia="en-US" w:bidi="ar-SA"/>
      </w:rPr>
    </w:lvl>
    <w:lvl w:ilvl="7" w:tplc="18FE2660">
      <w:numFmt w:val="bullet"/>
      <w:lvlText w:val="•"/>
      <w:lvlJc w:val="left"/>
      <w:pPr>
        <w:ind w:left="7397" w:hanging="360"/>
      </w:pPr>
      <w:rPr>
        <w:rFonts w:hint="default"/>
        <w:lang w:val="it-IT" w:eastAsia="en-US" w:bidi="ar-SA"/>
      </w:rPr>
    </w:lvl>
    <w:lvl w:ilvl="8" w:tplc="7B38B7A2">
      <w:numFmt w:val="bullet"/>
      <w:lvlText w:val="•"/>
      <w:lvlJc w:val="left"/>
      <w:pPr>
        <w:ind w:left="8311" w:hanging="360"/>
      </w:pPr>
      <w:rPr>
        <w:rFonts w:hint="default"/>
        <w:lang w:val="it-IT" w:eastAsia="en-US" w:bidi="ar-SA"/>
      </w:rPr>
    </w:lvl>
  </w:abstractNum>
  <w:abstractNum w:abstractNumId="14" w15:restartNumberingAfterBreak="0">
    <w:nsid w:val="2EEC5F49"/>
    <w:multiLevelType w:val="hybridMultilevel"/>
    <w:tmpl w:val="8EF6FD6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1850554"/>
    <w:multiLevelType w:val="hybridMultilevel"/>
    <w:tmpl w:val="4ADC63B6"/>
    <w:lvl w:ilvl="0" w:tplc="DC6A831A">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EE1D1C"/>
    <w:multiLevelType w:val="hybridMultilevel"/>
    <w:tmpl w:val="F028D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4F2540"/>
    <w:multiLevelType w:val="hybridMultilevel"/>
    <w:tmpl w:val="6040DF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BF0305"/>
    <w:multiLevelType w:val="hybridMultilevel"/>
    <w:tmpl w:val="0414C462"/>
    <w:lvl w:ilvl="0" w:tplc="00000007">
      <w:start w:val="1"/>
      <w:numFmt w:val="lowerLetter"/>
      <w:lvlText w:val="%1."/>
      <w:lvlJc w:val="left"/>
      <w:pPr>
        <w:ind w:left="720" w:hanging="360"/>
      </w:pPr>
      <w:rPr>
        <w:rFonts w:ascii="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BE3047"/>
    <w:multiLevelType w:val="hybridMultilevel"/>
    <w:tmpl w:val="93B06444"/>
    <w:lvl w:ilvl="0" w:tplc="00000007">
      <w:start w:val="1"/>
      <w:numFmt w:val="lowerLetter"/>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1E777F"/>
    <w:multiLevelType w:val="multilevel"/>
    <w:tmpl w:val="FCE22BAA"/>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F1D09D9"/>
    <w:multiLevelType w:val="hybridMultilevel"/>
    <w:tmpl w:val="54128F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5265FA"/>
    <w:multiLevelType w:val="hybridMultilevel"/>
    <w:tmpl w:val="EE92F7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8C44A26"/>
    <w:multiLevelType w:val="hybridMultilevel"/>
    <w:tmpl w:val="9038174C"/>
    <w:lvl w:ilvl="0" w:tplc="04100001">
      <w:start w:val="1"/>
      <w:numFmt w:val="bullet"/>
      <w:lvlText w:val=""/>
      <w:lvlJc w:val="left"/>
      <w:pPr>
        <w:ind w:left="1627" w:hanging="360"/>
      </w:pPr>
      <w:rPr>
        <w:rFonts w:ascii="Symbol" w:hAnsi="Symbol" w:hint="default"/>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24" w15:restartNumberingAfterBreak="0">
    <w:nsid w:val="7C657BD5"/>
    <w:multiLevelType w:val="hybridMultilevel"/>
    <w:tmpl w:val="F72CD73C"/>
    <w:lvl w:ilvl="0" w:tplc="00000007">
      <w:start w:val="1"/>
      <w:numFmt w:val="lowerLetter"/>
      <w:lvlText w:val="%1."/>
      <w:lvlJc w:val="left"/>
      <w:pPr>
        <w:ind w:left="1080" w:hanging="360"/>
      </w:pPr>
      <w:rPr>
        <w:rFonts w:ascii="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359820298">
    <w:abstractNumId w:val="0"/>
  </w:num>
  <w:num w:numId="2" w16cid:durableId="1337920291">
    <w:abstractNumId w:val="1"/>
  </w:num>
  <w:num w:numId="3" w16cid:durableId="1891575185">
    <w:abstractNumId w:val="2"/>
  </w:num>
  <w:num w:numId="4" w16cid:durableId="1471242528">
    <w:abstractNumId w:val="3"/>
  </w:num>
  <w:num w:numId="5" w16cid:durableId="1216741477">
    <w:abstractNumId w:val="4"/>
  </w:num>
  <w:num w:numId="6" w16cid:durableId="1177113656">
    <w:abstractNumId w:val="5"/>
  </w:num>
  <w:num w:numId="7" w16cid:durableId="617418101">
    <w:abstractNumId w:val="6"/>
  </w:num>
  <w:num w:numId="8" w16cid:durableId="1838616971">
    <w:abstractNumId w:val="7"/>
  </w:num>
  <w:num w:numId="9" w16cid:durableId="1006058443">
    <w:abstractNumId w:val="8"/>
  </w:num>
  <w:num w:numId="10" w16cid:durableId="383797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123734">
    <w:abstractNumId w:val="9"/>
  </w:num>
  <w:num w:numId="12" w16cid:durableId="960377293">
    <w:abstractNumId w:val="13"/>
  </w:num>
  <w:num w:numId="13" w16cid:durableId="897864938">
    <w:abstractNumId w:val="14"/>
  </w:num>
  <w:num w:numId="14" w16cid:durableId="1715884315">
    <w:abstractNumId w:val="16"/>
  </w:num>
  <w:num w:numId="15" w16cid:durableId="884101155">
    <w:abstractNumId w:val="23"/>
  </w:num>
  <w:num w:numId="16" w16cid:durableId="436219670">
    <w:abstractNumId w:val="10"/>
  </w:num>
  <w:num w:numId="17" w16cid:durableId="698899704">
    <w:abstractNumId w:val="20"/>
  </w:num>
  <w:num w:numId="18" w16cid:durableId="1340236036">
    <w:abstractNumId w:val="11"/>
  </w:num>
  <w:num w:numId="19" w16cid:durableId="804006373">
    <w:abstractNumId w:val="17"/>
  </w:num>
  <w:num w:numId="20" w16cid:durableId="1735619178">
    <w:abstractNumId w:val="18"/>
  </w:num>
  <w:num w:numId="21" w16cid:durableId="808475342">
    <w:abstractNumId w:val="12"/>
  </w:num>
  <w:num w:numId="22" w16cid:durableId="1584602855">
    <w:abstractNumId w:val="22"/>
  </w:num>
  <w:num w:numId="23" w16cid:durableId="790783042">
    <w:abstractNumId w:val="24"/>
  </w:num>
  <w:num w:numId="24" w16cid:durableId="195316654">
    <w:abstractNumId w:val="19"/>
  </w:num>
  <w:num w:numId="25" w16cid:durableId="673847727">
    <w:abstractNumId w:val="15"/>
  </w:num>
  <w:num w:numId="26" w16cid:durableId="19348245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0tDAwsDQ0NbQwtzBT0lEKTi0uzszPAykwrAUAbjUUTCwAAAA="/>
  </w:docVars>
  <w:rsids>
    <w:rsidRoot w:val="00DF1EB1"/>
    <w:rsid w:val="00001DA6"/>
    <w:rsid w:val="00003BA7"/>
    <w:rsid w:val="00006D07"/>
    <w:rsid w:val="000206FD"/>
    <w:rsid w:val="00020B10"/>
    <w:rsid w:val="00020ED9"/>
    <w:rsid w:val="00022FE5"/>
    <w:rsid w:val="00025634"/>
    <w:rsid w:val="00030412"/>
    <w:rsid w:val="00034DCE"/>
    <w:rsid w:val="00037123"/>
    <w:rsid w:val="0004613E"/>
    <w:rsid w:val="00052D56"/>
    <w:rsid w:val="00057B26"/>
    <w:rsid w:val="000632A4"/>
    <w:rsid w:val="0008397C"/>
    <w:rsid w:val="000921F3"/>
    <w:rsid w:val="000C2535"/>
    <w:rsid w:val="000C5E4E"/>
    <w:rsid w:val="000F70AE"/>
    <w:rsid w:val="0010252B"/>
    <w:rsid w:val="00102B0C"/>
    <w:rsid w:val="00102C10"/>
    <w:rsid w:val="00113C95"/>
    <w:rsid w:val="00115DB4"/>
    <w:rsid w:val="00133FCF"/>
    <w:rsid w:val="00136C8F"/>
    <w:rsid w:val="00140174"/>
    <w:rsid w:val="00151C08"/>
    <w:rsid w:val="00182306"/>
    <w:rsid w:val="001954C5"/>
    <w:rsid w:val="00196032"/>
    <w:rsid w:val="001968CF"/>
    <w:rsid w:val="001977F1"/>
    <w:rsid w:val="001B3A09"/>
    <w:rsid w:val="001B7ADF"/>
    <w:rsid w:val="001C2407"/>
    <w:rsid w:val="001C3F02"/>
    <w:rsid w:val="001D075E"/>
    <w:rsid w:val="001D611F"/>
    <w:rsid w:val="001E42DD"/>
    <w:rsid w:val="00203395"/>
    <w:rsid w:val="002042CD"/>
    <w:rsid w:val="00213C40"/>
    <w:rsid w:val="00214B60"/>
    <w:rsid w:val="00222851"/>
    <w:rsid w:val="00227D24"/>
    <w:rsid w:val="0023004A"/>
    <w:rsid w:val="00244FB2"/>
    <w:rsid w:val="00245B59"/>
    <w:rsid w:val="00250854"/>
    <w:rsid w:val="00250F1F"/>
    <w:rsid w:val="00251CE7"/>
    <w:rsid w:val="00272AFA"/>
    <w:rsid w:val="002739BF"/>
    <w:rsid w:val="00274E36"/>
    <w:rsid w:val="00277970"/>
    <w:rsid w:val="00280904"/>
    <w:rsid w:val="0028367C"/>
    <w:rsid w:val="00294357"/>
    <w:rsid w:val="002978DA"/>
    <w:rsid w:val="002A162C"/>
    <w:rsid w:val="002C2C9A"/>
    <w:rsid w:val="002D6F72"/>
    <w:rsid w:val="002E3CF1"/>
    <w:rsid w:val="002E5D25"/>
    <w:rsid w:val="002E6C54"/>
    <w:rsid w:val="002E6FB8"/>
    <w:rsid w:val="002E7DAA"/>
    <w:rsid w:val="00317985"/>
    <w:rsid w:val="003246DF"/>
    <w:rsid w:val="00325860"/>
    <w:rsid w:val="003258AD"/>
    <w:rsid w:val="00326890"/>
    <w:rsid w:val="003405AD"/>
    <w:rsid w:val="00343185"/>
    <w:rsid w:val="003453C6"/>
    <w:rsid w:val="0038105B"/>
    <w:rsid w:val="00386208"/>
    <w:rsid w:val="00386903"/>
    <w:rsid w:val="00392177"/>
    <w:rsid w:val="003972C6"/>
    <w:rsid w:val="003A096F"/>
    <w:rsid w:val="003B3DAF"/>
    <w:rsid w:val="003C5113"/>
    <w:rsid w:val="003E20BE"/>
    <w:rsid w:val="0040581D"/>
    <w:rsid w:val="004170E6"/>
    <w:rsid w:val="004217D5"/>
    <w:rsid w:val="00452F42"/>
    <w:rsid w:val="00454C76"/>
    <w:rsid w:val="00470897"/>
    <w:rsid w:val="00470A99"/>
    <w:rsid w:val="004725C9"/>
    <w:rsid w:val="00473C4F"/>
    <w:rsid w:val="004941B0"/>
    <w:rsid w:val="004A5FDD"/>
    <w:rsid w:val="004B1284"/>
    <w:rsid w:val="004B39A9"/>
    <w:rsid w:val="004B44B9"/>
    <w:rsid w:val="004B7CF8"/>
    <w:rsid w:val="004C1AC4"/>
    <w:rsid w:val="004D2BBB"/>
    <w:rsid w:val="004D45DC"/>
    <w:rsid w:val="004D47DB"/>
    <w:rsid w:val="004D6E98"/>
    <w:rsid w:val="004E581A"/>
    <w:rsid w:val="004F1C65"/>
    <w:rsid w:val="005027E6"/>
    <w:rsid w:val="005260B6"/>
    <w:rsid w:val="00530578"/>
    <w:rsid w:val="00533791"/>
    <w:rsid w:val="005408D5"/>
    <w:rsid w:val="0056163B"/>
    <w:rsid w:val="00565F77"/>
    <w:rsid w:val="005676F6"/>
    <w:rsid w:val="00570A1B"/>
    <w:rsid w:val="00571F36"/>
    <w:rsid w:val="00576A14"/>
    <w:rsid w:val="0058028E"/>
    <w:rsid w:val="005D2C5D"/>
    <w:rsid w:val="005D613C"/>
    <w:rsid w:val="005E0CD2"/>
    <w:rsid w:val="005F025B"/>
    <w:rsid w:val="005F40BF"/>
    <w:rsid w:val="005F7C9B"/>
    <w:rsid w:val="006016D9"/>
    <w:rsid w:val="00604B2A"/>
    <w:rsid w:val="006054AC"/>
    <w:rsid w:val="006077C9"/>
    <w:rsid w:val="00613B7D"/>
    <w:rsid w:val="00624383"/>
    <w:rsid w:val="00657738"/>
    <w:rsid w:val="00657B3F"/>
    <w:rsid w:val="00665A76"/>
    <w:rsid w:val="00666174"/>
    <w:rsid w:val="00667C3E"/>
    <w:rsid w:val="006728DC"/>
    <w:rsid w:val="00674818"/>
    <w:rsid w:val="006758BC"/>
    <w:rsid w:val="0068042E"/>
    <w:rsid w:val="00685925"/>
    <w:rsid w:val="006864D3"/>
    <w:rsid w:val="00691C18"/>
    <w:rsid w:val="006936B9"/>
    <w:rsid w:val="006A2814"/>
    <w:rsid w:val="006A7A73"/>
    <w:rsid w:val="006D2334"/>
    <w:rsid w:val="006D2528"/>
    <w:rsid w:val="006D7733"/>
    <w:rsid w:val="006E4FDA"/>
    <w:rsid w:val="00702266"/>
    <w:rsid w:val="00703DA8"/>
    <w:rsid w:val="00706456"/>
    <w:rsid w:val="007231AE"/>
    <w:rsid w:val="00723600"/>
    <w:rsid w:val="00732751"/>
    <w:rsid w:val="00732CB1"/>
    <w:rsid w:val="00742F13"/>
    <w:rsid w:val="0075056B"/>
    <w:rsid w:val="00760879"/>
    <w:rsid w:val="00762D38"/>
    <w:rsid w:val="00767C55"/>
    <w:rsid w:val="00794A99"/>
    <w:rsid w:val="007A4513"/>
    <w:rsid w:val="007C5F33"/>
    <w:rsid w:val="007C7CC0"/>
    <w:rsid w:val="007E464A"/>
    <w:rsid w:val="007E7789"/>
    <w:rsid w:val="007F096A"/>
    <w:rsid w:val="0081005F"/>
    <w:rsid w:val="0082329E"/>
    <w:rsid w:val="008409F5"/>
    <w:rsid w:val="00862696"/>
    <w:rsid w:val="0086445F"/>
    <w:rsid w:val="00866E7D"/>
    <w:rsid w:val="00875799"/>
    <w:rsid w:val="00875BC1"/>
    <w:rsid w:val="00883970"/>
    <w:rsid w:val="0088563A"/>
    <w:rsid w:val="00893BF0"/>
    <w:rsid w:val="008A3FAD"/>
    <w:rsid w:val="008C23A2"/>
    <w:rsid w:val="008C572C"/>
    <w:rsid w:val="008E0789"/>
    <w:rsid w:val="008E6A59"/>
    <w:rsid w:val="008F75BD"/>
    <w:rsid w:val="008F7E00"/>
    <w:rsid w:val="00903BE2"/>
    <w:rsid w:val="00906F5E"/>
    <w:rsid w:val="00910518"/>
    <w:rsid w:val="009156A3"/>
    <w:rsid w:val="0092179E"/>
    <w:rsid w:val="0092191B"/>
    <w:rsid w:val="00923281"/>
    <w:rsid w:val="009311D1"/>
    <w:rsid w:val="00932D59"/>
    <w:rsid w:val="0095602A"/>
    <w:rsid w:val="00974C9F"/>
    <w:rsid w:val="00984635"/>
    <w:rsid w:val="0098760C"/>
    <w:rsid w:val="009965CE"/>
    <w:rsid w:val="009A0217"/>
    <w:rsid w:val="009A77C1"/>
    <w:rsid w:val="009B1585"/>
    <w:rsid w:val="009B28BE"/>
    <w:rsid w:val="009C54A0"/>
    <w:rsid w:val="009D3B70"/>
    <w:rsid w:val="009E081D"/>
    <w:rsid w:val="009E1635"/>
    <w:rsid w:val="009E1B49"/>
    <w:rsid w:val="009E402D"/>
    <w:rsid w:val="009F0B76"/>
    <w:rsid w:val="009F1120"/>
    <w:rsid w:val="009F6BEB"/>
    <w:rsid w:val="009F78A5"/>
    <w:rsid w:val="00A027B8"/>
    <w:rsid w:val="00A11B41"/>
    <w:rsid w:val="00A12863"/>
    <w:rsid w:val="00A14BEF"/>
    <w:rsid w:val="00A211EF"/>
    <w:rsid w:val="00A43EF1"/>
    <w:rsid w:val="00A52C4D"/>
    <w:rsid w:val="00A5475B"/>
    <w:rsid w:val="00A57A32"/>
    <w:rsid w:val="00A67392"/>
    <w:rsid w:val="00A74DD3"/>
    <w:rsid w:val="00A916C0"/>
    <w:rsid w:val="00A929F7"/>
    <w:rsid w:val="00A96312"/>
    <w:rsid w:val="00AA50BA"/>
    <w:rsid w:val="00AA5922"/>
    <w:rsid w:val="00AB39B9"/>
    <w:rsid w:val="00AB5B8A"/>
    <w:rsid w:val="00AC31BC"/>
    <w:rsid w:val="00AD52D3"/>
    <w:rsid w:val="00AE222E"/>
    <w:rsid w:val="00AE400D"/>
    <w:rsid w:val="00AE695E"/>
    <w:rsid w:val="00B03CD9"/>
    <w:rsid w:val="00B20FF9"/>
    <w:rsid w:val="00B22EC2"/>
    <w:rsid w:val="00B36E5D"/>
    <w:rsid w:val="00B40A3F"/>
    <w:rsid w:val="00B53A9D"/>
    <w:rsid w:val="00B62165"/>
    <w:rsid w:val="00B650A4"/>
    <w:rsid w:val="00B75582"/>
    <w:rsid w:val="00B760E3"/>
    <w:rsid w:val="00B812E5"/>
    <w:rsid w:val="00B84303"/>
    <w:rsid w:val="00B94712"/>
    <w:rsid w:val="00BB1CFD"/>
    <w:rsid w:val="00BB4E21"/>
    <w:rsid w:val="00BC2041"/>
    <w:rsid w:val="00BC2282"/>
    <w:rsid w:val="00BD0543"/>
    <w:rsid w:val="00BD4C1D"/>
    <w:rsid w:val="00BD5F2F"/>
    <w:rsid w:val="00BF0A74"/>
    <w:rsid w:val="00BF525F"/>
    <w:rsid w:val="00C056B7"/>
    <w:rsid w:val="00C1155B"/>
    <w:rsid w:val="00C13571"/>
    <w:rsid w:val="00C3378D"/>
    <w:rsid w:val="00C33A46"/>
    <w:rsid w:val="00C37C7F"/>
    <w:rsid w:val="00C41F86"/>
    <w:rsid w:val="00C605A5"/>
    <w:rsid w:val="00C61574"/>
    <w:rsid w:val="00C72A69"/>
    <w:rsid w:val="00C7348E"/>
    <w:rsid w:val="00C82B29"/>
    <w:rsid w:val="00C82DB7"/>
    <w:rsid w:val="00C858FC"/>
    <w:rsid w:val="00C91468"/>
    <w:rsid w:val="00C95E11"/>
    <w:rsid w:val="00CA7301"/>
    <w:rsid w:val="00CC663E"/>
    <w:rsid w:val="00CD47A6"/>
    <w:rsid w:val="00CF6E25"/>
    <w:rsid w:val="00D04BD9"/>
    <w:rsid w:val="00D22E8F"/>
    <w:rsid w:val="00D23CA9"/>
    <w:rsid w:val="00D25D60"/>
    <w:rsid w:val="00D36EE5"/>
    <w:rsid w:val="00D37708"/>
    <w:rsid w:val="00D551D1"/>
    <w:rsid w:val="00D62B8A"/>
    <w:rsid w:val="00D666A4"/>
    <w:rsid w:val="00D66A5E"/>
    <w:rsid w:val="00D67C26"/>
    <w:rsid w:val="00D67D55"/>
    <w:rsid w:val="00D745C4"/>
    <w:rsid w:val="00D75A5B"/>
    <w:rsid w:val="00D9605D"/>
    <w:rsid w:val="00DA0B86"/>
    <w:rsid w:val="00DA222D"/>
    <w:rsid w:val="00DB36DA"/>
    <w:rsid w:val="00DC6633"/>
    <w:rsid w:val="00DD38CA"/>
    <w:rsid w:val="00DD7A24"/>
    <w:rsid w:val="00DF1EB1"/>
    <w:rsid w:val="00DF5EB6"/>
    <w:rsid w:val="00E04DAC"/>
    <w:rsid w:val="00E05D16"/>
    <w:rsid w:val="00E06951"/>
    <w:rsid w:val="00E11F7C"/>
    <w:rsid w:val="00E2610E"/>
    <w:rsid w:val="00E31B65"/>
    <w:rsid w:val="00E463D1"/>
    <w:rsid w:val="00E46E93"/>
    <w:rsid w:val="00E5154F"/>
    <w:rsid w:val="00E63DFC"/>
    <w:rsid w:val="00E84170"/>
    <w:rsid w:val="00E97E87"/>
    <w:rsid w:val="00EA6522"/>
    <w:rsid w:val="00EB329F"/>
    <w:rsid w:val="00ED5B3B"/>
    <w:rsid w:val="00EE1F30"/>
    <w:rsid w:val="00EE68F4"/>
    <w:rsid w:val="00EF1638"/>
    <w:rsid w:val="00EF58D6"/>
    <w:rsid w:val="00F02B7A"/>
    <w:rsid w:val="00F06F23"/>
    <w:rsid w:val="00F36DD8"/>
    <w:rsid w:val="00F64EBA"/>
    <w:rsid w:val="00F8041D"/>
    <w:rsid w:val="00F82D8B"/>
    <w:rsid w:val="00F908A9"/>
    <w:rsid w:val="00F92BB2"/>
    <w:rsid w:val="00FB1F0E"/>
    <w:rsid w:val="00FB402A"/>
    <w:rsid w:val="00FC3CA9"/>
    <w:rsid w:val="00FC6052"/>
    <w:rsid w:val="00FE0C48"/>
    <w:rsid w:val="00FE327C"/>
    <w:rsid w:val="00FE6E88"/>
    <w:rsid w:val="00FF0D25"/>
    <w:rsid w:val="00FF1EFB"/>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C8EECC"/>
  <w15:chartTrackingRefBased/>
  <w15:docId w15:val="{A8559C90-D939-4C78-B474-B103477F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both"/>
      <w:outlineLvl w:val="0"/>
    </w:pPr>
    <w:rPr>
      <w:rFonts w:ascii="Calibri" w:hAnsi="Calibri" w:cs="Calibri"/>
      <w:b/>
      <w:bCs/>
      <w:u w:val="single"/>
    </w:rPr>
  </w:style>
  <w:style w:type="paragraph" w:styleId="Titolo2">
    <w:name w:val="heading 2"/>
    <w:basedOn w:val="Normale"/>
    <w:next w:val="Normale"/>
    <w:qFormat/>
    <w:pPr>
      <w:keepNext/>
      <w:numPr>
        <w:ilvl w:val="1"/>
        <w:numId w:val="1"/>
      </w:numPr>
      <w:jc w:val="center"/>
      <w:outlineLvl w:val="1"/>
    </w:pPr>
    <w:rPr>
      <w:rFonts w:ascii="Calibri" w:hAnsi="Calibri" w:cs="Calibri"/>
      <w:b/>
      <w:bCs/>
      <w:sz w:val="24"/>
      <w:szCs w:val="22"/>
    </w:rPr>
  </w:style>
  <w:style w:type="paragraph" w:styleId="Titolo3">
    <w:name w:val="heading 3"/>
    <w:basedOn w:val="Normale"/>
    <w:next w:val="Normale"/>
    <w:qFormat/>
    <w:pPr>
      <w:keepNext/>
      <w:numPr>
        <w:ilvl w:val="2"/>
        <w:numId w:val="1"/>
      </w:numPr>
      <w:jc w:val="center"/>
      <w:outlineLvl w:val="2"/>
    </w:pPr>
    <w:rPr>
      <w:rFonts w:ascii="Calibri" w:hAnsi="Calibri" w:cs="Calibri"/>
      <w:i/>
      <w:iCs/>
      <w:sz w:val="40"/>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Calibri" w:hAnsi="Calibri" w:cs="Calibri"/>
    </w:rPr>
  </w:style>
  <w:style w:type="character" w:customStyle="1" w:styleId="WW8Num3z0">
    <w:name w:val="WW8Num3z0"/>
    <w:rPr>
      <w:rFonts w:ascii="Calibri" w:hAnsi="Calibri" w:cs="Calibri"/>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Calibri" w:eastAsia="Times New Roman" w:hAnsi="Calibri" w:cs="Calibri"/>
      <w:sz w:val="22"/>
      <w:szCs w:val="22"/>
    </w:rPr>
  </w:style>
  <w:style w:type="character" w:customStyle="1" w:styleId="WW8Num1z0">
    <w:name w:val="WW8Num1z0"/>
    <w:rPr>
      <w:rFonts w:ascii="Calibri" w:hAnsi="Calibri" w:cs="Calibri"/>
    </w:rPr>
  </w:style>
  <w:style w:type="character" w:customStyle="1" w:styleId="WW8Num9z0">
    <w:name w:val="WW8Num9z0"/>
    <w:rPr>
      <w:rFonts w:ascii="Times New Roman" w:hAnsi="Times New Roman" w:cs="Times New Roman"/>
    </w:rPr>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0z3">
    <w:name w:val="WW8Num10z3"/>
    <w:rPr>
      <w:rFonts w:ascii="Symbol" w:hAnsi="Symbol"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0">
    <w:name w:val="WW8Num14z0"/>
    <w:rPr>
      <w:rFonts w:ascii="Calibri" w:eastAsia="Times New Roman" w:hAnsi="Calibri" w:cs="Calibri"/>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4z3">
    <w:name w:val="WW8Num14z3"/>
    <w:rPr>
      <w:rFonts w:ascii="Symbol" w:hAnsi="Symbol" w:cs="Times New Roman"/>
    </w:rPr>
  </w:style>
  <w:style w:type="character" w:customStyle="1" w:styleId="WW8Num15z0">
    <w:name w:val="WW8Num15z0"/>
    <w:rPr>
      <w:rFonts w:ascii="Calibri" w:eastAsia="Times New Roman" w:hAnsi="Calibri" w:cs="Calibri"/>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5z3">
    <w:name w:val="WW8Num15z3"/>
    <w:rPr>
      <w:rFonts w:ascii="Symbol" w:hAnsi="Symbol" w:cs="Times New Roman"/>
    </w:rPr>
  </w:style>
  <w:style w:type="character" w:customStyle="1" w:styleId="Carpredefinitoparagrafo4">
    <w:name w:val="Car. predefinito paragrafo4"/>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3">
    <w:name w:val="Car. predefinito paragrafo3"/>
  </w:style>
  <w:style w:type="character" w:customStyle="1" w:styleId="WW8Num7z1">
    <w:name w:val="WW8Num7z1"/>
    <w:rPr>
      <w:rFonts w:ascii="Calibri" w:hAnsi="Calibri" w:cs="Calibri"/>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2">
    <w:name w:val="Car. predefinito paragrafo2"/>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Carpredefinitoparagrafo1">
    <w:name w:val="Car. predefinito paragrafo1"/>
  </w:style>
  <w:style w:type="character" w:styleId="Numeropagina">
    <w:name w:val="page number"/>
    <w:basedOn w:val="Carpredefinitoparagrafo4"/>
  </w:style>
  <w:style w:type="character" w:customStyle="1" w:styleId="Caratteredinumerazione">
    <w:name w:val="Carattere di numerazione"/>
  </w:style>
  <w:style w:type="character" w:styleId="Enfasigrassetto">
    <w:name w:val="Strong"/>
    <w:qFormat/>
    <w:rPr>
      <w:b/>
    </w:rPr>
  </w:style>
  <w:style w:type="character" w:customStyle="1" w:styleId="Punti">
    <w:name w:val="Punti"/>
    <w:rPr>
      <w:rFonts w:ascii="OpenSymbol" w:hAnsi="OpenSymbol" w:cs="OpenSymbol"/>
    </w:rPr>
  </w:style>
  <w:style w:type="character" w:customStyle="1" w:styleId="BodyTextChar">
    <w:name w:val="Body Text Char"/>
    <w:rPr>
      <w:lang w:val="x-none" w:eastAsia="ar-SA" w:bidi="ar-SA"/>
    </w:rPr>
  </w:style>
  <w:style w:type="character" w:customStyle="1" w:styleId="TitleChar">
    <w:name w:val="Title Char"/>
    <w:rPr>
      <w:rFonts w:ascii="Calibri Light" w:hAnsi="Calibri Light" w:cs="Calibri Light"/>
      <w:b/>
      <w:kern w:val="1"/>
      <w:sz w:val="32"/>
      <w:lang w:val="x-none" w:eastAsia="ar-SA" w:bidi="ar-SA"/>
    </w:rPr>
  </w:style>
  <w:style w:type="character" w:customStyle="1" w:styleId="SubtitleChar">
    <w:name w:val="Subtitle Char"/>
    <w:rPr>
      <w:rFonts w:ascii="Calibri Light" w:hAnsi="Calibri Light" w:cs="Calibri Light"/>
      <w:sz w:val="24"/>
      <w:lang w:val="x-none" w:eastAsia="ar-SA" w:bidi="ar-SA"/>
    </w:rPr>
  </w:style>
  <w:style w:type="character" w:customStyle="1" w:styleId="HeaderChar">
    <w:name w:val="Header Char"/>
    <w:rPr>
      <w:lang w:val="x-none" w:eastAsia="ar-SA" w:bidi="ar-SA"/>
    </w:rPr>
  </w:style>
  <w:style w:type="character" w:customStyle="1" w:styleId="FooterChar">
    <w:name w:val="Footer Char"/>
    <w:rPr>
      <w:lang w:val="x-none" w:eastAsia="ar-SA" w:bidi="ar-SA"/>
    </w:rPr>
  </w:style>
  <w:style w:type="character" w:customStyle="1" w:styleId="TestofumettoCarattere">
    <w:name w:val="Testo fumetto Carattere"/>
    <w:rPr>
      <w:rFonts w:ascii="Segoe UI" w:hAnsi="Segoe UI" w:cs="Segoe UI"/>
      <w:sz w:val="18"/>
      <w:szCs w:val="18"/>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40" w:line="288" w:lineRule="auto"/>
    </w:pPr>
  </w:style>
  <w:style w:type="paragraph" w:styleId="Elenco">
    <w:name w:val="List"/>
    <w:basedOn w:val="Corpotesto"/>
    <w:rPr>
      <w:rFonts w:ascii="FreeSans" w:eastAsia="FreeSans" w:hAnsi="FreeSans" w:cs="FreeSans"/>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ascii="FreeSans" w:eastAsia="FreeSans" w:hAnsi="FreeSans" w:cs="FreeSans"/>
    </w:rPr>
  </w:style>
  <w:style w:type="paragraph" w:styleId="Titolo">
    <w:name w:val="Title"/>
    <w:basedOn w:val="Normale"/>
    <w:next w:val="Corpotesto"/>
    <w:qFormat/>
    <w:pPr>
      <w:keepNext/>
      <w:spacing w:before="240" w:after="120"/>
    </w:pPr>
    <w:rPr>
      <w:rFonts w:ascii="Calibri Light" w:hAnsi="Calibri Light" w:cs="Calibri Light"/>
      <w:b/>
      <w:bCs/>
      <w:kern w:val="1"/>
      <w:sz w:val="32"/>
      <w:szCs w:val="32"/>
    </w:rPr>
  </w:style>
  <w:style w:type="paragraph" w:styleId="Sottotitolo">
    <w:name w:val="Subtitle"/>
    <w:basedOn w:val="WW-Rigadintestazione"/>
    <w:next w:val="Corpotesto"/>
    <w:qFormat/>
    <w:pPr>
      <w:jc w:val="center"/>
    </w:pPr>
    <w:rPr>
      <w:rFonts w:ascii="Calibri Light" w:eastAsia="Times New Roman" w:hAnsi="Calibri Light" w:cs="Calibri Light"/>
      <w:sz w:val="24"/>
      <w:szCs w:val="24"/>
    </w:rPr>
  </w:style>
  <w:style w:type="paragraph" w:customStyle="1" w:styleId="WW-Rigadintestazione">
    <w:name w:val="WW-Riga d'intestazione"/>
    <w:basedOn w:val="Normale"/>
    <w:next w:val="Corpotesto"/>
    <w:pPr>
      <w:keepNext/>
      <w:spacing w:before="240" w:after="120"/>
    </w:pPr>
    <w:rPr>
      <w:rFonts w:ascii="Arial" w:eastAsia="Microsoft YaHei" w:hAnsi="Arial" w:cs="Arial"/>
      <w:sz w:val="28"/>
      <w:szCs w:val="28"/>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style>
  <w:style w:type="paragraph" w:styleId="Intestazione">
    <w:name w:val="header"/>
    <w:basedOn w:val="Normale"/>
    <w:next w:val="Corpotesto"/>
    <w:pPr>
      <w:keepNext/>
      <w:spacing w:before="240" w:after="120"/>
    </w:pPr>
  </w:style>
  <w:style w:type="paragraph" w:customStyle="1" w:styleId="Titolo20">
    <w:name w:val="Titolo2"/>
    <w:basedOn w:val="Normale"/>
    <w:next w:val="Corpotesto"/>
    <w:pPr>
      <w:keepNext/>
      <w:spacing w:before="240" w:after="120"/>
    </w:pPr>
    <w:rPr>
      <w:rFonts w:ascii="Liberation Sans" w:eastAsia="Droid Sans Fallback" w:hAnsi="Liberation Sans" w:cs="Liberation Sans"/>
      <w:sz w:val="28"/>
      <w:szCs w:val="28"/>
    </w:rPr>
  </w:style>
  <w:style w:type="paragraph" w:customStyle="1" w:styleId="Titolo10">
    <w:name w:val="Titolo1"/>
    <w:basedOn w:val="Normale"/>
    <w:next w:val="Corpotesto"/>
    <w:pPr>
      <w:keepNext/>
      <w:spacing w:before="240" w:after="120"/>
    </w:pPr>
  </w:style>
  <w:style w:type="paragraph" w:styleId="Pidipagina">
    <w:name w:val="footer"/>
    <w:basedOn w:val="Normale"/>
    <w:link w:val="PidipaginaCarattere"/>
    <w:uiPriority w:val="99"/>
    <w:pPr>
      <w:tabs>
        <w:tab w:val="center" w:pos="4819"/>
        <w:tab w:val="right" w:pos="9638"/>
      </w:tabs>
    </w:pPr>
  </w:style>
  <w:style w:type="paragraph" w:customStyle="1" w:styleId="WW-Rigadintestazione1">
    <w:name w:val="WW-Riga d'intestazione1"/>
    <w:basedOn w:val="Normale"/>
    <w:pPr>
      <w:tabs>
        <w:tab w:val="center" w:pos="4819"/>
        <w:tab w:val="right" w:pos="9638"/>
      </w:tabs>
    </w:pPr>
  </w:style>
  <w:style w:type="paragraph" w:customStyle="1" w:styleId="Contenutocornice">
    <w:name w:val="Contenuto cornice"/>
    <w:basedOn w:val="Normale"/>
  </w:style>
  <w:style w:type="paragraph" w:customStyle="1" w:styleId="Paragrafoelenco1">
    <w:name w:val="Paragrafo elenco1"/>
    <w:basedOn w:val="Normale"/>
    <w:pPr>
      <w:ind w:left="708"/>
    </w:pPr>
  </w:style>
  <w:style w:type="paragraph" w:customStyle="1" w:styleId="Corpodeltesto21">
    <w:name w:val="Corpo del testo 21"/>
    <w:basedOn w:val="Normale"/>
    <w:pPr>
      <w:jc w:val="both"/>
    </w:pPr>
    <w:rPr>
      <w:rFonts w:ascii="Calibri" w:hAnsi="Calibri" w:cs="Calibri"/>
      <w:color w:val="FF0000"/>
    </w:rPr>
  </w:style>
  <w:style w:type="paragraph" w:customStyle="1" w:styleId="Corpodeltesto31">
    <w:name w:val="Corpo del testo 31"/>
    <w:basedOn w:val="Normale"/>
    <w:pPr>
      <w:jc w:val="both"/>
    </w:pPr>
    <w:rPr>
      <w:rFonts w:ascii="Calibri" w:hAnsi="Calibri" w:cs="Calibri"/>
    </w:rPr>
  </w:style>
  <w:style w:type="paragraph" w:styleId="Rientrocorpodeltesto">
    <w:name w:val="Body Text Indent"/>
    <w:basedOn w:val="Normale"/>
    <w:pPr>
      <w:ind w:left="567"/>
      <w:jc w:val="both"/>
    </w:pPr>
    <w:rPr>
      <w:rFonts w:ascii="Calibri" w:hAnsi="Calibri" w:cs="Calibri"/>
    </w:rPr>
  </w:style>
  <w:style w:type="paragraph" w:styleId="Testofumetto">
    <w:name w:val="Balloon Text"/>
    <w:basedOn w:val="Normale"/>
    <w:rPr>
      <w:rFonts w:ascii="Segoe UI" w:hAnsi="Segoe UI" w:cs="Segoe UI"/>
      <w:sz w:val="18"/>
      <w:szCs w:val="18"/>
    </w:rPr>
  </w:style>
  <w:style w:type="character" w:styleId="Rimandocommento">
    <w:name w:val="annotation reference"/>
    <w:uiPriority w:val="99"/>
    <w:semiHidden/>
    <w:unhideWhenUsed/>
    <w:rsid w:val="001D611F"/>
    <w:rPr>
      <w:sz w:val="16"/>
      <w:szCs w:val="16"/>
    </w:rPr>
  </w:style>
  <w:style w:type="paragraph" w:styleId="Testocommento">
    <w:name w:val="annotation text"/>
    <w:basedOn w:val="Normale"/>
    <w:link w:val="TestocommentoCarattere"/>
    <w:uiPriority w:val="99"/>
    <w:unhideWhenUsed/>
    <w:rsid w:val="001D611F"/>
  </w:style>
  <w:style w:type="character" w:customStyle="1" w:styleId="TestocommentoCarattere">
    <w:name w:val="Testo commento Carattere"/>
    <w:link w:val="Testocommento"/>
    <w:uiPriority w:val="99"/>
    <w:rsid w:val="001D611F"/>
    <w:rPr>
      <w:lang w:eastAsia="ar-SA"/>
    </w:rPr>
  </w:style>
  <w:style w:type="paragraph" w:styleId="Soggettocommento">
    <w:name w:val="annotation subject"/>
    <w:basedOn w:val="Testocommento"/>
    <w:next w:val="Testocommento"/>
    <w:link w:val="SoggettocommentoCarattere"/>
    <w:uiPriority w:val="99"/>
    <w:semiHidden/>
    <w:unhideWhenUsed/>
    <w:rsid w:val="001D611F"/>
    <w:rPr>
      <w:b/>
      <w:bCs/>
    </w:rPr>
  </w:style>
  <w:style w:type="character" w:customStyle="1" w:styleId="SoggettocommentoCarattere">
    <w:name w:val="Soggetto commento Carattere"/>
    <w:link w:val="Soggettocommento"/>
    <w:uiPriority w:val="99"/>
    <w:semiHidden/>
    <w:rsid w:val="001D611F"/>
    <w:rPr>
      <w:b/>
      <w:bCs/>
      <w:lang w:eastAsia="ar-SA"/>
    </w:rPr>
  </w:style>
  <w:style w:type="paragraph" w:styleId="Revisione">
    <w:name w:val="Revision"/>
    <w:hidden/>
    <w:uiPriority w:val="99"/>
    <w:semiHidden/>
    <w:rsid w:val="00151C08"/>
    <w:rPr>
      <w:lang w:eastAsia="ar-SA"/>
    </w:rPr>
  </w:style>
  <w:style w:type="character" w:customStyle="1" w:styleId="PidipaginaCarattere">
    <w:name w:val="Piè di pagina Carattere"/>
    <w:link w:val="Pidipagina"/>
    <w:uiPriority w:val="99"/>
    <w:rsid w:val="00272AFA"/>
    <w:rPr>
      <w:lang w:eastAsia="ar-SA"/>
    </w:rPr>
  </w:style>
  <w:style w:type="paragraph" w:styleId="Paragrafoelenco">
    <w:name w:val="List Paragraph"/>
    <w:basedOn w:val="Normale"/>
    <w:uiPriority w:val="1"/>
    <w:qFormat/>
    <w:rsid w:val="002042CD"/>
    <w:pPr>
      <w:widowControl w:val="0"/>
      <w:suppressAutoHyphens w:val="0"/>
      <w:autoSpaceDE w:val="0"/>
      <w:autoSpaceDN w:val="0"/>
      <w:ind w:left="993" w:hanging="360"/>
      <w:jc w:val="both"/>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6514">
      <w:bodyDiv w:val="1"/>
      <w:marLeft w:val="0"/>
      <w:marRight w:val="0"/>
      <w:marTop w:val="0"/>
      <w:marBottom w:val="0"/>
      <w:divBdr>
        <w:top w:val="none" w:sz="0" w:space="0" w:color="auto"/>
        <w:left w:val="none" w:sz="0" w:space="0" w:color="auto"/>
        <w:bottom w:val="none" w:sz="0" w:space="0" w:color="auto"/>
        <w:right w:val="none" w:sz="0" w:space="0" w:color="auto"/>
      </w:divBdr>
    </w:div>
    <w:div w:id="270943679">
      <w:bodyDiv w:val="1"/>
      <w:marLeft w:val="0"/>
      <w:marRight w:val="0"/>
      <w:marTop w:val="0"/>
      <w:marBottom w:val="0"/>
      <w:divBdr>
        <w:top w:val="none" w:sz="0" w:space="0" w:color="auto"/>
        <w:left w:val="none" w:sz="0" w:space="0" w:color="auto"/>
        <w:bottom w:val="none" w:sz="0" w:space="0" w:color="auto"/>
        <w:right w:val="none" w:sz="0" w:space="0" w:color="auto"/>
      </w:divBdr>
    </w:div>
    <w:div w:id="538708556">
      <w:bodyDiv w:val="1"/>
      <w:marLeft w:val="0"/>
      <w:marRight w:val="0"/>
      <w:marTop w:val="0"/>
      <w:marBottom w:val="0"/>
      <w:divBdr>
        <w:top w:val="none" w:sz="0" w:space="0" w:color="auto"/>
        <w:left w:val="none" w:sz="0" w:space="0" w:color="auto"/>
        <w:bottom w:val="none" w:sz="0" w:space="0" w:color="auto"/>
        <w:right w:val="none" w:sz="0" w:space="0" w:color="auto"/>
      </w:divBdr>
    </w:div>
    <w:div w:id="18924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4F0B-676F-46DE-A4E5-C7DF0CA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9195</Words>
  <Characters>52418</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RETE BIBLIOTECARIA MANTOVANA</vt:lpstr>
    </vt:vector>
  </TitlesOfParts>
  <Company>Regione Lombardia</Company>
  <LinksUpToDate>false</LinksUpToDate>
  <CharactersWithSpaces>61491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 BIBLIOTECARIA MANTOVANA</dc:title>
  <dc:subject/>
  <dc:creator>Irma.pagliari</dc:creator>
  <cp:keywords/>
  <cp:lastModifiedBy>Mezzadri Caterina</cp:lastModifiedBy>
  <cp:revision>6</cp:revision>
  <cp:lastPrinted>2023-12-22T11:07:00Z</cp:lastPrinted>
  <dcterms:created xsi:type="dcterms:W3CDTF">2024-01-09T11:48:00Z</dcterms:created>
  <dcterms:modified xsi:type="dcterms:W3CDTF">2024-02-22T11:17:00Z</dcterms:modified>
</cp:coreProperties>
</file>