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656E" w:rsidRDefault="00CC55BF" w:rsidP="0013656E">
      <w:pPr>
        <w:pStyle w:val="Default"/>
        <w:ind w:left="2124" w:hanging="2124"/>
        <w:jc w:val="center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30"/>
          <w:szCs w:val="30"/>
        </w:rPr>
        <w:t>COMUNE DI</w:t>
      </w:r>
      <w:r w:rsidR="0013656E">
        <w:rPr>
          <w:rFonts w:ascii="Bookman Old Style" w:hAnsi="Bookman Old Style" w:cs="Bookman Old Style"/>
          <w:sz w:val="30"/>
          <w:szCs w:val="30"/>
        </w:rPr>
        <w:t xml:space="preserve"> DOSOLO</w:t>
      </w:r>
    </w:p>
    <w:p w:rsidR="00CC55BF" w:rsidRDefault="00CC55BF" w:rsidP="0013656E">
      <w:pPr>
        <w:pStyle w:val="Default"/>
        <w:ind w:left="2124" w:hanging="2124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sz w:val="23"/>
          <w:szCs w:val="23"/>
        </w:rPr>
        <w:t>Provincia di Mantova</w:t>
      </w:r>
    </w:p>
    <w:p w:rsidR="00CC55BF" w:rsidRDefault="00CC55BF" w:rsidP="00A52E4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ab/>
      </w:r>
      <w:r w:rsidR="0013656E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_________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________________________________________</w:t>
      </w:r>
    </w:p>
    <w:p w:rsidR="00CC55BF" w:rsidRDefault="00CC55BF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C55BF" w:rsidRPr="0013656E" w:rsidRDefault="00CC55BF">
      <w:pPr>
        <w:spacing w:after="0" w:line="100" w:lineRule="atLeast"/>
        <w:jc w:val="center"/>
        <w:rPr>
          <w:rFonts w:ascii="Bookman Old Style" w:hAnsi="Bookman Old Style" w:cs="Bookman Old Style"/>
          <w:bCs/>
          <w:color w:val="000000"/>
          <w:sz w:val="44"/>
          <w:szCs w:val="44"/>
        </w:rPr>
      </w:pPr>
      <w:r w:rsidRPr="0013656E">
        <w:rPr>
          <w:rFonts w:ascii="Bookman Old Style" w:hAnsi="Bookman Old Style" w:cs="Bookman Old Style"/>
          <w:bCs/>
          <w:color w:val="000000"/>
          <w:sz w:val="44"/>
          <w:szCs w:val="44"/>
        </w:rPr>
        <w:t>PIANO DELLA PERFORMANCE</w:t>
      </w:r>
    </w:p>
    <w:p w:rsidR="00CC55BF" w:rsidRDefault="009A5805" w:rsidP="00A52E41">
      <w:pPr>
        <w:spacing w:after="0" w:line="100" w:lineRule="atLeast"/>
        <w:jc w:val="center"/>
        <w:rPr>
          <w:rFonts w:ascii="Bookman Old Style" w:hAnsi="Bookman Old Style" w:cs="Bookman Old Style"/>
          <w:bCs/>
          <w:color w:val="000000"/>
          <w:sz w:val="44"/>
          <w:szCs w:val="44"/>
        </w:rPr>
      </w:pPr>
      <w:r>
        <w:rPr>
          <w:rFonts w:ascii="Bookman Old Style" w:hAnsi="Bookman Old Style" w:cs="Bookman Old Style"/>
          <w:bCs/>
          <w:color w:val="000000"/>
          <w:sz w:val="44"/>
          <w:szCs w:val="44"/>
        </w:rPr>
        <w:t xml:space="preserve">ANNO </w:t>
      </w:r>
      <w:r w:rsidRPr="009A5805">
        <w:rPr>
          <w:rFonts w:ascii="Bookman Old Style" w:hAnsi="Bookman Old Style" w:cs="Bookman Old Style"/>
          <w:bCs/>
          <w:color w:val="000000"/>
          <w:sz w:val="44"/>
          <w:szCs w:val="44"/>
        </w:rPr>
        <w:t>2019</w:t>
      </w:r>
    </w:p>
    <w:p w:rsidR="00A52E41" w:rsidRDefault="00A52E41" w:rsidP="00A52E41">
      <w:pPr>
        <w:spacing w:after="0" w:line="100" w:lineRule="atLeast"/>
        <w:jc w:val="center"/>
        <w:rPr>
          <w:rFonts w:ascii="Bookman Old Style" w:hAnsi="Bookman Old Style" w:cs="Bookman Old Style"/>
          <w:bCs/>
          <w:color w:val="000000"/>
          <w:sz w:val="44"/>
          <w:szCs w:val="44"/>
        </w:rPr>
      </w:pPr>
    </w:p>
    <w:p w:rsidR="00066470" w:rsidRDefault="00066470" w:rsidP="00435A67">
      <w:pPr>
        <w:spacing w:after="0" w:line="100" w:lineRule="atLeast"/>
        <w:jc w:val="both"/>
        <w:rPr>
          <w:rFonts w:ascii="Bookman Old Style" w:hAnsi="Bookman Old Style" w:cs="Bookman Old Style"/>
          <w:b/>
          <w:i/>
          <w:color w:val="000000"/>
          <w:sz w:val="24"/>
          <w:szCs w:val="24"/>
        </w:rPr>
      </w:pPr>
      <w:r w:rsidRPr="00C30E36">
        <w:rPr>
          <w:rFonts w:ascii="Bookman Old Style" w:hAnsi="Bookman Old Style" w:cs="Bookman Old Style"/>
          <w:b/>
          <w:i/>
          <w:color w:val="000000"/>
          <w:sz w:val="24"/>
          <w:szCs w:val="24"/>
        </w:rPr>
        <w:t>5.</w:t>
      </w:r>
      <w:r w:rsidR="00435A67">
        <w:rPr>
          <w:rFonts w:ascii="Bookman Old Style" w:hAnsi="Bookman Old Style" w:cs="Bookman Old Style"/>
          <w:b/>
          <w:i/>
          <w:color w:val="000000"/>
          <w:sz w:val="24"/>
          <w:szCs w:val="24"/>
        </w:rPr>
        <w:t>3</w:t>
      </w:r>
      <w:r w:rsidRPr="00C30E36">
        <w:rPr>
          <w:rFonts w:ascii="Bookman Old Style" w:hAnsi="Bookman Old Style" w:cs="Bookman Old Style"/>
          <w:b/>
          <w:i/>
          <w:color w:val="000000"/>
          <w:sz w:val="24"/>
          <w:szCs w:val="24"/>
        </w:rPr>
        <w:t xml:space="preserve"> Obiettivi assegnati all</w:t>
      </w:r>
      <w:r w:rsidR="0033373C">
        <w:rPr>
          <w:rFonts w:ascii="Bookman Old Style" w:hAnsi="Bookman Old Style" w:cs="Bookman Old Style"/>
          <w:b/>
          <w:i/>
          <w:color w:val="000000"/>
          <w:sz w:val="24"/>
          <w:szCs w:val="24"/>
        </w:rPr>
        <w:t>’</w:t>
      </w:r>
      <w:r w:rsidRPr="00C30E36">
        <w:rPr>
          <w:rFonts w:ascii="Bookman Old Style" w:hAnsi="Bookman Old Style" w:cs="Bookman Old Style"/>
          <w:b/>
          <w:i/>
          <w:color w:val="000000"/>
          <w:sz w:val="24"/>
          <w:szCs w:val="24"/>
        </w:rPr>
        <w:t xml:space="preserve">Area Tecnica </w:t>
      </w:r>
    </w:p>
    <w:p w:rsidR="00435A67" w:rsidRDefault="00435A67" w:rsidP="00435A67">
      <w:pPr>
        <w:spacing w:after="0" w:line="100" w:lineRule="atLeast"/>
        <w:jc w:val="both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066470" w:rsidRDefault="00066470" w:rsidP="00066470">
      <w:pPr>
        <w:suppressAutoHyphens w:val="0"/>
        <w:autoSpaceDE w:val="0"/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t xml:space="preserve">Scheda obiettivo strategico/operativo  </w:t>
      </w:r>
    </w:p>
    <w:p w:rsidR="00066470" w:rsidRDefault="00066470" w:rsidP="00066470">
      <w:pPr>
        <w:suppressAutoHyphens w:val="0"/>
        <w:autoSpaceDE w:val="0"/>
        <w:spacing w:after="0" w:line="240" w:lineRule="auto"/>
        <w:rPr>
          <w:rFonts w:eastAsia="Times New Roman" w:cs="Arial"/>
          <w:sz w:val="28"/>
          <w:szCs w:val="28"/>
        </w:rPr>
      </w:pPr>
    </w:p>
    <w:p w:rsidR="00066470" w:rsidRPr="002E4B45" w:rsidRDefault="00066470" w:rsidP="00066470">
      <w:pPr>
        <w:suppressAutoHyphens w:val="0"/>
        <w:autoSpaceDE w:val="0"/>
        <w:spacing w:after="0" w:line="240" w:lineRule="auto"/>
        <w:rPr>
          <w:rFonts w:ascii="Bookman Old Style" w:eastAsia="Arial" w:hAnsi="Bookman Old Style" w:cs="Bookman Old Style"/>
          <w:b/>
          <w:sz w:val="20"/>
          <w:szCs w:val="20"/>
        </w:rPr>
      </w:pPr>
      <w:r w:rsidRPr="002E4B45">
        <w:rPr>
          <w:rFonts w:ascii="Bookman Old Style" w:eastAsia="Times New Roman" w:hAnsi="Bookman Old Style" w:cs="Arial"/>
          <w:sz w:val="20"/>
          <w:szCs w:val="20"/>
        </w:rPr>
        <w:t xml:space="preserve">Responsabile Obiettivo: </w:t>
      </w:r>
      <w:r w:rsidR="00526B11">
        <w:rPr>
          <w:rFonts w:ascii="Bookman Old Style" w:eastAsia="Times New Roman" w:hAnsi="Bookman Old Style" w:cs="Arial"/>
          <w:sz w:val="20"/>
          <w:szCs w:val="20"/>
        </w:rPr>
        <w:t>Belfanti</w:t>
      </w:r>
      <w:r w:rsidR="00435A67" w:rsidRPr="002E4B45">
        <w:rPr>
          <w:rFonts w:ascii="Bookman Old Style" w:eastAsia="Times New Roman" w:hAnsi="Bookman Old Style" w:cs="Arial"/>
          <w:sz w:val="20"/>
          <w:szCs w:val="20"/>
        </w:rPr>
        <w:t xml:space="preserve"> Riccardo</w:t>
      </w:r>
      <w:r w:rsidRPr="002E4B45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066470" w:rsidRDefault="00066470" w:rsidP="0083306A">
      <w:pPr>
        <w:spacing w:after="4" w:line="247" w:lineRule="auto"/>
        <w:ind w:right="3979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b/>
          <w:sz w:val="20"/>
          <w:szCs w:val="20"/>
        </w:rPr>
        <w:t>N° obiettivo: 1                                       Peso</w:t>
      </w:r>
      <w:r w:rsidRPr="002E4B45">
        <w:rPr>
          <w:rFonts w:ascii="Bookman Old Style" w:eastAsia="Arial" w:hAnsi="Bookman Old Style" w:cs="Bookman Old Style"/>
          <w:b/>
          <w:color w:val="000000"/>
          <w:sz w:val="20"/>
          <w:szCs w:val="20"/>
        </w:rPr>
        <w:t xml:space="preserve">: </w:t>
      </w:r>
      <w:r w:rsidR="00BF58B9">
        <w:rPr>
          <w:rFonts w:ascii="Bookman Old Style" w:eastAsia="Arial" w:hAnsi="Bookman Old Style" w:cs="Bookman Old Style"/>
          <w:b/>
          <w:color w:val="000000"/>
          <w:sz w:val="20"/>
          <w:szCs w:val="20"/>
        </w:rPr>
        <w:t>5</w:t>
      </w:r>
      <w:r w:rsidR="00A45077">
        <w:rPr>
          <w:rFonts w:ascii="Bookman Old Style" w:eastAsia="Arial" w:hAnsi="Bookman Old Style" w:cs="Bookman Old Style"/>
          <w:b/>
          <w:color w:val="000000"/>
          <w:sz w:val="20"/>
          <w:szCs w:val="20"/>
        </w:rPr>
        <w:t>0</w:t>
      </w:r>
      <w:r>
        <w:rPr>
          <w:rFonts w:ascii="Bookman Old Style" w:eastAsia="Arial" w:hAnsi="Bookman Old Style" w:cs="Bookman Old Style"/>
          <w:b/>
          <w:color w:val="FF0000"/>
          <w:sz w:val="20"/>
          <w:szCs w:val="20"/>
        </w:rPr>
        <w:t xml:space="preserve">          </w:t>
      </w:r>
    </w:p>
    <w:p w:rsidR="00066470" w:rsidRDefault="00066470" w:rsidP="00A52E41">
      <w:pPr>
        <w:snapToGrid w:val="0"/>
        <w:spacing w:after="0" w:line="254" w:lineRule="auto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b/>
          <w:sz w:val="20"/>
          <w:szCs w:val="20"/>
        </w:rPr>
        <w:t xml:space="preserve">Nome obiettivo: </w:t>
      </w:r>
      <w:r w:rsidR="00A52E41">
        <w:rPr>
          <w:rFonts w:ascii="Bookman Old Style" w:eastAsia="Times New Roman" w:hAnsi="Bookman Old Style" w:cs="Bookman Old Style"/>
          <w:sz w:val="20"/>
          <w:szCs w:val="20"/>
        </w:rPr>
        <w:t>ADEGUAMENTO E MESSA A NORMA DEGLI IMPIANTI ELETTRICI DELLA PALESTRA SCOLASTICA</w:t>
      </w:r>
    </w:p>
    <w:p w:rsidR="00066470" w:rsidRDefault="00066470" w:rsidP="00066470">
      <w:pPr>
        <w:spacing w:after="0" w:line="254" w:lineRule="auto"/>
        <w:ind w:left="58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b/>
          <w:sz w:val="20"/>
          <w:szCs w:val="20"/>
        </w:rPr>
        <w:t xml:space="preserve"> </w:t>
      </w:r>
    </w:p>
    <w:tbl>
      <w:tblPr>
        <w:tblW w:w="10017" w:type="dxa"/>
        <w:tblInd w:w="-22" w:type="dxa"/>
        <w:tblLayout w:type="fixed"/>
        <w:tblCellMar>
          <w:top w:w="6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9997"/>
        <w:gridCol w:w="20"/>
      </w:tblGrid>
      <w:tr w:rsidR="00066470" w:rsidTr="00A52E41">
        <w:trPr>
          <w:trHeight w:val="278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Previsto nel </w:t>
            </w:r>
            <w:proofErr w:type="spellStart"/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dup</w:t>
            </w:r>
            <w:proofErr w:type="spellEnd"/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 al programma: </w:t>
            </w:r>
          </w:p>
        </w:tc>
      </w:tr>
      <w:tr w:rsidR="00066470" w:rsidTr="00A52E41">
        <w:trPr>
          <w:trHeight w:val="289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ab/>
              <w:t xml:space="preserve">  </w:t>
            </w:r>
          </w:p>
        </w:tc>
      </w:tr>
      <w:tr w:rsidR="00066470" w:rsidTr="00A52E41">
        <w:trPr>
          <w:gridAfter w:val="1"/>
          <w:wAfter w:w="20" w:type="dxa"/>
          <w:trHeight w:val="284"/>
        </w:trPr>
        <w:tc>
          <w:tcPr>
            <w:tcW w:w="9997" w:type="dxa"/>
            <w:tcBorders>
              <w:bottom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Descrizione finalità obiettivo </w:t>
            </w:r>
          </w:p>
        </w:tc>
      </w:tr>
      <w:tr w:rsidR="00066470" w:rsidTr="00503053">
        <w:trPr>
          <w:trHeight w:val="977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70" w:rsidRPr="00503053" w:rsidRDefault="00844CB5" w:rsidP="003A1476">
            <w:pPr>
              <w:snapToGrid w:val="0"/>
              <w:spacing w:after="0" w:line="254" w:lineRule="auto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Con tale obiettivo si intende </w:t>
            </w:r>
            <w:r w:rsidR="00A52E41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intervenire sull’adeguamento e la messa a</w:t>
            </w:r>
            <w:r w:rsidR="003A1476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norma degli impianti elettrici </w:t>
            </w:r>
            <w:r w:rsidR="00A52E41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della palestra sco</w:t>
            </w:r>
            <w:r w:rsidR="003A1476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lastica al fine di rendere più performanti </w:t>
            </w:r>
            <w:r w:rsidR="00A52E41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gli edifici in termini di efficienza, risparmi</w:t>
            </w:r>
            <w:r w:rsidR="003A1476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o</w:t>
            </w:r>
            <w:r w:rsidR="00A52E41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energetico e dei consumi.</w:t>
            </w:r>
          </w:p>
        </w:tc>
      </w:tr>
      <w:tr w:rsidR="00066470" w:rsidTr="00A52E41">
        <w:trPr>
          <w:gridAfter w:val="1"/>
          <w:wAfter w:w="20" w:type="dxa"/>
          <w:trHeight w:val="276"/>
        </w:trPr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066470" w:rsidRDefault="00DD4DC8" w:rsidP="00FD7138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Indicatori  di risultato</w:t>
            </w:r>
          </w:p>
        </w:tc>
      </w:tr>
      <w:tr w:rsidR="00066470" w:rsidTr="00A52E41">
        <w:trPr>
          <w:trHeight w:val="264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16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Rispetto dei tempi e delle azioni </w:t>
            </w:r>
          </w:p>
        </w:tc>
      </w:tr>
      <w:tr w:rsidR="00066470" w:rsidTr="00A52E41">
        <w:trPr>
          <w:trHeight w:val="266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16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A52E41">
        <w:trPr>
          <w:trHeight w:val="264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0" w:line="254" w:lineRule="auto"/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</w:pPr>
          </w:p>
          <w:p w:rsidR="00066470" w:rsidRDefault="00066470" w:rsidP="00FD7138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066470" w:rsidRDefault="00066470" w:rsidP="00066470">
      <w:pPr>
        <w:spacing w:after="0" w:line="254" w:lineRule="auto"/>
        <w:ind w:left="58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sz w:val="20"/>
          <w:szCs w:val="20"/>
        </w:rPr>
        <w:t xml:space="preserve">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89"/>
        <w:gridCol w:w="3795"/>
        <w:gridCol w:w="40"/>
        <w:gridCol w:w="929"/>
        <w:gridCol w:w="987"/>
        <w:gridCol w:w="2970"/>
        <w:gridCol w:w="38"/>
        <w:gridCol w:w="10"/>
      </w:tblGrid>
      <w:tr w:rsidR="00066470" w:rsidTr="00FD7138">
        <w:trPr>
          <w:trHeight w:val="257"/>
        </w:trPr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pacing w:after="0" w:line="254" w:lineRule="auto"/>
              <w:ind w:left="7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Classificazione obiettivo: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napToGrid w:val="0"/>
              <w:spacing w:after="16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rPr>
          <w:trHeight w:val="715"/>
        </w:trPr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left="70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i/>
                <w:sz w:val="20"/>
                <w:szCs w:val="20"/>
              </w:rPr>
              <w:t xml:space="preserve">M = mantenimento   I = innovazione  S = sviluppo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Es.</w:t>
            </w:r>
            <w:r w:rsidR="003A1476"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 </w:t>
            </w:r>
            <w:r w:rsidR="00A52E41">
              <w:rPr>
                <w:rFonts w:ascii="Bookman Old Style" w:eastAsia="Arial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 </w:t>
            </w: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Personale coinvolto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6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Cognome e Nome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left="130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Categ</w:t>
            </w:r>
            <w:proofErr w:type="spellEnd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right="11"/>
              <w:jc w:val="center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Area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right="1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% tempo dedicato all'</w:t>
            </w:r>
            <w:proofErr w:type="spellStart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ob</w:t>
            </w:r>
            <w:proofErr w:type="spellEnd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.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A52E41" w:rsidP="00267836">
            <w:pPr>
              <w:snapToGrid w:val="0"/>
              <w:spacing w:after="0" w:line="254" w:lineRule="auto"/>
              <w:ind w:left="34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Belfanti</w:t>
            </w:r>
            <w:r w:rsidR="002E4B4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Riccardo</w:t>
            </w:r>
            <w:r w:rsidR="00267836" w:rsidRPr="00267836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2E4B45" w:rsidP="002E4B45">
            <w:pPr>
              <w:snapToGrid w:val="0"/>
              <w:spacing w:after="0" w:line="254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267836" w:rsidP="00FD7138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  <w:r w:rsidRPr="00267836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Tecnica </w:t>
            </w:r>
            <w:r w:rsidR="00066470" w:rsidRPr="00267836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FD7138">
            <w:pPr>
              <w:spacing w:after="0" w:line="254" w:lineRule="auto"/>
              <w:ind w:left="34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67836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4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FD7138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267836">
            <w:pPr>
              <w:spacing w:after="0" w:line="254" w:lineRule="auto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267836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83306A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FD7138">
            <w:pPr>
              <w:spacing w:after="0" w:line="254" w:lineRule="auto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267836" w:rsidRDefault="00066470" w:rsidP="00FD7138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8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napToGrid w:val="0"/>
              <w:spacing w:after="0" w:line="254" w:lineRule="auto"/>
              <w:ind w:left="34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</w:p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Descrizione fasi e diagramma di GANTT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RPr="007242E7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7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7242E7" w:rsidRDefault="00066470" w:rsidP="00FD7138">
            <w:pPr>
              <w:snapToGrid w:val="0"/>
              <w:spacing w:after="0" w:line="254" w:lineRule="auto"/>
              <w:ind w:left="34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</w:p>
          <w:tbl>
            <w:tblPr>
              <w:tblW w:w="0" w:type="auto"/>
              <w:tblInd w:w="24" w:type="dxa"/>
              <w:tblLayout w:type="fixed"/>
              <w:tblLook w:val="0000" w:firstRow="0" w:lastRow="0" w:firstColumn="0" w:lastColumn="0" w:noHBand="0" w:noVBand="0"/>
            </w:tblPr>
            <w:tblGrid>
              <w:gridCol w:w="1285"/>
              <w:gridCol w:w="3204"/>
              <w:gridCol w:w="440"/>
              <w:gridCol w:w="424"/>
              <w:gridCol w:w="465"/>
              <w:gridCol w:w="431"/>
              <w:gridCol w:w="465"/>
              <w:gridCol w:w="440"/>
              <w:gridCol w:w="418"/>
              <w:gridCol w:w="431"/>
              <w:gridCol w:w="421"/>
              <w:gridCol w:w="443"/>
              <w:gridCol w:w="433"/>
              <w:gridCol w:w="460"/>
            </w:tblGrid>
            <w:tr w:rsidR="00066470" w:rsidRPr="007242E7" w:rsidTr="00FD7138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3A1476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 xml:space="preserve">Descrizioni fasi operative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pacing w:after="0" w:line="254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D</w:t>
                  </w:r>
                </w:p>
              </w:tc>
            </w:tr>
            <w:tr w:rsidR="00066470" w:rsidRPr="007242E7" w:rsidTr="007242E7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  <w:p w:rsidR="00066470" w:rsidRPr="007242E7" w:rsidRDefault="00267836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2</w:t>
                  </w: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503053" w:rsidP="00844CB5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Indizione bandi di gara per affidamento lavori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503053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066470" w:rsidRPr="007242E7" w:rsidTr="007242E7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6470" w:rsidRPr="007242E7" w:rsidRDefault="00814481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3</w:t>
                  </w: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503053" w:rsidP="00844CB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Consegna lavori di adeguamento impianti</w:t>
                  </w:r>
                  <w:r w:rsidR="00844CB5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503053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066470" w:rsidRPr="007242E7" w:rsidTr="007242E7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6470" w:rsidRPr="007242E7" w:rsidRDefault="00814481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4</w:t>
                  </w: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3A1476" w:rsidP="00557F5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BookmanOldStyle,Bold"/>
                      <w:b/>
                      <w:bCs/>
                      <w:sz w:val="20"/>
                      <w:szCs w:val="20"/>
                      <w:lang w:eastAsia="it-IT"/>
                    </w:rPr>
                    <w:t>Svolgimento</w:t>
                  </w:r>
                  <w:r w:rsidR="00503053">
                    <w:rPr>
                      <w:rFonts w:ascii="Bookman Old Style" w:eastAsia="Times New Roman" w:hAnsi="Bookman Old Style" w:cs="BookmanOldStyle,Bold"/>
                      <w:b/>
                      <w:bCs/>
                      <w:sz w:val="20"/>
                      <w:szCs w:val="20"/>
                      <w:lang w:eastAsia="it-IT"/>
                    </w:rPr>
                    <w:t xml:space="preserve"> lavori</w:t>
                  </w:r>
                  <w:r w:rsidR="00557F51">
                    <w:rPr>
                      <w:rFonts w:ascii="Bookman Old Style" w:eastAsia="Times New Roman" w:hAnsi="Bookman Old Style" w:cs="BookmanOldStyle,Bold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EF184A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470" w:rsidRPr="007242E7" w:rsidRDefault="007242E7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066470" w:rsidRPr="007242E7" w:rsidTr="007242E7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6470" w:rsidRPr="007242E7" w:rsidRDefault="00066470" w:rsidP="007242E7">
                  <w:pPr>
                    <w:snapToGrid w:val="0"/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  <w:p w:rsidR="00066470" w:rsidRPr="007242E7" w:rsidRDefault="007242E7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5</w:t>
                  </w: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503053" w:rsidP="00557F51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BookmanOldStyle,Bold"/>
                      <w:b/>
                      <w:bCs/>
                      <w:sz w:val="20"/>
                      <w:szCs w:val="20"/>
                      <w:lang w:eastAsia="it-IT"/>
                    </w:rPr>
                    <w:t>Conclusione della procedura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470" w:rsidRPr="007242E7" w:rsidRDefault="007242E7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066470" w:rsidRPr="007242E7" w:rsidTr="007242E7"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6470" w:rsidRPr="007242E7" w:rsidRDefault="007242E7" w:rsidP="007242E7">
                  <w:pPr>
                    <w:snapToGrid w:val="0"/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6</w:t>
                  </w: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  <w:p w:rsidR="00066470" w:rsidRPr="007242E7" w:rsidRDefault="00066470" w:rsidP="007242E7">
                  <w:pPr>
                    <w:spacing w:after="0" w:line="254" w:lineRule="auto"/>
                    <w:jc w:val="center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7242E7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 w:rsidRPr="007242E7">
                    <w:rPr>
                      <w:rFonts w:ascii="Bookman Old Style" w:eastAsia="Times New Roman" w:hAnsi="Bookman Old Style" w:cs="BookmanOldStyle,Bold"/>
                      <w:b/>
                      <w:bCs/>
                      <w:sz w:val="20"/>
                      <w:szCs w:val="20"/>
                      <w:lang w:eastAsia="it-IT"/>
                    </w:rPr>
                    <w:t>Report sull’attività svolta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470" w:rsidRPr="007242E7" w:rsidRDefault="00066470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470" w:rsidRPr="007242E7" w:rsidRDefault="007242E7" w:rsidP="00FD7138">
                  <w:pPr>
                    <w:snapToGrid w:val="0"/>
                    <w:spacing w:after="0" w:line="254" w:lineRule="auto"/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eastAsia="Arial" w:hAnsi="Bookman Old Style" w:cs="Bookman Old Style"/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066470" w:rsidRPr="007242E7" w:rsidRDefault="00066470" w:rsidP="00FD7138">
            <w:pPr>
              <w:shd w:val="clear" w:color="auto" w:fill="FFFF00"/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242E7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Verifica intermedia al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Pr="007242E7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7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0" w:line="254" w:lineRule="auto"/>
              <w:ind w:left="34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</w:p>
          <w:p w:rsidR="0083306A" w:rsidRDefault="0083306A" w:rsidP="0083306A">
            <w:pPr>
              <w:snapToGrid w:val="0"/>
              <w:spacing w:after="0" w:line="254" w:lineRule="auto"/>
              <w:ind w:left="34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31/0</w:t>
            </w:r>
            <w:r w:rsidR="00526B11"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10</w:t>
            </w: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/201</w:t>
            </w:r>
            <w:r w:rsidR="00503053"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9</w:t>
            </w:r>
          </w:p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7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66470" w:rsidRDefault="00066470" w:rsidP="00FD7138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Grado di raggiungimento             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7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right="1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100%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0" w:line="254" w:lineRule="auto"/>
              <w:ind w:left="31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right="1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75%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Pr="00503053" w:rsidRDefault="00503053" w:rsidP="00503053">
            <w:pPr>
              <w:snapToGrid w:val="0"/>
              <w:spacing w:after="0" w:line="254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right="1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50%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0" w:line="254" w:lineRule="auto"/>
              <w:ind w:left="31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066470" w:rsidTr="00FD713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pacing w:after="0" w:line="254" w:lineRule="auto"/>
              <w:ind w:right="1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color w:val="FF0000"/>
                <w:sz w:val="20"/>
                <w:szCs w:val="20"/>
              </w:rPr>
              <w:t xml:space="preserve">25% </w:t>
            </w:r>
          </w:p>
        </w:tc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spacing w:after="0" w:line="254" w:lineRule="auto"/>
              <w:ind w:left="31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66470" w:rsidRDefault="00066470" w:rsidP="00FD713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66470" w:rsidRDefault="00066470" w:rsidP="00066470">
      <w:pPr>
        <w:suppressAutoHyphens w:val="0"/>
        <w:autoSpaceDE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041087" w:rsidRDefault="00041087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041087" w:rsidRDefault="00041087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503053" w:rsidRDefault="00503053" w:rsidP="00066470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p w:rsidR="009A5805" w:rsidRDefault="009A5805" w:rsidP="009A5805">
      <w:pPr>
        <w:suppressAutoHyphens w:val="0"/>
        <w:autoSpaceDE w:val="0"/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lastRenderedPageBreak/>
        <w:t xml:space="preserve">Scheda obiettivo strategico/operativo  </w:t>
      </w:r>
    </w:p>
    <w:p w:rsidR="009A5805" w:rsidRDefault="009A5805" w:rsidP="009A5805">
      <w:pPr>
        <w:suppressAutoHyphens w:val="0"/>
        <w:autoSpaceDE w:val="0"/>
        <w:spacing w:after="0" w:line="240" w:lineRule="auto"/>
        <w:rPr>
          <w:rFonts w:eastAsia="Times New Roman" w:cs="Arial"/>
          <w:sz w:val="28"/>
          <w:szCs w:val="28"/>
        </w:rPr>
      </w:pPr>
    </w:p>
    <w:p w:rsidR="009A5805" w:rsidRPr="007242E7" w:rsidRDefault="009A5805" w:rsidP="009A5805">
      <w:pPr>
        <w:suppressAutoHyphens w:val="0"/>
        <w:autoSpaceDE w:val="0"/>
        <w:spacing w:after="0" w:line="240" w:lineRule="auto"/>
        <w:rPr>
          <w:rFonts w:ascii="Bookman Old Style" w:eastAsia="Arial" w:hAnsi="Bookman Old Style" w:cs="Bookman Old Style"/>
          <w:b/>
          <w:sz w:val="20"/>
          <w:szCs w:val="20"/>
        </w:rPr>
      </w:pPr>
      <w:r w:rsidRPr="007242E7">
        <w:rPr>
          <w:rFonts w:ascii="Bookman Old Style" w:eastAsia="Times New Roman" w:hAnsi="Bookman Old Style" w:cs="Arial"/>
          <w:sz w:val="20"/>
          <w:szCs w:val="20"/>
        </w:rPr>
        <w:t xml:space="preserve">Responsabile Obiettivo: </w:t>
      </w:r>
      <w:r>
        <w:rPr>
          <w:rFonts w:ascii="Bookman Old Style" w:eastAsia="Times New Roman" w:hAnsi="Bookman Old Style" w:cs="Arial"/>
          <w:sz w:val="20"/>
          <w:szCs w:val="20"/>
        </w:rPr>
        <w:t>Belfanti</w:t>
      </w:r>
      <w:r w:rsidRPr="007242E7">
        <w:rPr>
          <w:rFonts w:ascii="Bookman Old Style" w:eastAsia="Times New Roman" w:hAnsi="Bookman Old Style" w:cs="Arial"/>
          <w:sz w:val="20"/>
          <w:szCs w:val="20"/>
        </w:rPr>
        <w:t xml:space="preserve"> Riccardo </w:t>
      </w:r>
    </w:p>
    <w:p w:rsidR="009A5805" w:rsidRDefault="009A5805" w:rsidP="009A5805">
      <w:pPr>
        <w:spacing w:after="4" w:line="247" w:lineRule="auto"/>
        <w:ind w:right="3979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b/>
          <w:sz w:val="20"/>
          <w:szCs w:val="20"/>
        </w:rPr>
        <w:t xml:space="preserve">N° obiettivo: 2                                       Peso: </w:t>
      </w:r>
      <w:r w:rsidR="00BF58B9">
        <w:rPr>
          <w:rFonts w:ascii="Bookman Old Style" w:eastAsia="Arial" w:hAnsi="Bookman Old Style" w:cs="Bookman Old Style"/>
          <w:b/>
          <w:sz w:val="20"/>
          <w:szCs w:val="20"/>
        </w:rPr>
        <w:t>2</w:t>
      </w:r>
      <w:bookmarkStart w:id="0" w:name="_GoBack"/>
      <w:bookmarkEnd w:id="0"/>
      <w:r>
        <w:rPr>
          <w:rFonts w:ascii="Bookman Old Style" w:eastAsia="Arial" w:hAnsi="Bookman Old Style" w:cs="Bookman Old Style"/>
          <w:b/>
          <w:color w:val="000000"/>
          <w:sz w:val="20"/>
          <w:szCs w:val="20"/>
        </w:rPr>
        <w:t>0</w:t>
      </w:r>
      <w:r w:rsidRPr="007242E7">
        <w:rPr>
          <w:rFonts w:ascii="Bookman Old Style" w:eastAsia="Arial" w:hAnsi="Bookman Old Style" w:cs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eastAsia="Arial" w:hAnsi="Bookman Old Style" w:cs="Bookman Old Style"/>
          <w:b/>
          <w:color w:val="FF0000"/>
          <w:sz w:val="20"/>
          <w:szCs w:val="20"/>
        </w:rPr>
        <w:t xml:space="preserve">         </w:t>
      </w:r>
    </w:p>
    <w:p w:rsidR="009A5805" w:rsidRDefault="009A5805" w:rsidP="009A5805">
      <w:pPr>
        <w:spacing w:after="21" w:line="254" w:lineRule="auto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b/>
          <w:sz w:val="20"/>
          <w:szCs w:val="20"/>
        </w:rPr>
        <w:t xml:space="preserve">Nome obiettivo: </w:t>
      </w:r>
      <w:r w:rsidR="00526B11" w:rsidRPr="00526B11">
        <w:rPr>
          <w:rFonts w:ascii="Bookman Old Style" w:eastAsia="Arial" w:hAnsi="Bookman Old Style" w:cs="Bookman Old Style"/>
          <w:sz w:val="20"/>
          <w:szCs w:val="20"/>
        </w:rPr>
        <w:t>ITER AMMINISTRATIVO PER</w:t>
      </w:r>
      <w:r w:rsidR="00526B11">
        <w:rPr>
          <w:rFonts w:ascii="Bookman Old Style" w:eastAsia="Arial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Arial" w:hAnsi="Bookman Old Style" w:cs="Bookman Old Style"/>
          <w:sz w:val="20"/>
          <w:szCs w:val="20"/>
        </w:rPr>
        <w:t>RIQUALIFICAZIONE IMPIANTO ILLUMINAZIONE PUBBLICA</w:t>
      </w:r>
    </w:p>
    <w:p w:rsidR="009A5805" w:rsidRDefault="009A5805" w:rsidP="00F86977">
      <w:pPr>
        <w:spacing w:after="0" w:line="254" w:lineRule="auto"/>
        <w:ind w:left="58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b/>
          <w:sz w:val="20"/>
          <w:szCs w:val="20"/>
        </w:rPr>
        <w:t xml:space="preserve">  </w:t>
      </w:r>
    </w:p>
    <w:tbl>
      <w:tblPr>
        <w:tblW w:w="10017" w:type="dxa"/>
        <w:tblInd w:w="-22" w:type="dxa"/>
        <w:tblLayout w:type="fixed"/>
        <w:tblCellMar>
          <w:top w:w="68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9997"/>
        <w:gridCol w:w="20"/>
      </w:tblGrid>
      <w:tr w:rsidR="009A5805" w:rsidTr="009A5805">
        <w:trPr>
          <w:trHeight w:val="278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Previsto nel </w:t>
            </w:r>
            <w:proofErr w:type="spellStart"/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>dup</w:t>
            </w:r>
            <w:proofErr w:type="spellEnd"/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 al programma: </w:t>
            </w:r>
          </w:p>
        </w:tc>
      </w:tr>
      <w:tr w:rsidR="009A5805" w:rsidTr="009A5805">
        <w:trPr>
          <w:trHeight w:val="289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  </w:t>
            </w:r>
          </w:p>
        </w:tc>
      </w:tr>
      <w:tr w:rsidR="009A5805" w:rsidTr="009A5805">
        <w:trPr>
          <w:gridAfter w:val="1"/>
          <w:wAfter w:w="20" w:type="dxa"/>
          <w:trHeight w:val="284"/>
        </w:trPr>
        <w:tc>
          <w:tcPr>
            <w:tcW w:w="9997" w:type="dxa"/>
            <w:tcBorders>
              <w:bottom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Descrizione finalità obiettivo </w:t>
            </w:r>
          </w:p>
        </w:tc>
      </w:tr>
      <w:tr w:rsidR="009A5805" w:rsidTr="009A5805">
        <w:trPr>
          <w:trHeight w:val="1352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05" w:rsidRPr="007242E7" w:rsidRDefault="009A5805" w:rsidP="009A58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L’obbiettivo</w:t>
            </w:r>
            <w:r w:rsidRPr="007242E7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è finalizzato </w:t>
            </w:r>
            <w:r w:rsidR="00E80782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all’avvio dell’iter ed alla preparazione della documentazione necessaria per l’avvio dei lavori di </w:t>
            </w:r>
            <w:r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riqualifica</w:t>
            </w:r>
            <w:r w:rsidR="00E80782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zione</w:t>
            </w:r>
            <w:r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</w:t>
            </w:r>
            <w:r w:rsidR="00E80782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della</w:t>
            </w:r>
            <w:r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rete dell’illuminazione pubblica</w:t>
            </w:r>
            <w:r w:rsidR="00395B1A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al fine di rendere </w:t>
            </w:r>
            <w:r w:rsidR="00526B11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la stessa </w:t>
            </w:r>
            <w:r w:rsidR="00395B1A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più performante in termini di efficienza, risparmi energetico e dei consumi e </w:t>
            </w:r>
            <w:r w:rsidR="00E80782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>migliorare la</w:t>
            </w:r>
            <w:r w:rsidR="00395B1A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sicurezza stradale.</w:t>
            </w:r>
            <w:r w:rsidR="00E80782">
              <w:rPr>
                <w:rFonts w:ascii="Bookman Old Style" w:eastAsia="Times New Roman" w:hAnsi="Bookman Old Style" w:cs="BookmanOldStyle"/>
                <w:sz w:val="20"/>
                <w:szCs w:val="20"/>
                <w:lang w:eastAsia="it-IT"/>
              </w:rPr>
              <w:t xml:space="preserve"> </w:t>
            </w:r>
          </w:p>
          <w:p w:rsidR="009A5805" w:rsidRDefault="009A5805" w:rsidP="009A5805">
            <w:pPr>
              <w:spacing w:after="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rPr>
          <w:gridAfter w:val="1"/>
          <w:wAfter w:w="20" w:type="dxa"/>
          <w:trHeight w:val="276"/>
        </w:trPr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Indicatori  di risultato </w:t>
            </w:r>
          </w:p>
        </w:tc>
      </w:tr>
      <w:tr w:rsidR="009A5805" w:rsidTr="009A5805">
        <w:trPr>
          <w:trHeight w:val="268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rPr>
                <w:rFonts w:ascii="Bookman Old Style" w:hAnsi="Bookman Old Style"/>
                <w:sz w:val="20"/>
                <w:szCs w:val="20"/>
              </w:rPr>
            </w:pPr>
            <w:r w:rsidRPr="007242E7">
              <w:rPr>
                <w:rFonts w:ascii="Bookman Old Style" w:hAnsi="Bookman Old Style"/>
                <w:sz w:val="20"/>
                <w:szCs w:val="20"/>
              </w:rPr>
              <w:t xml:space="preserve">Rispetto dei tempi e delle azioni </w:t>
            </w:r>
          </w:p>
        </w:tc>
      </w:tr>
      <w:tr w:rsidR="009A5805" w:rsidTr="009A5805">
        <w:trPr>
          <w:trHeight w:val="264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spacing w:after="16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rPr>
          <w:trHeight w:val="266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spacing w:after="16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9A5805" w:rsidRDefault="009A5805" w:rsidP="009A5805">
      <w:pPr>
        <w:spacing w:after="0" w:line="254" w:lineRule="auto"/>
        <w:ind w:left="58"/>
        <w:rPr>
          <w:rFonts w:ascii="Bookman Old Style" w:eastAsia="Arial" w:hAnsi="Bookman Old Style" w:cs="Bookman Old Style"/>
          <w:b/>
          <w:sz w:val="20"/>
          <w:szCs w:val="20"/>
        </w:rPr>
      </w:pPr>
      <w:r>
        <w:rPr>
          <w:rFonts w:ascii="Bookman Old Style" w:eastAsia="Arial" w:hAnsi="Bookman Old Style" w:cs="Bookman Old Style"/>
          <w:sz w:val="20"/>
          <w:szCs w:val="20"/>
        </w:rPr>
        <w:t xml:space="preserve">  </w:t>
      </w:r>
    </w:p>
    <w:tbl>
      <w:tblPr>
        <w:tblW w:w="100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84"/>
        <w:gridCol w:w="40"/>
        <w:gridCol w:w="929"/>
        <w:gridCol w:w="987"/>
        <w:gridCol w:w="2970"/>
        <w:gridCol w:w="38"/>
        <w:gridCol w:w="10"/>
      </w:tblGrid>
      <w:tr w:rsidR="009A5805" w:rsidTr="009A5805">
        <w:trPr>
          <w:trHeight w:val="257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pacing w:after="0" w:line="254" w:lineRule="auto"/>
              <w:ind w:left="7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Classificazione obiettivo: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napToGrid w:val="0"/>
              <w:spacing w:after="160" w:line="254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rPr>
          <w:trHeight w:val="715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  <w:ind w:left="70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i/>
                <w:sz w:val="20"/>
                <w:szCs w:val="20"/>
              </w:rPr>
              <w:t xml:space="preserve">M = mantenimento   I = innovazione  S = sviluppo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Es. </w:t>
            </w:r>
            <w:r w:rsidR="00395B1A">
              <w:rPr>
                <w:rFonts w:ascii="Bookman Old Style" w:eastAsia="Arial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  </w:t>
            </w:r>
          </w:p>
        </w:tc>
      </w:tr>
      <w:tr w:rsidR="009A5805" w:rsidTr="009A58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87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Personale coinvolto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Cognome e Nome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  <w:ind w:left="130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Categ</w:t>
            </w:r>
            <w:proofErr w:type="spellEnd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  <w:ind w:right="11"/>
              <w:jc w:val="center"/>
              <w:rPr>
                <w:rFonts w:ascii="Bookman Old Style" w:eastAsia="Arial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Area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pacing w:after="0" w:line="254" w:lineRule="auto"/>
              <w:ind w:right="1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% tempo dedicato all'</w:t>
            </w:r>
            <w:proofErr w:type="spellStart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>ob</w:t>
            </w:r>
            <w:proofErr w:type="spellEnd"/>
            <w:r>
              <w:rPr>
                <w:rFonts w:ascii="Bookman Old Style" w:eastAsia="Arial" w:hAnsi="Bookman Old Style" w:cs="Bookman Old Style"/>
                <w:sz w:val="20"/>
                <w:szCs w:val="20"/>
              </w:rPr>
              <w:t xml:space="preserve">.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395B1A" w:rsidP="009A5805">
            <w:pPr>
              <w:snapToGrid w:val="0"/>
              <w:spacing w:after="0" w:line="254" w:lineRule="auto"/>
              <w:ind w:left="34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Belfanti Riccardo</w:t>
            </w:r>
            <w:r w:rsidR="009A5805" w:rsidRPr="007242E7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395B1A" w:rsidP="009A5805">
            <w:pPr>
              <w:snapToGrid w:val="0"/>
              <w:spacing w:after="0" w:line="254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  <w:r w:rsidRPr="007242E7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  Tecnica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242E7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4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napToGrid w:val="0"/>
              <w:spacing w:after="0" w:line="254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  <w:r w:rsidRPr="007242E7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7242E7"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6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napToGrid w:val="0"/>
              <w:spacing w:after="0" w:line="254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eastAsia="Arial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05" w:rsidRPr="007242E7" w:rsidRDefault="009A5805" w:rsidP="009A5805">
            <w:pPr>
              <w:spacing w:after="0" w:line="254" w:lineRule="auto"/>
              <w:ind w:left="34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A5805" w:rsidTr="009A58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8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5805" w:rsidRDefault="009A5805" w:rsidP="009A5805">
            <w:pPr>
              <w:snapToGrid w:val="0"/>
              <w:spacing w:after="0" w:line="254" w:lineRule="auto"/>
              <w:ind w:left="34"/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</w:pPr>
          </w:p>
          <w:p w:rsidR="009A5805" w:rsidRDefault="009A5805" w:rsidP="009A5805">
            <w:pPr>
              <w:spacing w:after="0" w:line="254" w:lineRule="auto"/>
              <w:ind w:left="3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Arial" w:hAnsi="Bookman Old Style" w:cs="Bookman Old Style"/>
                <w:b/>
                <w:sz w:val="20"/>
                <w:szCs w:val="20"/>
              </w:rPr>
              <w:t xml:space="preserve">Descrizione fasi e diagramma di GANTT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9A5805" w:rsidRDefault="009A5805" w:rsidP="009A5805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F86977" w:rsidRDefault="00F86977" w:rsidP="00BF58B9">
      <w:pPr>
        <w:suppressAutoHyphens w:val="0"/>
        <w:autoSpaceDE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</w:p>
    <w:sectPr w:rsidR="00F86977" w:rsidSect="00D16D61"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47" w:rsidRDefault="00685E47">
      <w:pPr>
        <w:spacing w:after="0" w:line="240" w:lineRule="auto"/>
      </w:pPr>
      <w:r>
        <w:separator/>
      </w:r>
    </w:p>
  </w:endnote>
  <w:endnote w:type="continuationSeparator" w:id="0">
    <w:p w:rsidR="00685E47" w:rsidRDefault="0068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87" w:rsidRDefault="00041087">
    <w:pPr>
      <w:pStyle w:val="Pidipagina"/>
      <w:jc w:val="center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F58B9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BF58B9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041087" w:rsidRDefault="000410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47" w:rsidRDefault="00685E47">
      <w:pPr>
        <w:spacing w:after="0" w:line="240" w:lineRule="auto"/>
      </w:pPr>
      <w:r>
        <w:separator/>
      </w:r>
    </w:p>
  </w:footnote>
  <w:footnote w:type="continuationSeparator" w:id="0">
    <w:p w:rsidR="00685E47" w:rsidRDefault="0068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Tahoma" w:eastAsia="Times New Roman" w:hAnsi="Tahoma" w:cs="Tahoma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Symbol" w:hint="default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 w:hint="default"/>
        <w:i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ahoma" w:hAnsi="Tahoma" w:cs="Tahoma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imes New Roman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 w:cs="Bookman Old Sty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sz w:val="20"/>
        <w:szCs w:val="20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EC3EA1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21090346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21492EDF"/>
    <w:multiLevelType w:val="singleLevel"/>
    <w:tmpl w:val="00000009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 w:hint="default"/>
        <w:i/>
        <w:sz w:val="24"/>
        <w:szCs w:val="24"/>
      </w:rPr>
    </w:lvl>
  </w:abstractNum>
  <w:abstractNum w:abstractNumId="22">
    <w:nsid w:val="41A47937"/>
    <w:multiLevelType w:val="singleLevel"/>
    <w:tmpl w:val="00000009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 w:hint="default"/>
        <w:i/>
        <w:sz w:val="24"/>
        <w:szCs w:val="24"/>
      </w:rPr>
    </w:lvl>
  </w:abstractNum>
  <w:abstractNum w:abstractNumId="23">
    <w:nsid w:val="44483868"/>
    <w:multiLevelType w:val="hybridMultilevel"/>
    <w:tmpl w:val="6D469B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151B29"/>
    <w:multiLevelType w:val="hybridMultilevel"/>
    <w:tmpl w:val="592091D8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8167D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56E9015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27">
    <w:nsid w:val="5C0A4207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5E8D11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7FF243B6"/>
    <w:multiLevelType w:val="hybridMultilevel"/>
    <w:tmpl w:val="9BDA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25"/>
  </w:num>
  <w:num w:numId="24">
    <w:abstractNumId w:val="22"/>
  </w:num>
  <w:num w:numId="25">
    <w:abstractNumId w:val="21"/>
  </w:num>
  <w:num w:numId="26">
    <w:abstractNumId w:val="23"/>
  </w:num>
  <w:num w:numId="27">
    <w:abstractNumId w:val="26"/>
  </w:num>
  <w:num w:numId="28">
    <w:abstractNumId w:val="27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0A"/>
    <w:rsid w:val="00010423"/>
    <w:rsid w:val="00010B84"/>
    <w:rsid w:val="000200CF"/>
    <w:rsid w:val="00041087"/>
    <w:rsid w:val="0006211E"/>
    <w:rsid w:val="000633D3"/>
    <w:rsid w:val="00066470"/>
    <w:rsid w:val="00083383"/>
    <w:rsid w:val="0008751E"/>
    <w:rsid w:val="000921FB"/>
    <w:rsid w:val="000A5FFA"/>
    <w:rsid w:val="000B740F"/>
    <w:rsid w:val="000C543C"/>
    <w:rsid w:val="000C5EA9"/>
    <w:rsid w:val="000D0695"/>
    <w:rsid w:val="000D714D"/>
    <w:rsid w:val="00105D9B"/>
    <w:rsid w:val="00113A9B"/>
    <w:rsid w:val="0013656E"/>
    <w:rsid w:val="001669D9"/>
    <w:rsid w:val="00170AE8"/>
    <w:rsid w:val="0017218F"/>
    <w:rsid w:val="00174D2E"/>
    <w:rsid w:val="00184B7B"/>
    <w:rsid w:val="00187775"/>
    <w:rsid w:val="00196FBF"/>
    <w:rsid w:val="001A1D51"/>
    <w:rsid w:val="001C459E"/>
    <w:rsid w:val="001E2EE7"/>
    <w:rsid w:val="001E3948"/>
    <w:rsid w:val="001E4486"/>
    <w:rsid w:val="001E65A9"/>
    <w:rsid w:val="001F6BD8"/>
    <w:rsid w:val="00206959"/>
    <w:rsid w:val="00224B74"/>
    <w:rsid w:val="002503E8"/>
    <w:rsid w:val="002559C0"/>
    <w:rsid w:val="00256D45"/>
    <w:rsid w:val="00267836"/>
    <w:rsid w:val="00281E53"/>
    <w:rsid w:val="00286518"/>
    <w:rsid w:val="002970FA"/>
    <w:rsid w:val="002A435F"/>
    <w:rsid w:val="002B487A"/>
    <w:rsid w:val="002D41CE"/>
    <w:rsid w:val="002D71FD"/>
    <w:rsid w:val="002E3D87"/>
    <w:rsid w:val="002E4B45"/>
    <w:rsid w:val="00302CDA"/>
    <w:rsid w:val="00307CDC"/>
    <w:rsid w:val="00333682"/>
    <w:rsid w:val="0033373C"/>
    <w:rsid w:val="00352BD1"/>
    <w:rsid w:val="003737A6"/>
    <w:rsid w:val="00395B1A"/>
    <w:rsid w:val="003A1476"/>
    <w:rsid w:val="003A4A77"/>
    <w:rsid w:val="003A54CC"/>
    <w:rsid w:val="003B3D1B"/>
    <w:rsid w:val="003D1DC3"/>
    <w:rsid w:val="003D1FCC"/>
    <w:rsid w:val="003D429E"/>
    <w:rsid w:val="003D4FBB"/>
    <w:rsid w:val="003F0C24"/>
    <w:rsid w:val="00401856"/>
    <w:rsid w:val="00407F00"/>
    <w:rsid w:val="004271D5"/>
    <w:rsid w:val="00435A67"/>
    <w:rsid w:val="00451D14"/>
    <w:rsid w:val="00456953"/>
    <w:rsid w:val="00462CEE"/>
    <w:rsid w:val="004A3C42"/>
    <w:rsid w:val="004C1A0A"/>
    <w:rsid w:val="004D00D2"/>
    <w:rsid w:val="004F29A2"/>
    <w:rsid w:val="004F5D45"/>
    <w:rsid w:val="00503053"/>
    <w:rsid w:val="00511357"/>
    <w:rsid w:val="00511D43"/>
    <w:rsid w:val="00515265"/>
    <w:rsid w:val="00526B11"/>
    <w:rsid w:val="00540C66"/>
    <w:rsid w:val="00557F51"/>
    <w:rsid w:val="00564658"/>
    <w:rsid w:val="00571B0F"/>
    <w:rsid w:val="00583516"/>
    <w:rsid w:val="005874DD"/>
    <w:rsid w:val="00590A8E"/>
    <w:rsid w:val="005E1B7D"/>
    <w:rsid w:val="005E4C43"/>
    <w:rsid w:val="005F372F"/>
    <w:rsid w:val="005F4732"/>
    <w:rsid w:val="00600594"/>
    <w:rsid w:val="006169B2"/>
    <w:rsid w:val="006202C7"/>
    <w:rsid w:val="00634779"/>
    <w:rsid w:val="00634A4E"/>
    <w:rsid w:val="00640BDF"/>
    <w:rsid w:val="0064781E"/>
    <w:rsid w:val="00662879"/>
    <w:rsid w:val="00675DBA"/>
    <w:rsid w:val="00685E47"/>
    <w:rsid w:val="00694F69"/>
    <w:rsid w:val="006A7461"/>
    <w:rsid w:val="006B1671"/>
    <w:rsid w:val="006B1DE1"/>
    <w:rsid w:val="006C36EB"/>
    <w:rsid w:val="006E1E47"/>
    <w:rsid w:val="006E252E"/>
    <w:rsid w:val="006F2836"/>
    <w:rsid w:val="006F48F3"/>
    <w:rsid w:val="00700DE7"/>
    <w:rsid w:val="00706132"/>
    <w:rsid w:val="0071021B"/>
    <w:rsid w:val="007242E7"/>
    <w:rsid w:val="00750C98"/>
    <w:rsid w:val="00771AE9"/>
    <w:rsid w:val="00776EE8"/>
    <w:rsid w:val="007A01B4"/>
    <w:rsid w:val="007D24B8"/>
    <w:rsid w:val="0081009D"/>
    <w:rsid w:val="00814481"/>
    <w:rsid w:val="008217D0"/>
    <w:rsid w:val="0083136D"/>
    <w:rsid w:val="0083306A"/>
    <w:rsid w:val="008405DD"/>
    <w:rsid w:val="00843B88"/>
    <w:rsid w:val="00844CB5"/>
    <w:rsid w:val="00845C95"/>
    <w:rsid w:val="00855BA6"/>
    <w:rsid w:val="00860328"/>
    <w:rsid w:val="00865264"/>
    <w:rsid w:val="008904E7"/>
    <w:rsid w:val="00896939"/>
    <w:rsid w:val="008A29AE"/>
    <w:rsid w:val="008A626A"/>
    <w:rsid w:val="008B0D62"/>
    <w:rsid w:val="008B4EE2"/>
    <w:rsid w:val="008B62A7"/>
    <w:rsid w:val="008C6379"/>
    <w:rsid w:val="008D7F5B"/>
    <w:rsid w:val="0092205C"/>
    <w:rsid w:val="0093104F"/>
    <w:rsid w:val="009434A1"/>
    <w:rsid w:val="009A5805"/>
    <w:rsid w:val="009B6F7B"/>
    <w:rsid w:val="009D4F47"/>
    <w:rsid w:val="009D5F5A"/>
    <w:rsid w:val="009E3DDD"/>
    <w:rsid w:val="009E73B0"/>
    <w:rsid w:val="00A14D34"/>
    <w:rsid w:val="00A16009"/>
    <w:rsid w:val="00A31A44"/>
    <w:rsid w:val="00A32381"/>
    <w:rsid w:val="00A33D2B"/>
    <w:rsid w:val="00A45077"/>
    <w:rsid w:val="00A52E41"/>
    <w:rsid w:val="00A6038E"/>
    <w:rsid w:val="00A61245"/>
    <w:rsid w:val="00A73956"/>
    <w:rsid w:val="00A86EE2"/>
    <w:rsid w:val="00A9094A"/>
    <w:rsid w:val="00AA130B"/>
    <w:rsid w:val="00AB1F25"/>
    <w:rsid w:val="00AB7EFB"/>
    <w:rsid w:val="00AC583F"/>
    <w:rsid w:val="00AE0034"/>
    <w:rsid w:val="00AF5200"/>
    <w:rsid w:val="00B3787F"/>
    <w:rsid w:val="00B401E2"/>
    <w:rsid w:val="00B5374C"/>
    <w:rsid w:val="00B55310"/>
    <w:rsid w:val="00B84EEF"/>
    <w:rsid w:val="00B913A9"/>
    <w:rsid w:val="00BA1D9A"/>
    <w:rsid w:val="00BA58D0"/>
    <w:rsid w:val="00BC139F"/>
    <w:rsid w:val="00BD11F6"/>
    <w:rsid w:val="00BE5079"/>
    <w:rsid w:val="00BF1191"/>
    <w:rsid w:val="00BF58B9"/>
    <w:rsid w:val="00C30E36"/>
    <w:rsid w:val="00C60AE9"/>
    <w:rsid w:val="00C729AB"/>
    <w:rsid w:val="00C80A51"/>
    <w:rsid w:val="00C8124D"/>
    <w:rsid w:val="00C92D12"/>
    <w:rsid w:val="00C96AB4"/>
    <w:rsid w:val="00CA2178"/>
    <w:rsid w:val="00CA3114"/>
    <w:rsid w:val="00CB0013"/>
    <w:rsid w:val="00CB5A04"/>
    <w:rsid w:val="00CB79A7"/>
    <w:rsid w:val="00CC1E05"/>
    <w:rsid w:val="00CC55BF"/>
    <w:rsid w:val="00CD0EDE"/>
    <w:rsid w:val="00CE5BBE"/>
    <w:rsid w:val="00CF437F"/>
    <w:rsid w:val="00D024C1"/>
    <w:rsid w:val="00D0521D"/>
    <w:rsid w:val="00D13665"/>
    <w:rsid w:val="00D16D61"/>
    <w:rsid w:val="00D16DF4"/>
    <w:rsid w:val="00D248B0"/>
    <w:rsid w:val="00D4495D"/>
    <w:rsid w:val="00D511F5"/>
    <w:rsid w:val="00D6787A"/>
    <w:rsid w:val="00D7071E"/>
    <w:rsid w:val="00D84AF6"/>
    <w:rsid w:val="00DA79E0"/>
    <w:rsid w:val="00DC150F"/>
    <w:rsid w:val="00DC3B5E"/>
    <w:rsid w:val="00DC5BA4"/>
    <w:rsid w:val="00DD0D7B"/>
    <w:rsid w:val="00DD4DC8"/>
    <w:rsid w:val="00DE5098"/>
    <w:rsid w:val="00E05490"/>
    <w:rsid w:val="00E15C4F"/>
    <w:rsid w:val="00E2792D"/>
    <w:rsid w:val="00E5057A"/>
    <w:rsid w:val="00E72265"/>
    <w:rsid w:val="00E73C2A"/>
    <w:rsid w:val="00E80782"/>
    <w:rsid w:val="00E80DBD"/>
    <w:rsid w:val="00E85578"/>
    <w:rsid w:val="00E91B7A"/>
    <w:rsid w:val="00E926E9"/>
    <w:rsid w:val="00EA00E0"/>
    <w:rsid w:val="00EA0489"/>
    <w:rsid w:val="00EB03C9"/>
    <w:rsid w:val="00ED48FB"/>
    <w:rsid w:val="00ED4A03"/>
    <w:rsid w:val="00EF184A"/>
    <w:rsid w:val="00EF232B"/>
    <w:rsid w:val="00F07D22"/>
    <w:rsid w:val="00F16BF3"/>
    <w:rsid w:val="00F21C60"/>
    <w:rsid w:val="00F86977"/>
    <w:rsid w:val="00FC479E"/>
    <w:rsid w:val="00FC6CD8"/>
    <w:rsid w:val="00FC7D22"/>
    <w:rsid w:val="00FD7138"/>
    <w:rsid w:val="00FD7C0E"/>
    <w:rsid w:val="00FE3E5A"/>
    <w:rsid w:val="00FE460A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D61"/>
    <w:pPr>
      <w:suppressAutoHyphens/>
      <w:spacing w:after="200" w:line="276" w:lineRule="auto"/>
    </w:pPr>
    <w:rPr>
      <w:rFonts w:ascii="Calibri" w:eastAsia="SimSun" w:hAnsi="Calibri" w:cs="font326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bCs/>
    </w:rPr>
  </w:style>
  <w:style w:type="paragraph" w:styleId="Titolo2">
    <w:name w:val="heading 2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62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Titolo8">
    <w:name w:val="heading 8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6D61"/>
    <w:rPr>
      <w:rFonts w:hint="default"/>
    </w:rPr>
  </w:style>
  <w:style w:type="character" w:customStyle="1" w:styleId="WW8Num1z1">
    <w:name w:val="WW8Num1z1"/>
    <w:rsid w:val="00D16D61"/>
  </w:style>
  <w:style w:type="character" w:customStyle="1" w:styleId="WW8Num1z2">
    <w:name w:val="WW8Num1z2"/>
    <w:rsid w:val="00D16D61"/>
  </w:style>
  <w:style w:type="character" w:customStyle="1" w:styleId="WW8Num1z3">
    <w:name w:val="WW8Num1z3"/>
    <w:rsid w:val="00D16D61"/>
  </w:style>
  <w:style w:type="character" w:customStyle="1" w:styleId="WW8Num1z4">
    <w:name w:val="WW8Num1z4"/>
    <w:rsid w:val="00D16D61"/>
  </w:style>
  <w:style w:type="character" w:customStyle="1" w:styleId="WW8Num1z5">
    <w:name w:val="WW8Num1z5"/>
    <w:rsid w:val="00D16D61"/>
  </w:style>
  <w:style w:type="character" w:customStyle="1" w:styleId="WW8Num1z6">
    <w:name w:val="WW8Num1z6"/>
    <w:rsid w:val="00D16D61"/>
  </w:style>
  <w:style w:type="character" w:customStyle="1" w:styleId="WW8Num1z7">
    <w:name w:val="WW8Num1z7"/>
    <w:rsid w:val="00D16D61"/>
  </w:style>
  <w:style w:type="character" w:customStyle="1" w:styleId="WW8Num1z8">
    <w:name w:val="WW8Num1z8"/>
    <w:rsid w:val="00D16D61"/>
  </w:style>
  <w:style w:type="character" w:customStyle="1" w:styleId="WW8Num2z0">
    <w:name w:val="WW8Num2z0"/>
    <w:rsid w:val="00D16D61"/>
    <w:rPr>
      <w:rFonts w:ascii="Tahoma" w:eastAsia="Times New Roman" w:hAnsi="Tahoma" w:cs="Tahoma" w:hint="default"/>
    </w:rPr>
  </w:style>
  <w:style w:type="character" w:customStyle="1" w:styleId="WW8Num3z0">
    <w:name w:val="WW8Num3z0"/>
    <w:rsid w:val="00D16D61"/>
    <w:rPr>
      <w:rFonts w:ascii="Tahoma" w:eastAsia="Times New Roman" w:hAnsi="Tahoma" w:cs="Tahoma" w:hint="default"/>
    </w:rPr>
  </w:style>
  <w:style w:type="character" w:customStyle="1" w:styleId="WW8Num4z0">
    <w:name w:val="WW8Num4z0"/>
    <w:rsid w:val="00D16D61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D16D61"/>
    <w:rPr>
      <w:rFonts w:ascii="Tahoma" w:eastAsia="Times New Roman" w:hAnsi="Tahoma" w:cs="Tahoma" w:hint="default"/>
    </w:rPr>
  </w:style>
  <w:style w:type="character" w:customStyle="1" w:styleId="WW8Num6z0">
    <w:name w:val="WW8Num6z0"/>
    <w:rsid w:val="00D16D61"/>
    <w:rPr>
      <w:rFonts w:ascii="Tahoma" w:eastAsia="Times New Roman" w:hAnsi="Tahoma" w:cs="Tahoma" w:hint="default"/>
    </w:rPr>
  </w:style>
  <w:style w:type="character" w:customStyle="1" w:styleId="WW8Num7z0">
    <w:name w:val="WW8Num7z0"/>
    <w:rsid w:val="00D16D61"/>
    <w:rPr>
      <w:rFonts w:ascii="Symbol" w:eastAsia="Times New Roman" w:hAnsi="Symbol" w:cs="Symbol" w:hint="default"/>
      <w:color w:val="000000"/>
    </w:rPr>
  </w:style>
  <w:style w:type="character" w:customStyle="1" w:styleId="WW8Num8z0">
    <w:name w:val="WW8Num8z0"/>
    <w:rsid w:val="00D16D61"/>
    <w:rPr>
      <w:rFonts w:cs="Times New Roman" w:hint="default"/>
    </w:rPr>
  </w:style>
  <w:style w:type="character" w:customStyle="1" w:styleId="WW8Num9z0">
    <w:name w:val="WW8Num9z0"/>
    <w:rsid w:val="00D16D61"/>
    <w:rPr>
      <w:rFonts w:ascii="Bookman Old Style" w:eastAsia="Times New Roman" w:hAnsi="Bookman Old Style" w:cs="Times New Roman" w:hint="default"/>
      <w:i/>
      <w:sz w:val="24"/>
      <w:szCs w:val="24"/>
    </w:rPr>
  </w:style>
  <w:style w:type="character" w:customStyle="1" w:styleId="WW8Num10z0">
    <w:name w:val="WW8Num10z0"/>
    <w:rsid w:val="00D16D61"/>
    <w:rPr>
      <w:rFonts w:ascii="Tahoma" w:eastAsia="Times New Roman" w:hAnsi="Tahoma" w:cs="Tahoma" w:hint="default"/>
    </w:rPr>
  </w:style>
  <w:style w:type="character" w:customStyle="1" w:styleId="WW8Num11z0">
    <w:name w:val="WW8Num11z0"/>
    <w:rsid w:val="00D16D61"/>
    <w:rPr>
      <w:rFonts w:ascii="Symbol" w:eastAsia="Times New Roman" w:hAnsi="Symbol" w:cs="Symbol" w:hint="default"/>
      <w:color w:val="000000"/>
    </w:rPr>
  </w:style>
  <w:style w:type="character" w:customStyle="1" w:styleId="WW8Num12z0">
    <w:name w:val="WW8Num12z0"/>
    <w:rsid w:val="00D16D61"/>
    <w:rPr>
      <w:rFonts w:ascii="Symbol" w:eastAsia="Times New Roman" w:hAnsi="Symbol" w:cs="Symbol" w:hint="default"/>
      <w:color w:val="000000"/>
    </w:rPr>
  </w:style>
  <w:style w:type="character" w:customStyle="1" w:styleId="WW8Num13z0">
    <w:name w:val="WW8Num13z0"/>
    <w:rsid w:val="00D16D61"/>
    <w:rPr>
      <w:rFonts w:ascii="Tahoma" w:eastAsia="Times New Roman" w:hAnsi="Tahoma" w:cs="Tahoma" w:hint="default"/>
    </w:rPr>
  </w:style>
  <w:style w:type="character" w:customStyle="1" w:styleId="WW8Num14z0">
    <w:name w:val="WW8Num14z0"/>
    <w:rsid w:val="00D16D61"/>
    <w:rPr>
      <w:rFonts w:ascii="Bookman Old Style" w:eastAsia="Times New Roman" w:hAnsi="Bookman Old Style" w:cs="Times New Roman" w:hint="default"/>
    </w:rPr>
  </w:style>
  <w:style w:type="character" w:customStyle="1" w:styleId="WW8Num15z0">
    <w:name w:val="WW8Num15z0"/>
    <w:rsid w:val="00D16D61"/>
    <w:rPr>
      <w:rFonts w:ascii="Symbol" w:hAnsi="Symbol" w:cs="Symbol" w:hint="default"/>
    </w:rPr>
  </w:style>
  <w:style w:type="character" w:customStyle="1" w:styleId="WW8Num16z0">
    <w:name w:val="WW8Num16z0"/>
    <w:rsid w:val="00D16D61"/>
    <w:rPr>
      <w:rFonts w:hint="default"/>
    </w:rPr>
  </w:style>
  <w:style w:type="character" w:customStyle="1" w:styleId="WW8Num16z1">
    <w:name w:val="WW8Num16z1"/>
    <w:rsid w:val="00D16D61"/>
    <w:rPr>
      <w:rFonts w:cs="Bookman Old Style"/>
    </w:rPr>
  </w:style>
  <w:style w:type="character" w:customStyle="1" w:styleId="WW8Num16z2">
    <w:name w:val="WW8Num16z2"/>
    <w:rsid w:val="00D16D61"/>
  </w:style>
  <w:style w:type="character" w:customStyle="1" w:styleId="WW8Num16z3">
    <w:name w:val="WW8Num16z3"/>
    <w:rsid w:val="00D16D61"/>
  </w:style>
  <w:style w:type="character" w:customStyle="1" w:styleId="WW8Num16z4">
    <w:name w:val="WW8Num16z4"/>
    <w:rsid w:val="00D16D61"/>
  </w:style>
  <w:style w:type="character" w:customStyle="1" w:styleId="WW8Num16z5">
    <w:name w:val="WW8Num16z5"/>
    <w:rsid w:val="00D16D61"/>
  </w:style>
  <w:style w:type="character" w:customStyle="1" w:styleId="WW8Num16z6">
    <w:name w:val="WW8Num16z6"/>
    <w:rsid w:val="00D16D61"/>
  </w:style>
  <w:style w:type="character" w:customStyle="1" w:styleId="WW8Num16z7">
    <w:name w:val="WW8Num16z7"/>
    <w:rsid w:val="00D16D61"/>
  </w:style>
  <w:style w:type="character" w:customStyle="1" w:styleId="WW8Num16z8">
    <w:name w:val="WW8Num16z8"/>
    <w:rsid w:val="00D16D61"/>
  </w:style>
  <w:style w:type="character" w:customStyle="1" w:styleId="WW8Num17z0">
    <w:name w:val="WW8Num17z0"/>
    <w:rsid w:val="00D16D61"/>
    <w:rPr>
      <w:rFonts w:ascii="Bookman Old Style" w:hAnsi="Bookman Old Style" w:cs="Bookman Old Style" w:hint="default"/>
      <w:sz w:val="20"/>
      <w:szCs w:val="20"/>
    </w:rPr>
  </w:style>
  <w:style w:type="character" w:customStyle="1" w:styleId="WW8Num18z0">
    <w:name w:val="WW8Num18z0"/>
    <w:rsid w:val="00D16D61"/>
  </w:style>
  <w:style w:type="character" w:customStyle="1" w:styleId="WW8Num19z0">
    <w:name w:val="WW8Num19z0"/>
    <w:rsid w:val="00D16D61"/>
    <w:rPr>
      <w:rFonts w:ascii="Bookman Old Style" w:eastAsia="Times New Roman" w:hAnsi="Bookman Old Style" w:cs="Times New Roman" w:hint="default"/>
      <w:b/>
      <w:i/>
    </w:rPr>
  </w:style>
  <w:style w:type="character" w:customStyle="1" w:styleId="WW8Num19z1">
    <w:name w:val="WW8Num19z1"/>
    <w:rsid w:val="00D16D61"/>
    <w:rPr>
      <w:rFonts w:ascii="Courier New" w:hAnsi="Courier New" w:cs="Courier New" w:hint="default"/>
    </w:rPr>
  </w:style>
  <w:style w:type="character" w:customStyle="1" w:styleId="WW8Num19z2">
    <w:name w:val="WW8Num19z2"/>
    <w:rsid w:val="00D16D61"/>
    <w:rPr>
      <w:rFonts w:ascii="Wingdings" w:hAnsi="Wingdings" w:cs="Wingdings" w:hint="default"/>
    </w:rPr>
  </w:style>
  <w:style w:type="character" w:customStyle="1" w:styleId="WW8Num19z3">
    <w:name w:val="WW8Num19z3"/>
    <w:rsid w:val="00D16D61"/>
    <w:rPr>
      <w:rFonts w:ascii="Symbol" w:hAnsi="Symbol" w:cs="Symbol" w:hint="default"/>
    </w:rPr>
  </w:style>
  <w:style w:type="character" w:customStyle="1" w:styleId="WW8Num19z4">
    <w:name w:val="WW8Num19z4"/>
    <w:rsid w:val="00D16D61"/>
  </w:style>
  <w:style w:type="character" w:customStyle="1" w:styleId="WW8Num19z5">
    <w:name w:val="WW8Num19z5"/>
    <w:rsid w:val="00D16D61"/>
  </w:style>
  <w:style w:type="character" w:customStyle="1" w:styleId="WW8Num19z6">
    <w:name w:val="WW8Num19z6"/>
    <w:rsid w:val="00D16D61"/>
  </w:style>
  <w:style w:type="character" w:customStyle="1" w:styleId="WW8Num19z7">
    <w:name w:val="WW8Num19z7"/>
    <w:rsid w:val="00D16D61"/>
  </w:style>
  <w:style w:type="character" w:customStyle="1" w:styleId="WW8Num19z8">
    <w:name w:val="WW8Num19z8"/>
    <w:rsid w:val="00D16D61"/>
  </w:style>
  <w:style w:type="character" w:customStyle="1" w:styleId="WW8Num2z1">
    <w:name w:val="WW8Num2z1"/>
    <w:rsid w:val="00D16D61"/>
    <w:rPr>
      <w:rFonts w:ascii="Courier New" w:hAnsi="Courier New" w:cs="Courier New" w:hint="default"/>
    </w:rPr>
  </w:style>
  <w:style w:type="character" w:customStyle="1" w:styleId="WW8Num2z2">
    <w:name w:val="WW8Num2z2"/>
    <w:rsid w:val="00D16D61"/>
    <w:rPr>
      <w:rFonts w:ascii="Wingdings" w:hAnsi="Wingdings" w:cs="Wingdings" w:hint="default"/>
    </w:rPr>
  </w:style>
  <w:style w:type="character" w:customStyle="1" w:styleId="WW8Num2z3">
    <w:name w:val="WW8Num2z3"/>
    <w:rsid w:val="00D16D61"/>
    <w:rPr>
      <w:rFonts w:ascii="Symbol" w:hAnsi="Symbol" w:cs="Symbol" w:hint="default"/>
    </w:rPr>
  </w:style>
  <w:style w:type="character" w:customStyle="1" w:styleId="WW8Num3z1">
    <w:name w:val="WW8Num3z1"/>
    <w:rsid w:val="00D16D61"/>
    <w:rPr>
      <w:rFonts w:ascii="Courier New" w:hAnsi="Courier New" w:cs="Courier New" w:hint="default"/>
    </w:rPr>
  </w:style>
  <w:style w:type="character" w:customStyle="1" w:styleId="WW8Num3z2">
    <w:name w:val="WW8Num3z2"/>
    <w:rsid w:val="00D16D61"/>
    <w:rPr>
      <w:rFonts w:ascii="Wingdings" w:hAnsi="Wingdings" w:cs="Wingdings" w:hint="default"/>
    </w:rPr>
  </w:style>
  <w:style w:type="character" w:customStyle="1" w:styleId="WW8Num3z3">
    <w:name w:val="WW8Num3z3"/>
    <w:rsid w:val="00D16D61"/>
    <w:rPr>
      <w:rFonts w:ascii="Symbol" w:hAnsi="Symbol" w:cs="Symbol" w:hint="default"/>
    </w:rPr>
  </w:style>
  <w:style w:type="character" w:customStyle="1" w:styleId="WW8Num4z1">
    <w:name w:val="WW8Num4z1"/>
    <w:rsid w:val="00D16D61"/>
    <w:rPr>
      <w:rFonts w:ascii="Courier New" w:hAnsi="Courier New" w:cs="Courier New" w:hint="default"/>
    </w:rPr>
  </w:style>
  <w:style w:type="character" w:customStyle="1" w:styleId="WW8Num4z2">
    <w:name w:val="WW8Num4z2"/>
    <w:rsid w:val="00D16D61"/>
    <w:rPr>
      <w:rFonts w:ascii="Wingdings" w:hAnsi="Wingdings" w:cs="Wingdings" w:hint="default"/>
    </w:rPr>
  </w:style>
  <w:style w:type="character" w:customStyle="1" w:styleId="WW8Num4z3">
    <w:name w:val="WW8Num4z3"/>
    <w:rsid w:val="00D16D61"/>
    <w:rPr>
      <w:rFonts w:ascii="Symbol" w:hAnsi="Symbol" w:cs="Symbol" w:hint="default"/>
    </w:rPr>
  </w:style>
  <w:style w:type="character" w:customStyle="1" w:styleId="WW8Num5z1">
    <w:name w:val="WW8Num5z1"/>
    <w:rsid w:val="00D16D61"/>
    <w:rPr>
      <w:rFonts w:ascii="Courier New" w:hAnsi="Courier New" w:cs="Courier New" w:hint="default"/>
    </w:rPr>
  </w:style>
  <w:style w:type="character" w:customStyle="1" w:styleId="WW8Num5z2">
    <w:name w:val="WW8Num5z2"/>
    <w:rsid w:val="00D16D61"/>
    <w:rPr>
      <w:rFonts w:ascii="Wingdings" w:hAnsi="Wingdings" w:cs="Wingdings" w:hint="default"/>
    </w:rPr>
  </w:style>
  <w:style w:type="character" w:customStyle="1" w:styleId="WW8Num5z3">
    <w:name w:val="WW8Num5z3"/>
    <w:rsid w:val="00D16D61"/>
    <w:rPr>
      <w:rFonts w:ascii="Symbol" w:hAnsi="Symbol" w:cs="Symbol" w:hint="default"/>
    </w:rPr>
  </w:style>
  <w:style w:type="character" w:customStyle="1" w:styleId="WW8Num6z1">
    <w:name w:val="WW8Num6z1"/>
    <w:rsid w:val="00D16D61"/>
    <w:rPr>
      <w:rFonts w:ascii="Courier New" w:hAnsi="Courier New" w:cs="Courier New" w:hint="default"/>
    </w:rPr>
  </w:style>
  <w:style w:type="character" w:customStyle="1" w:styleId="WW8Num6z2">
    <w:name w:val="WW8Num6z2"/>
    <w:rsid w:val="00D16D61"/>
    <w:rPr>
      <w:rFonts w:ascii="Wingdings" w:hAnsi="Wingdings" w:cs="Wingdings" w:hint="default"/>
    </w:rPr>
  </w:style>
  <w:style w:type="character" w:customStyle="1" w:styleId="WW8Num6z3">
    <w:name w:val="WW8Num6z3"/>
    <w:rsid w:val="00D16D61"/>
    <w:rPr>
      <w:rFonts w:ascii="Symbol" w:hAnsi="Symbol" w:cs="Symbol" w:hint="default"/>
    </w:rPr>
  </w:style>
  <w:style w:type="character" w:customStyle="1" w:styleId="WW8Num7z1">
    <w:name w:val="WW8Num7z1"/>
    <w:rsid w:val="00D16D61"/>
    <w:rPr>
      <w:rFonts w:ascii="Courier New" w:hAnsi="Courier New" w:cs="Courier New" w:hint="default"/>
    </w:rPr>
  </w:style>
  <w:style w:type="character" w:customStyle="1" w:styleId="WW8Num7z2">
    <w:name w:val="WW8Num7z2"/>
    <w:rsid w:val="00D16D61"/>
    <w:rPr>
      <w:rFonts w:ascii="Wingdings" w:hAnsi="Wingdings" w:cs="Wingdings" w:hint="default"/>
    </w:rPr>
  </w:style>
  <w:style w:type="character" w:customStyle="1" w:styleId="WW8Num8z1">
    <w:name w:val="WW8Num8z1"/>
    <w:rsid w:val="00D16D61"/>
  </w:style>
  <w:style w:type="character" w:customStyle="1" w:styleId="WW8Num8z2">
    <w:name w:val="WW8Num8z2"/>
    <w:rsid w:val="00D16D61"/>
  </w:style>
  <w:style w:type="character" w:customStyle="1" w:styleId="WW8Num8z3">
    <w:name w:val="WW8Num8z3"/>
    <w:rsid w:val="00D16D61"/>
  </w:style>
  <w:style w:type="character" w:customStyle="1" w:styleId="WW8Num8z4">
    <w:name w:val="WW8Num8z4"/>
    <w:rsid w:val="00D16D61"/>
  </w:style>
  <w:style w:type="character" w:customStyle="1" w:styleId="WW8Num8z5">
    <w:name w:val="WW8Num8z5"/>
    <w:rsid w:val="00D16D61"/>
  </w:style>
  <w:style w:type="character" w:customStyle="1" w:styleId="WW8Num8z6">
    <w:name w:val="WW8Num8z6"/>
    <w:rsid w:val="00D16D61"/>
  </w:style>
  <w:style w:type="character" w:customStyle="1" w:styleId="WW8Num8z7">
    <w:name w:val="WW8Num8z7"/>
    <w:rsid w:val="00D16D61"/>
  </w:style>
  <w:style w:type="character" w:customStyle="1" w:styleId="WW8Num8z8">
    <w:name w:val="WW8Num8z8"/>
    <w:rsid w:val="00D16D61"/>
  </w:style>
  <w:style w:type="character" w:customStyle="1" w:styleId="WW8Num9z1">
    <w:name w:val="WW8Num9z1"/>
    <w:rsid w:val="00D16D61"/>
    <w:rPr>
      <w:rFonts w:ascii="Courier New" w:hAnsi="Courier New" w:cs="Courier New" w:hint="default"/>
    </w:rPr>
  </w:style>
  <w:style w:type="character" w:customStyle="1" w:styleId="WW8Num9z2">
    <w:name w:val="WW8Num9z2"/>
    <w:rsid w:val="00D16D61"/>
    <w:rPr>
      <w:rFonts w:ascii="Wingdings" w:hAnsi="Wingdings" w:cs="Wingdings" w:hint="default"/>
    </w:rPr>
  </w:style>
  <w:style w:type="character" w:customStyle="1" w:styleId="WW8Num9z3">
    <w:name w:val="WW8Num9z3"/>
    <w:rsid w:val="00D16D61"/>
    <w:rPr>
      <w:rFonts w:ascii="Symbol" w:hAnsi="Symbol" w:cs="Symbol" w:hint="default"/>
    </w:rPr>
  </w:style>
  <w:style w:type="character" w:customStyle="1" w:styleId="WW8Num10z1">
    <w:name w:val="WW8Num10z1"/>
    <w:rsid w:val="00D16D61"/>
    <w:rPr>
      <w:rFonts w:ascii="Courier New" w:hAnsi="Courier New" w:cs="Courier New" w:hint="default"/>
    </w:rPr>
  </w:style>
  <w:style w:type="character" w:customStyle="1" w:styleId="WW8Num10z2">
    <w:name w:val="WW8Num10z2"/>
    <w:rsid w:val="00D16D61"/>
    <w:rPr>
      <w:rFonts w:ascii="Wingdings" w:hAnsi="Wingdings" w:cs="Wingdings" w:hint="default"/>
    </w:rPr>
  </w:style>
  <w:style w:type="character" w:customStyle="1" w:styleId="WW8Num10z3">
    <w:name w:val="WW8Num10z3"/>
    <w:rsid w:val="00D16D61"/>
    <w:rPr>
      <w:rFonts w:ascii="Symbol" w:hAnsi="Symbol" w:cs="Symbol" w:hint="default"/>
    </w:rPr>
  </w:style>
  <w:style w:type="character" w:customStyle="1" w:styleId="WW8Num11z1">
    <w:name w:val="WW8Num11z1"/>
    <w:rsid w:val="00D16D61"/>
    <w:rPr>
      <w:rFonts w:ascii="Courier New" w:hAnsi="Courier New" w:cs="Courier New" w:hint="default"/>
    </w:rPr>
  </w:style>
  <w:style w:type="character" w:customStyle="1" w:styleId="WW8Num11z2">
    <w:name w:val="WW8Num11z2"/>
    <w:rsid w:val="00D16D61"/>
    <w:rPr>
      <w:rFonts w:ascii="Wingdings" w:hAnsi="Wingdings" w:cs="Wingdings" w:hint="default"/>
    </w:rPr>
  </w:style>
  <w:style w:type="character" w:customStyle="1" w:styleId="WW8Num12z1">
    <w:name w:val="WW8Num12z1"/>
    <w:rsid w:val="00D16D61"/>
    <w:rPr>
      <w:rFonts w:ascii="Courier New" w:hAnsi="Courier New" w:cs="Courier New" w:hint="default"/>
    </w:rPr>
  </w:style>
  <w:style w:type="character" w:customStyle="1" w:styleId="WW8Num12z2">
    <w:name w:val="WW8Num12z2"/>
    <w:rsid w:val="00D16D61"/>
    <w:rPr>
      <w:rFonts w:ascii="Wingdings" w:hAnsi="Wingdings" w:cs="Wingdings" w:hint="default"/>
    </w:rPr>
  </w:style>
  <w:style w:type="character" w:customStyle="1" w:styleId="WW8Num13z1">
    <w:name w:val="WW8Num13z1"/>
    <w:rsid w:val="00D16D61"/>
    <w:rPr>
      <w:rFonts w:ascii="Courier New" w:hAnsi="Courier New" w:cs="Courier New" w:hint="default"/>
    </w:rPr>
  </w:style>
  <w:style w:type="character" w:customStyle="1" w:styleId="WW8Num13z2">
    <w:name w:val="WW8Num13z2"/>
    <w:rsid w:val="00D16D61"/>
    <w:rPr>
      <w:rFonts w:ascii="Wingdings" w:hAnsi="Wingdings" w:cs="Wingdings" w:hint="default"/>
    </w:rPr>
  </w:style>
  <w:style w:type="character" w:customStyle="1" w:styleId="WW8Num13z3">
    <w:name w:val="WW8Num13z3"/>
    <w:rsid w:val="00D16D61"/>
    <w:rPr>
      <w:rFonts w:ascii="Symbol" w:hAnsi="Symbol" w:cs="Symbol" w:hint="default"/>
    </w:rPr>
  </w:style>
  <w:style w:type="character" w:customStyle="1" w:styleId="WW8Num14z1">
    <w:name w:val="WW8Num14z1"/>
    <w:rsid w:val="00D16D61"/>
  </w:style>
  <w:style w:type="character" w:customStyle="1" w:styleId="WW8Num14z2">
    <w:name w:val="WW8Num14z2"/>
    <w:rsid w:val="00D16D61"/>
  </w:style>
  <w:style w:type="character" w:customStyle="1" w:styleId="WW8Num14z3">
    <w:name w:val="WW8Num14z3"/>
    <w:rsid w:val="00D16D61"/>
  </w:style>
  <w:style w:type="character" w:customStyle="1" w:styleId="WW8Num14z4">
    <w:name w:val="WW8Num14z4"/>
    <w:rsid w:val="00D16D61"/>
  </w:style>
  <w:style w:type="character" w:customStyle="1" w:styleId="WW8Num14z5">
    <w:name w:val="WW8Num14z5"/>
    <w:rsid w:val="00D16D61"/>
  </w:style>
  <w:style w:type="character" w:customStyle="1" w:styleId="WW8Num14z6">
    <w:name w:val="WW8Num14z6"/>
    <w:rsid w:val="00D16D61"/>
  </w:style>
  <w:style w:type="character" w:customStyle="1" w:styleId="WW8Num14z7">
    <w:name w:val="WW8Num14z7"/>
    <w:rsid w:val="00D16D61"/>
  </w:style>
  <w:style w:type="character" w:customStyle="1" w:styleId="WW8Num14z8">
    <w:name w:val="WW8Num14z8"/>
    <w:rsid w:val="00D16D61"/>
  </w:style>
  <w:style w:type="character" w:customStyle="1" w:styleId="WW8Num15z1">
    <w:name w:val="WW8Num15z1"/>
    <w:rsid w:val="00D16D61"/>
    <w:rPr>
      <w:rFonts w:ascii="Courier New" w:hAnsi="Courier New" w:cs="Courier New" w:hint="default"/>
    </w:rPr>
  </w:style>
  <w:style w:type="character" w:customStyle="1" w:styleId="WW8Num15z2">
    <w:name w:val="WW8Num15z2"/>
    <w:rsid w:val="00D16D61"/>
    <w:rPr>
      <w:rFonts w:ascii="Wingdings" w:hAnsi="Wingdings" w:cs="Wingdings" w:hint="default"/>
    </w:rPr>
  </w:style>
  <w:style w:type="character" w:customStyle="1" w:styleId="WW8Num17z1">
    <w:name w:val="WW8Num17z1"/>
    <w:rsid w:val="00D16D61"/>
    <w:rPr>
      <w:rFonts w:ascii="Tahoma" w:eastAsia="Times New Roman" w:hAnsi="Tahoma" w:cs="Tahoma" w:hint="default"/>
    </w:rPr>
  </w:style>
  <w:style w:type="character" w:customStyle="1" w:styleId="WW8Num17z2">
    <w:name w:val="WW8Num17z2"/>
    <w:rsid w:val="00D16D61"/>
  </w:style>
  <w:style w:type="character" w:customStyle="1" w:styleId="WW8Num17z3">
    <w:name w:val="WW8Num17z3"/>
    <w:rsid w:val="00D16D61"/>
  </w:style>
  <w:style w:type="character" w:customStyle="1" w:styleId="WW8Num17z4">
    <w:name w:val="WW8Num17z4"/>
    <w:rsid w:val="00D16D61"/>
  </w:style>
  <w:style w:type="character" w:customStyle="1" w:styleId="WW8Num17z5">
    <w:name w:val="WW8Num17z5"/>
    <w:rsid w:val="00D16D61"/>
  </w:style>
  <w:style w:type="character" w:customStyle="1" w:styleId="WW8Num17z6">
    <w:name w:val="WW8Num17z6"/>
    <w:rsid w:val="00D16D61"/>
  </w:style>
  <w:style w:type="character" w:customStyle="1" w:styleId="WW8Num17z7">
    <w:name w:val="WW8Num17z7"/>
    <w:rsid w:val="00D16D61"/>
  </w:style>
  <w:style w:type="character" w:customStyle="1" w:styleId="WW8Num17z8">
    <w:name w:val="WW8Num17z8"/>
    <w:rsid w:val="00D16D61"/>
  </w:style>
  <w:style w:type="character" w:customStyle="1" w:styleId="WW8Num18z1">
    <w:name w:val="WW8Num18z1"/>
    <w:rsid w:val="00D16D61"/>
  </w:style>
  <w:style w:type="character" w:customStyle="1" w:styleId="WW8Num18z2">
    <w:name w:val="WW8Num18z2"/>
    <w:rsid w:val="00D16D61"/>
  </w:style>
  <w:style w:type="character" w:customStyle="1" w:styleId="WW8Num18z3">
    <w:name w:val="WW8Num18z3"/>
    <w:rsid w:val="00D16D61"/>
  </w:style>
  <w:style w:type="character" w:customStyle="1" w:styleId="WW8Num18z4">
    <w:name w:val="WW8Num18z4"/>
    <w:rsid w:val="00D16D61"/>
  </w:style>
  <w:style w:type="character" w:customStyle="1" w:styleId="WW8Num18z5">
    <w:name w:val="WW8Num18z5"/>
    <w:rsid w:val="00D16D61"/>
  </w:style>
  <w:style w:type="character" w:customStyle="1" w:styleId="WW8Num18z6">
    <w:name w:val="WW8Num18z6"/>
    <w:rsid w:val="00D16D61"/>
  </w:style>
  <w:style w:type="character" w:customStyle="1" w:styleId="WW8Num18z7">
    <w:name w:val="WW8Num18z7"/>
    <w:rsid w:val="00D16D61"/>
  </w:style>
  <w:style w:type="character" w:customStyle="1" w:styleId="WW8Num18z8">
    <w:name w:val="WW8Num18z8"/>
    <w:rsid w:val="00D16D61"/>
  </w:style>
  <w:style w:type="character" w:customStyle="1" w:styleId="WW8Num20z0">
    <w:name w:val="WW8Num20z0"/>
    <w:rsid w:val="00D16D61"/>
  </w:style>
  <w:style w:type="character" w:customStyle="1" w:styleId="WW8Num20z1">
    <w:name w:val="WW8Num20z1"/>
    <w:rsid w:val="00D16D61"/>
  </w:style>
  <w:style w:type="character" w:customStyle="1" w:styleId="WW8Num20z2">
    <w:name w:val="WW8Num20z2"/>
    <w:rsid w:val="00D16D61"/>
  </w:style>
  <w:style w:type="character" w:customStyle="1" w:styleId="WW8Num20z3">
    <w:name w:val="WW8Num20z3"/>
    <w:rsid w:val="00D16D61"/>
  </w:style>
  <w:style w:type="character" w:customStyle="1" w:styleId="WW8Num20z4">
    <w:name w:val="WW8Num20z4"/>
    <w:rsid w:val="00D16D61"/>
  </w:style>
  <w:style w:type="character" w:customStyle="1" w:styleId="WW8Num20z5">
    <w:name w:val="WW8Num20z5"/>
    <w:rsid w:val="00D16D61"/>
  </w:style>
  <w:style w:type="character" w:customStyle="1" w:styleId="WW8Num20z6">
    <w:name w:val="WW8Num20z6"/>
    <w:rsid w:val="00D16D61"/>
  </w:style>
  <w:style w:type="character" w:customStyle="1" w:styleId="WW8Num20z7">
    <w:name w:val="WW8Num20z7"/>
    <w:rsid w:val="00D16D61"/>
  </w:style>
  <w:style w:type="character" w:customStyle="1" w:styleId="WW8Num20z8">
    <w:name w:val="WW8Num20z8"/>
    <w:rsid w:val="00D16D61"/>
  </w:style>
  <w:style w:type="character" w:customStyle="1" w:styleId="Carpredefinitoparagrafo1">
    <w:name w:val="Car. predefinito paragrafo1"/>
    <w:rsid w:val="00D16D61"/>
  </w:style>
  <w:style w:type="character" w:customStyle="1" w:styleId="Carpredefinitoparagrafo2">
    <w:name w:val="Car. predefinito paragrafo2"/>
    <w:rsid w:val="00D16D61"/>
  </w:style>
  <w:style w:type="character" w:customStyle="1" w:styleId="TestofumettoCarattere">
    <w:name w:val="Testo fumetto Carattere"/>
    <w:rsid w:val="00D16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2"/>
    <w:rsid w:val="00D16D61"/>
  </w:style>
  <w:style w:type="character" w:customStyle="1" w:styleId="Titolo1Carattere">
    <w:name w:val="Titolo 1 Carattere"/>
    <w:rsid w:val="00D16D61"/>
    <w:rPr>
      <w:rFonts w:ascii="Arial" w:hAnsi="Arial" w:cs="Arial"/>
      <w:b/>
      <w:bCs/>
      <w:sz w:val="22"/>
      <w:szCs w:val="22"/>
    </w:rPr>
  </w:style>
  <w:style w:type="character" w:customStyle="1" w:styleId="Titolo2Carattere">
    <w:name w:val="Titolo 2 Carattere"/>
    <w:rsid w:val="00D16D61"/>
    <w:rPr>
      <w:rFonts w:ascii="Arial" w:hAnsi="Arial" w:cs="Arial"/>
      <w:sz w:val="28"/>
      <w:szCs w:val="28"/>
    </w:rPr>
  </w:style>
  <w:style w:type="character" w:customStyle="1" w:styleId="Titolo7Carattere">
    <w:name w:val="Titolo 7 Carattere"/>
    <w:rsid w:val="00D16D61"/>
    <w:rPr>
      <w:sz w:val="24"/>
    </w:rPr>
  </w:style>
  <w:style w:type="character" w:customStyle="1" w:styleId="Titolo8Carattere">
    <w:name w:val="Titolo 8 Carattere"/>
    <w:rsid w:val="00D16D61"/>
    <w:rPr>
      <w:b/>
      <w:bCs/>
      <w:sz w:val="24"/>
      <w:u w:val="single"/>
    </w:rPr>
  </w:style>
  <w:style w:type="character" w:customStyle="1" w:styleId="TestocommentoCarattere">
    <w:name w:val="Testo commento Carattere"/>
    <w:basedOn w:val="Carpredefinitoparagrafo1"/>
    <w:rsid w:val="00D16D61"/>
  </w:style>
  <w:style w:type="character" w:customStyle="1" w:styleId="IntestazioneCarattere">
    <w:name w:val="Intestazione Carattere"/>
    <w:rsid w:val="00D16D61"/>
    <w:rPr>
      <w:rFonts w:ascii="Calibri" w:eastAsia="SimSun" w:hAnsi="Calibri" w:cs="font326"/>
      <w:sz w:val="22"/>
      <w:szCs w:val="22"/>
    </w:rPr>
  </w:style>
  <w:style w:type="character" w:customStyle="1" w:styleId="PidipaginaCarattere">
    <w:name w:val="Piè di pagina Carattere"/>
    <w:rsid w:val="00D16D61"/>
    <w:rPr>
      <w:rFonts w:ascii="Calibri" w:eastAsia="SimSun" w:hAnsi="Calibri" w:cs="font326"/>
      <w:sz w:val="22"/>
      <w:szCs w:val="22"/>
    </w:rPr>
  </w:style>
  <w:style w:type="character" w:customStyle="1" w:styleId="Caratteredinumerazione">
    <w:name w:val="Carattere di numerazione"/>
    <w:rsid w:val="00D16D61"/>
  </w:style>
  <w:style w:type="paragraph" w:customStyle="1" w:styleId="Intestazione2">
    <w:name w:val="Intestazione2"/>
    <w:basedOn w:val="Normale"/>
    <w:next w:val="Corpotesto"/>
    <w:rsid w:val="00D16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16D61"/>
    <w:pPr>
      <w:spacing w:after="120"/>
    </w:pPr>
  </w:style>
  <w:style w:type="paragraph" w:styleId="Elenco">
    <w:name w:val="List"/>
    <w:basedOn w:val="Corpotesto"/>
    <w:rsid w:val="00D16D61"/>
    <w:rPr>
      <w:rFonts w:cs="Mangal"/>
    </w:rPr>
  </w:style>
  <w:style w:type="paragraph" w:customStyle="1" w:styleId="Didascalia2">
    <w:name w:val="Didascalia2"/>
    <w:basedOn w:val="Normale"/>
    <w:rsid w:val="00D16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D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D16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D16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D16D6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D61"/>
    <w:pPr>
      <w:suppressAutoHyphens/>
      <w:spacing w:line="100" w:lineRule="atLeast"/>
    </w:pPr>
    <w:rPr>
      <w:rFonts w:ascii="Comic Sans MS" w:eastAsia="SimSun" w:hAnsi="Comic Sans MS" w:cs="Comic Sans MS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16D61"/>
    <w:pPr>
      <w:suppressLineNumbers/>
    </w:pPr>
  </w:style>
  <w:style w:type="paragraph" w:customStyle="1" w:styleId="Intestazionetabella">
    <w:name w:val="Intestazione tabella"/>
    <w:basedOn w:val="Contenutotabella"/>
    <w:rsid w:val="00D16D61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D16D6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rsid w:val="00D16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6D6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D4495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8B62A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84EEF"/>
    <w:pPr>
      <w:ind w:left="708"/>
    </w:pPr>
  </w:style>
  <w:style w:type="character" w:customStyle="1" w:styleId="Carpredefinitoparagrafo20">
    <w:name w:val="Car. predefinito paragrafo2"/>
    <w:rsid w:val="00066470"/>
  </w:style>
  <w:style w:type="paragraph" w:customStyle="1" w:styleId="Testofumetto10">
    <w:name w:val="Testo fumetto1"/>
    <w:basedOn w:val="Normale"/>
    <w:rsid w:val="0006647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E73C2A"/>
    <w:rPr>
      <w:i/>
      <w:i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3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3477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D61"/>
    <w:pPr>
      <w:suppressAutoHyphens/>
      <w:spacing w:after="200" w:line="276" w:lineRule="auto"/>
    </w:pPr>
    <w:rPr>
      <w:rFonts w:ascii="Calibri" w:eastAsia="SimSun" w:hAnsi="Calibri" w:cs="font326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bCs/>
    </w:rPr>
  </w:style>
  <w:style w:type="paragraph" w:styleId="Titolo2">
    <w:name w:val="heading 2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62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Titolo8">
    <w:name w:val="heading 8"/>
    <w:basedOn w:val="Normale"/>
    <w:next w:val="Normale"/>
    <w:qFormat/>
    <w:rsid w:val="00D16D61"/>
    <w:pPr>
      <w:keepNext/>
      <w:tabs>
        <w:tab w:val="num" w:pos="0"/>
      </w:tabs>
      <w:suppressAutoHyphens w:val="0"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6D61"/>
    <w:rPr>
      <w:rFonts w:hint="default"/>
    </w:rPr>
  </w:style>
  <w:style w:type="character" w:customStyle="1" w:styleId="WW8Num1z1">
    <w:name w:val="WW8Num1z1"/>
    <w:rsid w:val="00D16D61"/>
  </w:style>
  <w:style w:type="character" w:customStyle="1" w:styleId="WW8Num1z2">
    <w:name w:val="WW8Num1z2"/>
    <w:rsid w:val="00D16D61"/>
  </w:style>
  <w:style w:type="character" w:customStyle="1" w:styleId="WW8Num1z3">
    <w:name w:val="WW8Num1z3"/>
    <w:rsid w:val="00D16D61"/>
  </w:style>
  <w:style w:type="character" w:customStyle="1" w:styleId="WW8Num1z4">
    <w:name w:val="WW8Num1z4"/>
    <w:rsid w:val="00D16D61"/>
  </w:style>
  <w:style w:type="character" w:customStyle="1" w:styleId="WW8Num1z5">
    <w:name w:val="WW8Num1z5"/>
    <w:rsid w:val="00D16D61"/>
  </w:style>
  <w:style w:type="character" w:customStyle="1" w:styleId="WW8Num1z6">
    <w:name w:val="WW8Num1z6"/>
    <w:rsid w:val="00D16D61"/>
  </w:style>
  <w:style w:type="character" w:customStyle="1" w:styleId="WW8Num1z7">
    <w:name w:val="WW8Num1z7"/>
    <w:rsid w:val="00D16D61"/>
  </w:style>
  <w:style w:type="character" w:customStyle="1" w:styleId="WW8Num1z8">
    <w:name w:val="WW8Num1z8"/>
    <w:rsid w:val="00D16D61"/>
  </w:style>
  <w:style w:type="character" w:customStyle="1" w:styleId="WW8Num2z0">
    <w:name w:val="WW8Num2z0"/>
    <w:rsid w:val="00D16D61"/>
    <w:rPr>
      <w:rFonts w:ascii="Tahoma" w:eastAsia="Times New Roman" w:hAnsi="Tahoma" w:cs="Tahoma" w:hint="default"/>
    </w:rPr>
  </w:style>
  <w:style w:type="character" w:customStyle="1" w:styleId="WW8Num3z0">
    <w:name w:val="WW8Num3z0"/>
    <w:rsid w:val="00D16D61"/>
    <w:rPr>
      <w:rFonts w:ascii="Tahoma" w:eastAsia="Times New Roman" w:hAnsi="Tahoma" w:cs="Tahoma" w:hint="default"/>
    </w:rPr>
  </w:style>
  <w:style w:type="character" w:customStyle="1" w:styleId="WW8Num4z0">
    <w:name w:val="WW8Num4z0"/>
    <w:rsid w:val="00D16D61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D16D61"/>
    <w:rPr>
      <w:rFonts w:ascii="Tahoma" w:eastAsia="Times New Roman" w:hAnsi="Tahoma" w:cs="Tahoma" w:hint="default"/>
    </w:rPr>
  </w:style>
  <w:style w:type="character" w:customStyle="1" w:styleId="WW8Num6z0">
    <w:name w:val="WW8Num6z0"/>
    <w:rsid w:val="00D16D61"/>
    <w:rPr>
      <w:rFonts w:ascii="Tahoma" w:eastAsia="Times New Roman" w:hAnsi="Tahoma" w:cs="Tahoma" w:hint="default"/>
    </w:rPr>
  </w:style>
  <w:style w:type="character" w:customStyle="1" w:styleId="WW8Num7z0">
    <w:name w:val="WW8Num7z0"/>
    <w:rsid w:val="00D16D61"/>
    <w:rPr>
      <w:rFonts w:ascii="Symbol" w:eastAsia="Times New Roman" w:hAnsi="Symbol" w:cs="Symbol" w:hint="default"/>
      <w:color w:val="000000"/>
    </w:rPr>
  </w:style>
  <w:style w:type="character" w:customStyle="1" w:styleId="WW8Num8z0">
    <w:name w:val="WW8Num8z0"/>
    <w:rsid w:val="00D16D61"/>
    <w:rPr>
      <w:rFonts w:cs="Times New Roman" w:hint="default"/>
    </w:rPr>
  </w:style>
  <w:style w:type="character" w:customStyle="1" w:styleId="WW8Num9z0">
    <w:name w:val="WW8Num9z0"/>
    <w:rsid w:val="00D16D61"/>
    <w:rPr>
      <w:rFonts w:ascii="Bookman Old Style" w:eastAsia="Times New Roman" w:hAnsi="Bookman Old Style" w:cs="Times New Roman" w:hint="default"/>
      <w:i/>
      <w:sz w:val="24"/>
      <w:szCs w:val="24"/>
    </w:rPr>
  </w:style>
  <w:style w:type="character" w:customStyle="1" w:styleId="WW8Num10z0">
    <w:name w:val="WW8Num10z0"/>
    <w:rsid w:val="00D16D61"/>
    <w:rPr>
      <w:rFonts w:ascii="Tahoma" w:eastAsia="Times New Roman" w:hAnsi="Tahoma" w:cs="Tahoma" w:hint="default"/>
    </w:rPr>
  </w:style>
  <w:style w:type="character" w:customStyle="1" w:styleId="WW8Num11z0">
    <w:name w:val="WW8Num11z0"/>
    <w:rsid w:val="00D16D61"/>
    <w:rPr>
      <w:rFonts w:ascii="Symbol" w:eastAsia="Times New Roman" w:hAnsi="Symbol" w:cs="Symbol" w:hint="default"/>
      <w:color w:val="000000"/>
    </w:rPr>
  </w:style>
  <w:style w:type="character" w:customStyle="1" w:styleId="WW8Num12z0">
    <w:name w:val="WW8Num12z0"/>
    <w:rsid w:val="00D16D61"/>
    <w:rPr>
      <w:rFonts w:ascii="Symbol" w:eastAsia="Times New Roman" w:hAnsi="Symbol" w:cs="Symbol" w:hint="default"/>
      <w:color w:val="000000"/>
    </w:rPr>
  </w:style>
  <w:style w:type="character" w:customStyle="1" w:styleId="WW8Num13z0">
    <w:name w:val="WW8Num13z0"/>
    <w:rsid w:val="00D16D61"/>
    <w:rPr>
      <w:rFonts w:ascii="Tahoma" w:eastAsia="Times New Roman" w:hAnsi="Tahoma" w:cs="Tahoma" w:hint="default"/>
    </w:rPr>
  </w:style>
  <w:style w:type="character" w:customStyle="1" w:styleId="WW8Num14z0">
    <w:name w:val="WW8Num14z0"/>
    <w:rsid w:val="00D16D61"/>
    <w:rPr>
      <w:rFonts w:ascii="Bookman Old Style" w:eastAsia="Times New Roman" w:hAnsi="Bookman Old Style" w:cs="Times New Roman" w:hint="default"/>
    </w:rPr>
  </w:style>
  <w:style w:type="character" w:customStyle="1" w:styleId="WW8Num15z0">
    <w:name w:val="WW8Num15z0"/>
    <w:rsid w:val="00D16D61"/>
    <w:rPr>
      <w:rFonts w:ascii="Symbol" w:hAnsi="Symbol" w:cs="Symbol" w:hint="default"/>
    </w:rPr>
  </w:style>
  <w:style w:type="character" w:customStyle="1" w:styleId="WW8Num16z0">
    <w:name w:val="WW8Num16z0"/>
    <w:rsid w:val="00D16D61"/>
    <w:rPr>
      <w:rFonts w:hint="default"/>
    </w:rPr>
  </w:style>
  <w:style w:type="character" w:customStyle="1" w:styleId="WW8Num16z1">
    <w:name w:val="WW8Num16z1"/>
    <w:rsid w:val="00D16D61"/>
    <w:rPr>
      <w:rFonts w:cs="Bookman Old Style"/>
    </w:rPr>
  </w:style>
  <w:style w:type="character" w:customStyle="1" w:styleId="WW8Num16z2">
    <w:name w:val="WW8Num16z2"/>
    <w:rsid w:val="00D16D61"/>
  </w:style>
  <w:style w:type="character" w:customStyle="1" w:styleId="WW8Num16z3">
    <w:name w:val="WW8Num16z3"/>
    <w:rsid w:val="00D16D61"/>
  </w:style>
  <w:style w:type="character" w:customStyle="1" w:styleId="WW8Num16z4">
    <w:name w:val="WW8Num16z4"/>
    <w:rsid w:val="00D16D61"/>
  </w:style>
  <w:style w:type="character" w:customStyle="1" w:styleId="WW8Num16z5">
    <w:name w:val="WW8Num16z5"/>
    <w:rsid w:val="00D16D61"/>
  </w:style>
  <w:style w:type="character" w:customStyle="1" w:styleId="WW8Num16z6">
    <w:name w:val="WW8Num16z6"/>
    <w:rsid w:val="00D16D61"/>
  </w:style>
  <w:style w:type="character" w:customStyle="1" w:styleId="WW8Num16z7">
    <w:name w:val="WW8Num16z7"/>
    <w:rsid w:val="00D16D61"/>
  </w:style>
  <w:style w:type="character" w:customStyle="1" w:styleId="WW8Num16z8">
    <w:name w:val="WW8Num16z8"/>
    <w:rsid w:val="00D16D61"/>
  </w:style>
  <w:style w:type="character" w:customStyle="1" w:styleId="WW8Num17z0">
    <w:name w:val="WW8Num17z0"/>
    <w:rsid w:val="00D16D61"/>
    <w:rPr>
      <w:rFonts w:ascii="Bookman Old Style" w:hAnsi="Bookman Old Style" w:cs="Bookman Old Style" w:hint="default"/>
      <w:sz w:val="20"/>
      <w:szCs w:val="20"/>
    </w:rPr>
  </w:style>
  <w:style w:type="character" w:customStyle="1" w:styleId="WW8Num18z0">
    <w:name w:val="WW8Num18z0"/>
    <w:rsid w:val="00D16D61"/>
  </w:style>
  <w:style w:type="character" w:customStyle="1" w:styleId="WW8Num19z0">
    <w:name w:val="WW8Num19z0"/>
    <w:rsid w:val="00D16D61"/>
    <w:rPr>
      <w:rFonts w:ascii="Bookman Old Style" w:eastAsia="Times New Roman" w:hAnsi="Bookman Old Style" w:cs="Times New Roman" w:hint="default"/>
      <w:b/>
      <w:i/>
    </w:rPr>
  </w:style>
  <w:style w:type="character" w:customStyle="1" w:styleId="WW8Num19z1">
    <w:name w:val="WW8Num19z1"/>
    <w:rsid w:val="00D16D61"/>
    <w:rPr>
      <w:rFonts w:ascii="Courier New" w:hAnsi="Courier New" w:cs="Courier New" w:hint="default"/>
    </w:rPr>
  </w:style>
  <w:style w:type="character" w:customStyle="1" w:styleId="WW8Num19z2">
    <w:name w:val="WW8Num19z2"/>
    <w:rsid w:val="00D16D61"/>
    <w:rPr>
      <w:rFonts w:ascii="Wingdings" w:hAnsi="Wingdings" w:cs="Wingdings" w:hint="default"/>
    </w:rPr>
  </w:style>
  <w:style w:type="character" w:customStyle="1" w:styleId="WW8Num19z3">
    <w:name w:val="WW8Num19z3"/>
    <w:rsid w:val="00D16D61"/>
    <w:rPr>
      <w:rFonts w:ascii="Symbol" w:hAnsi="Symbol" w:cs="Symbol" w:hint="default"/>
    </w:rPr>
  </w:style>
  <w:style w:type="character" w:customStyle="1" w:styleId="WW8Num19z4">
    <w:name w:val="WW8Num19z4"/>
    <w:rsid w:val="00D16D61"/>
  </w:style>
  <w:style w:type="character" w:customStyle="1" w:styleId="WW8Num19z5">
    <w:name w:val="WW8Num19z5"/>
    <w:rsid w:val="00D16D61"/>
  </w:style>
  <w:style w:type="character" w:customStyle="1" w:styleId="WW8Num19z6">
    <w:name w:val="WW8Num19z6"/>
    <w:rsid w:val="00D16D61"/>
  </w:style>
  <w:style w:type="character" w:customStyle="1" w:styleId="WW8Num19z7">
    <w:name w:val="WW8Num19z7"/>
    <w:rsid w:val="00D16D61"/>
  </w:style>
  <w:style w:type="character" w:customStyle="1" w:styleId="WW8Num19z8">
    <w:name w:val="WW8Num19z8"/>
    <w:rsid w:val="00D16D61"/>
  </w:style>
  <w:style w:type="character" w:customStyle="1" w:styleId="WW8Num2z1">
    <w:name w:val="WW8Num2z1"/>
    <w:rsid w:val="00D16D61"/>
    <w:rPr>
      <w:rFonts w:ascii="Courier New" w:hAnsi="Courier New" w:cs="Courier New" w:hint="default"/>
    </w:rPr>
  </w:style>
  <w:style w:type="character" w:customStyle="1" w:styleId="WW8Num2z2">
    <w:name w:val="WW8Num2z2"/>
    <w:rsid w:val="00D16D61"/>
    <w:rPr>
      <w:rFonts w:ascii="Wingdings" w:hAnsi="Wingdings" w:cs="Wingdings" w:hint="default"/>
    </w:rPr>
  </w:style>
  <w:style w:type="character" w:customStyle="1" w:styleId="WW8Num2z3">
    <w:name w:val="WW8Num2z3"/>
    <w:rsid w:val="00D16D61"/>
    <w:rPr>
      <w:rFonts w:ascii="Symbol" w:hAnsi="Symbol" w:cs="Symbol" w:hint="default"/>
    </w:rPr>
  </w:style>
  <w:style w:type="character" w:customStyle="1" w:styleId="WW8Num3z1">
    <w:name w:val="WW8Num3z1"/>
    <w:rsid w:val="00D16D61"/>
    <w:rPr>
      <w:rFonts w:ascii="Courier New" w:hAnsi="Courier New" w:cs="Courier New" w:hint="default"/>
    </w:rPr>
  </w:style>
  <w:style w:type="character" w:customStyle="1" w:styleId="WW8Num3z2">
    <w:name w:val="WW8Num3z2"/>
    <w:rsid w:val="00D16D61"/>
    <w:rPr>
      <w:rFonts w:ascii="Wingdings" w:hAnsi="Wingdings" w:cs="Wingdings" w:hint="default"/>
    </w:rPr>
  </w:style>
  <w:style w:type="character" w:customStyle="1" w:styleId="WW8Num3z3">
    <w:name w:val="WW8Num3z3"/>
    <w:rsid w:val="00D16D61"/>
    <w:rPr>
      <w:rFonts w:ascii="Symbol" w:hAnsi="Symbol" w:cs="Symbol" w:hint="default"/>
    </w:rPr>
  </w:style>
  <w:style w:type="character" w:customStyle="1" w:styleId="WW8Num4z1">
    <w:name w:val="WW8Num4z1"/>
    <w:rsid w:val="00D16D61"/>
    <w:rPr>
      <w:rFonts w:ascii="Courier New" w:hAnsi="Courier New" w:cs="Courier New" w:hint="default"/>
    </w:rPr>
  </w:style>
  <w:style w:type="character" w:customStyle="1" w:styleId="WW8Num4z2">
    <w:name w:val="WW8Num4z2"/>
    <w:rsid w:val="00D16D61"/>
    <w:rPr>
      <w:rFonts w:ascii="Wingdings" w:hAnsi="Wingdings" w:cs="Wingdings" w:hint="default"/>
    </w:rPr>
  </w:style>
  <w:style w:type="character" w:customStyle="1" w:styleId="WW8Num4z3">
    <w:name w:val="WW8Num4z3"/>
    <w:rsid w:val="00D16D61"/>
    <w:rPr>
      <w:rFonts w:ascii="Symbol" w:hAnsi="Symbol" w:cs="Symbol" w:hint="default"/>
    </w:rPr>
  </w:style>
  <w:style w:type="character" w:customStyle="1" w:styleId="WW8Num5z1">
    <w:name w:val="WW8Num5z1"/>
    <w:rsid w:val="00D16D61"/>
    <w:rPr>
      <w:rFonts w:ascii="Courier New" w:hAnsi="Courier New" w:cs="Courier New" w:hint="default"/>
    </w:rPr>
  </w:style>
  <w:style w:type="character" w:customStyle="1" w:styleId="WW8Num5z2">
    <w:name w:val="WW8Num5z2"/>
    <w:rsid w:val="00D16D61"/>
    <w:rPr>
      <w:rFonts w:ascii="Wingdings" w:hAnsi="Wingdings" w:cs="Wingdings" w:hint="default"/>
    </w:rPr>
  </w:style>
  <w:style w:type="character" w:customStyle="1" w:styleId="WW8Num5z3">
    <w:name w:val="WW8Num5z3"/>
    <w:rsid w:val="00D16D61"/>
    <w:rPr>
      <w:rFonts w:ascii="Symbol" w:hAnsi="Symbol" w:cs="Symbol" w:hint="default"/>
    </w:rPr>
  </w:style>
  <w:style w:type="character" w:customStyle="1" w:styleId="WW8Num6z1">
    <w:name w:val="WW8Num6z1"/>
    <w:rsid w:val="00D16D61"/>
    <w:rPr>
      <w:rFonts w:ascii="Courier New" w:hAnsi="Courier New" w:cs="Courier New" w:hint="default"/>
    </w:rPr>
  </w:style>
  <w:style w:type="character" w:customStyle="1" w:styleId="WW8Num6z2">
    <w:name w:val="WW8Num6z2"/>
    <w:rsid w:val="00D16D61"/>
    <w:rPr>
      <w:rFonts w:ascii="Wingdings" w:hAnsi="Wingdings" w:cs="Wingdings" w:hint="default"/>
    </w:rPr>
  </w:style>
  <w:style w:type="character" w:customStyle="1" w:styleId="WW8Num6z3">
    <w:name w:val="WW8Num6z3"/>
    <w:rsid w:val="00D16D61"/>
    <w:rPr>
      <w:rFonts w:ascii="Symbol" w:hAnsi="Symbol" w:cs="Symbol" w:hint="default"/>
    </w:rPr>
  </w:style>
  <w:style w:type="character" w:customStyle="1" w:styleId="WW8Num7z1">
    <w:name w:val="WW8Num7z1"/>
    <w:rsid w:val="00D16D61"/>
    <w:rPr>
      <w:rFonts w:ascii="Courier New" w:hAnsi="Courier New" w:cs="Courier New" w:hint="default"/>
    </w:rPr>
  </w:style>
  <w:style w:type="character" w:customStyle="1" w:styleId="WW8Num7z2">
    <w:name w:val="WW8Num7z2"/>
    <w:rsid w:val="00D16D61"/>
    <w:rPr>
      <w:rFonts w:ascii="Wingdings" w:hAnsi="Wingdings" w:cs="Wingdings" w:hint="default"/>
    </w:rPr>
  </w:style>
  <w:style w:type="character" w:customStyle="1" w:styleId="WW8Num8z1">
    <w:name w:val="WW8Num8z1"/>
    <w:rsid w:val="00D16D61"/>
  </w:style>
  <w:style w:type="character" w:customStyle="1" w:styleId="WW8Num8z2">
    <w:name w:val="WW8Num8z2"/>
    <w:rsid w:val="00D16D61"/>
  </w:style>
  <w:style w:type="character" w:customStyle="1" w:styleId="WW8Num8z3">
    <w:name w:val="WW8Num8z3"/>
    <w:rsid w:val="00D16D61"/>
  </w:style>
  <w:style w:type="character" w:customStyle="1" w:styleId="WW8Num8z4">
    <w:name w:val="WW8Num8z4"/>
    <w:rsid w:val="00D16D61"/>
  </w:style>
  <w:style w:type="character" w:customStyle="1" w:styleId="WW8Num8z5">
    <w:name w:val="WW8Num8z5"/>
    <w:rsid w:val="00D16D61"/>
  </w:style>
  <w:style w:type="character" w:customStyle="1" w:styleId="WW8Num8z6">
    <w:name w:val="WW8Num8z6"/>
    <w:rsid w:val="00D16D61"/>
  </w:style>
  <w:style w:type="character" w:customStyle="1" w:styleId="WW8Num8z7">
    <w:name w:val="WW8Num8z7"/>
    <w:rsid w:val="00D16D61"/>
  </w:style>
  <w:style w:type="character" w:customStyle="1" w:styleId="WW8Num8z8">
    <w:name w:val="WW8Num8z8"/>
    <w:rsid w:val="00D16D61"/>
  </w:style>
  <w:style w:type="character" w:customStyle="1" w:styleId="WW8Num9z1">
    <w:name w:val="WW8Num9z1"/>
    <w:rsid w:val="00D16D61"/>
    <w:rPr>
      <w:rFonts w:ascii="Courier New" w:hAnsi="Courier New" w:cs="Courier New" w:hint="default"/>
    </w:rPr>
  </w:style>
  <w:style w:type="character" w:customStyle="1" w:styleId="WW8Num9z2">
    <w:name w:val="WW8Num9z2"/>
    <w:rsid w:val="00D16D61"/>
    <w:rPr>
      <w:rFonts w:ascii="Wingdings" w:hAnsi="Wingdings" w:cs="Wingdings" w:hint="default"/>
    </w:rPr>
  </w:style>
  <w:style w:type="character" w:customStyle="1" w:styleId="WW8Num9z3">
    <w:name w:val="WW8Num9z3"/>
    <w:rsid w:val="00D16D61"/>
    <w:rPr>
      <w:rFonts w:ascii="Symbol" w:hAnsi="Symbol" w:cs="Symbol" w:hint="default"/>
    </w:rPr>
  </w:style>
  <w:style w:type="character" w:customStyle="1" w:styleId="WW8Num10z1">
    <w:name w:val="WW8Num10z1"/>
    <w:rsid w:val="00D16D61"/>
    <w:rPr>
      <w:rFonts w:ascii="Courier New" w:hAnsi="Courier New" w:cs="Courier New" w:hint="default"/>
    </w:rPr>
  </w:style>
  <w:style w:type="character" w:customStyle="1" w:styleId="WW8Num10z2">
    <w:name w:val="WW8Num10z2"/>
    <w:rsid w:val="00D16D61"/>
    <w:rPr>
      <w:rFonts w:ascii="Wingdings" w:hAnsi="Wingdings" w:cs="Wingdings" w:hint="default"/>
    </w:rPr>
  </w:style>
  <w:style w:type="character" w:customStyle="1" w:styleId="WW8Num10z3">
    <w:name w:val="WW8Num10z3"/>
    <w:rsid w:val="00D16D61"/>
    <w:rPr>
      <w:rFonts w:ascii="Symbol" w:hAnsi="Symbol" w:cs="Symbol" w:hint="default"/>
    </w:rPr>
  </w:style>
  <w:style w:type="character" w:customStyle="1" w:styleId="WW8Num11z1">
    <w:name w:val="WW8Num11z1"/>
    <w:rsid w:val="00D16D61"/>
    <w:rPr>
      <w:rFonts w:ascii="Courier New" w:hAnsi="Courier New" w:cs="Courier New" w:hint="default"/>
    </w:rPr>
  </w:style>
  <w:style w:type="character" w:customStyle="1" w:styleId="WW8Num11z2">
    <w:name w:val="WW8Num11z2"/>
    <w:rsid w:val="00D16D61"/>
    <w:rPr>
      <w:rFonts w:ascii="Wingdings" w:hAnsi="Wingdings" w:cs="Wingdings" w:hint="default"/>
    </w:rPr>
  </w:style>
  <w:style w:type="character" w:customStyle="1" w:styleId="WW8Num12z1">
    <w:name w:val="WW8Num12z1"/>
    <w:rsid w:val="00D16D61"/>
    <w:rPr>
      <w:rFonts w:ascii="Courier New" w:hAnsi="Courier New" w:cs="Courier New" w:hint="default"/>
    </w:rPr>
  </w:style>
  <w:style w:type="character" w:customStyle="1" w:styleId="WW8Num12z2">
    <w:name w:val="WW8Num12z2"/>
    <w:rsid w:val="00D16D61"/>
    <w:rPr>
      <w:rFonts w:ascii="Wingdings" w:hAnsi="Wingdings" w:cs="Wingdings" w:hint="default"/>
    </w:rPr>
  </w:style>
  <w:style w:type="character" w:customStyle="1" w:styleId="WW8Num13z1">
    <w:name w:val="WW8Num13z1"/>
    <w:rsid w:val="00D16D61"/>
    <w:rPr>
      <w:rFonts w:ascii="Courier New" w:hAnsi="Courier New" w:cs="Courier New" w:hint="default"/>
    </w:rPr>
  </w:style>
  <w:style w:type="character" w:customStyle="1" w:styleId="WW8Num13z2">
    <w:name w:val="WW8Num13z2"/>
    <w:rsid w:val="00D16D61"/>
    <w:rPr>
      <w:rFonts w:ascii="Wingdings" w:hAnsi="Wingdings" w:cs="Wingdings" w:hint="default"/>
    </w:rPr>
  </w:style>
  <w:style w:type="character" w:customStyle="1" w:styleId="WW8Num13z3">
    <w:name w:val="WW8Num13z3"/>
    <w:rsid w:val="00D16D61"/>
    <w:rPr>
      <w:rFonts w:ascii="Symbol" w:hAnsi="Symbol" w:cs="Symbol" w:hint="default"/>
    </w:rPr>
  </w:style>
  <w:style w:type="character" w:customStyle="1" w:styleId="WW8Num14z1">
    <w:name w:val="WW8Num14z1"/>
    <w:rsid w:val="00D16D61"/>
  </w:style>
  <w:style w:type="character" w:customStyle="1" w:styleId="WW8Num14z2">
    <w:name w:val="WW8Num14z2"/>
    <w:rsid w:val="00D16D61"/>
  </w:style>
  <w:style w:type="character" w:customStyle="1" w:styleId="WW8Num14z3">
    <w:name w:val="WW8Num14z3"/>
    <w:rsid w:val="00D16D61"/>
  </w:style>
  <w:style w:type="character" w:customStyle="1" w:styleId="WW8Num14z4">
    <w:name w:val="WW8Num14z4"/>
    <w:rsid w:val="00D16D61"/>
  </w:style>
  <w:style w:type="character" w:customStyle="1" w:styleId="WW8Num14z5">
    <w:name w:val="WW8Num14z5"/>
    <w:rsid w:val="00D16D61"/>
  </w:style>
  <w:style w:type="character" w:customStyle="1" w:styleId="WW8Num14z6">
    <w:name w:val="WW8Num14z6"/>
    <w:rsid w:val="00D16D61"/>
  </w:style>
  <w:style w:type="character" w:customStyle="1" w:styleId="WW8Num14z7">
    <w:name w:val="WW8Num14z7"/>
    <w:rsid w:val="00D16D61"/>
  </w:style>
  <w:style w:type="character" w:customStyle="1" w:styleId="WW8Num14z8">
    <w:name w:val="WW8Num14z8"/>
    <w:rsid w:val="00D16D61"/>
  </w:style>
  <w:style w:type="character" w:customStyle="1" w:styleId="WW8Num15z1">
    <w:name w:val="WW8Num15z1"/>
    <w:rsid w:val="00D16D61"/>
    <w:rPr>
      <w:rFonts w:ascii="Courier New" w:hAnsi="Courier New" w:cs="Courier New" w:hint="default"/>
    </w:rPr>
  </w:style>
  <w:style w:type="character" w:customStyle="1" w:styleId="WW8Num15z2">
    <w:name w:val="WW8Num15z2"/>
    <w:rsid w:val="00D16D61"/>
    <w:rPr>
      <w:rFonts w:ascii="Wingdings" w:hAnsi="Wingdings" w:cs="Wingdings" w:hint="default"/>
    </w:rPr>
  </w:style>
  <w:style w:type="character" w:customStyle="1" w:styleId="WW8Num17z1">
    <w:name w:val="WW8Num17z1"/>
    <w:rsid w:val="00D16D61"/>
    <w:rPr>
      <w:rFonts w:ascii="Tahoma" w:eastAsia="Times New Roman" w:hAnsi="Tahoma" w:cs="Tahoma" w:hint="default"/>
    </w:rPr>
  </w:style>
  <w:style w:type="character" w:customStyle="1" w:styleId="WW8Num17z2">
    <w:name w:val="WW8Num17z2"/>
    <w:rsid w:val="00D16D61"/>
  </w:style>
  <w:style w:type="character" w:customStyle="1" w:styleId="WW8Num17z3">
    <w:name w:val="WW8Num17z3"/>
    <w:rsid w:val="00D16D61"/>
  </w:style>
  <w:style w:type="character" w:customStyle="1" w:styleId="WW8Num17z4">
    <w:name w:val="WW8Num17z4"/>
    <w:rsid w:val="00D16D61"/>
  </w:style>
  <w:style w:type="character" w:customStyle="1" w:styleId="WW8Num17z5">
    <w:name w:val="WW8Num17z5"/>
    <w:rsid w:val="00D16D61"/>
  </w:style>
  <w:style w:type="character" w:customStyle="1" w:styleId="WW8Num17z6">
    <w:name w:val="WW8Num17z6"/>
    <w:rsid w:val="00D16D61"/>
  </w:style>
  <w:style w:type="character" w:customStyle="1" w:styleId="WW8Num17z7">
    <w:name w:val="WW8Num17z7"/>
    <w:rsid w:val="00D16D61"/>
  </w:style>
  <w:style w:type="character" w:customStyle="1" w:styleId="WW8Num17z8">
    <w:name w:val="WW8Num17z8"/>
    <w:rsid w:val="00D16D61"/>
  </w:style>
  <w:style w:type="character" w:customStyle="1" w:styleId="WW8Num18z1">
    <w:name w:val="WW8Num18z1"/>
    <w:rsid w:val="00D16D61"/>
  </w:style>
  <w:style w:type="character" w:customStyle="1" w:styleId="WW8Num18z2">
    <w:name w:val="WW8Num18z2"/>
    <w:rsid w:val="00D16D61"/>
  </w:style>
  <w:style w:type="character" w:customStyle="1" w:styleId="WW8Num18z3">
    <w:name w:val="WW8Num18z3"/>
    <w:rsid w:val="00D16D61"/>
  </w:style>
  <w:style w:type="character" w:customStyle="1" w:styleId="WW8Num18z4">
    <w:name w:val="WW8Num18z4"/>
    <w:rsid w:val="00D16D61"/>
  </w:style>
  <w:style w:type="character" w:customStyle="1" w:styleId="WW8Num18z5">
    <w:name w:val="WW8Num18z5"/>
    <w:rsid w:val="00D16D61"/>
  </w:style>
  <w:style w:type="character" w:customStyle="1" w:styleId="WW8Num18z6">
    <w:name w:val="WW8Num18z6"/>
    <w:rsid w:val="00D16D61"/>
  </w:style>
  <w:style w:type="character" w:customStyle="1" w:styleId="WW8Num18z7">
    <w:name w:val="WW8Num18z7"/>
    <w:rsid w:val="00D16D61"/>
  </w:style>
  <w:style w:type="character" w:customStyle="1" w:styleId="WW8Num18z8">
    <w:name w:val="WW8Num18z8"/>
    <w:rsid w:val="00D16D61"/>
  </w:style>
  <w:style w:type="character" w:customStyle="1" w:styleId="WW8Num20z0">
    <w:name w:val="WW8Num20z0"/>
    <w:rsid w:val="00D16D61"/>
  </w:style>
  <w:style w:type="character" w:customStyle="1" w:styleId="WW8Num20z1">
    <w:name w:val="WW8Num20z1"/>
    <w:rsid w:val="00D16D61"/>
  </w:style>
  <w:style w:type="character" w:customStyle="1" w:styleId="WW8Num20z2">
    <w:name w:val="WW8Num20z2"/>
    <w:rsid w:val="00D16D61"/>
  </w:style>
  <w:style w:type="character" w:customStyle="1" w:styleId="WW8Num20z3">
    <w:name w:val="WW8Num20z3"/>
    <w:rsid w:val="00D16D61"/>
  </w:style>
  <w:style w:type="character" w:customStyle="1" w:styleId="WW8Num20z4">
    <w:name w:val="WW8Num20z4"/>
    <w:rsid w:val="00D16D61"/>
  </w:style>
  <w:style w:type="character" w:customStyle="1" w:styleId="WW8Num20z5">
    <w:name w:val="WW8Num20z5"/>
    <w:rsid w:val="00D16D61"/>
  </w:style>
  <w:style w:type="character" w:customStyle="1" w:styleId="WW8Num20z6">
    <w:name w:val="WW8Num20z6"/>
    <w:rsid w:val="00D16D61"/>
  </w:style>
  <w:style w:type="character" w:customStyle="1" w:styleId="WW8Num20z7">
    <w:name w:val="WW8Num20z7"/>
    <w:rsid w:val="00D16D61"/>
  </w:style>
  <w:style w:type="character" w:customStyle="1" w:styleId="WW8Num20z8">
    <w:name w:val="WW8Num20z8"/>
    <w:rsid w:val="00D16D61"/>
  </w:style>
  <w:style w:type="character" w:customStyle="1" w:styleId="Carpredefinitoparagrafo1">
    <w:name w:val="Car. predefinito paragrafo1"/>
    <w:rsid w:val="00D16D61"/>
  </w:style>
  <w:style w:type="character" w:customStyle="1" w:styleId="Carpredefinitoparagrafo2">
    <w:name w:val="Car. predefinito paragrafo2"/>
    <w:rsid w:val="00D16D61"/>
  </w:style>
  <w:style w:type="character" w:customStyle="1" w:styleId="TestofumettoCarattere">
    <w:name w:val="Testo fumetto Carattere"/>
    <w:rsid w:val="00D16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2"/>
    <w:rsid w:val="00D16D61"/>
  </w:style>
  <w:style w:type="character" w:customStyle="1" w:styleId="Titolo1Carattere">
    <w:name w:val="Titolo 1 Carattere"/>
    <w:rsid w:val="00D16D61"/>
    <w:rPr>
      <w:rFonts w:ascii="Arial" w:hAnsi="Arial" w:cs="Arial"/>
      <w:b/>
      <w:bCs/>
      <w:sz w:val="22"/>
      <w:szCs w:val="22"/>
    </w:rPr>
  </w:style>
  <w:style w:type="character" w:customStyle="1" w:styleId="Titolo2Carattere">
    <w:name w:val="Titolo 2 Carattere"/>
    <w:rsid w:val="00D16D61"/>
    <w:rPr>
      <w:rFonts w:ascii="Arial" w:hAnsi="Arial" w:cs="Arial"/>
      <w:sz w:val="28"/>
      <w:szCs w:val="28"/>
    </w:rPr>
  </w:style>
  <w:style w:type="character" w:customStyle="1" w:styleId="Titolo7Carattere">
    <w:name w:val="Titolo 7 Carattere"/>
    <w:rsid w:val="00D16D61"/>
    <w:rPr>
      <w:sz w:val="24"/>
    </w:rPr>
  </w:style>
  <w:style w:type="character" w:customStyle="1" w:styleId="Titolo8Carattere">
    <w:name w:val="Titolo 8 Carattere"/>
    <w:rsid w:val="00D16D61"/>
    <w:rPr>
      <w:b/>
      <w:bCs/>
      <w:sz w:val="24"/>
      <w:u w:val="single"/>
    </w:rPr>
  </w:style>
  <w:style w:type="character" w:customStyle="1" w:styleId="TestocommentoCarattere">
    <w:name w:val="Testo commento Carattere"/>
    <w:basedOn w:val="Carpredefinitoparagrafo1"/>
    <w:rsid w:val="00D16D61"/>
  </w:style>
  <w:style w:type="character" w:customStyle="1" w:styleId="IntestazioneCarattere">
    <w:name w:val="Intestazione Carattere"/>
    <w:rsid w:val="00D16D61"/>
    <w:rPr>
      <w:rFonts w:ascii="Calibri" w:eastAsia="SimSun" w:hAnsi="Calibri" w:cs="font326"/>
      <w:sz w:val="22"/>
      <w:szCs w:val="22"/>
    </w:rPr>
  </w:style>
  <w:style w:type="character" w:customStyle="1" w:styleId="PidipaginaCarattere">
    <w:name w:val="Piè di pagina Carattere"/>
    <w:rsid w:val="00D16D61"/>
    <w:rPr>
      <w:rFonts w:ascii="Calibri" w:eastAsia="SimSun" w:hAnsi="Calibri" w:cs="font326"/>
      <w:sz w:val="22"/>
      <w:szCs w:val="22"/>
    </w:rPr>
  </w:style>
  <w:style w:type="character" w:customStyle="1" w:styleId="Caratteredinumerazione">
    <w:name w:val="Carattere di numerazione"/>
    <w:rsid w:val="00D16D61"/>
  </w:style>
  <w:style w:type="paragraph" w:customStyle="1" w:styleId="Intestazione2">
    <w:name w:val="Intestazione2"/>
    <w:basedOn w:val="Normale"/>
    <w:next w:val="Corpotesto"/>
    <w:rsid w:val="00D16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16D61"/>
    <w:pPr>
      <w:spacing w:after="120"/>
    </w:pPr>
  </w:style>
  <w:style w:type="paragraph" w:styleId="Elenco">
    <w:name w:val="List"/>
    <w:basedOn w:val="Corpotesto"/>
    <w:rsid w:val="00D16D61"/>
    <w:rPr>
      <w:rFonts w:cs="Mangal"/>
    </w:rPr>
  </w:style>
  <w:style w:type="paragraph" w:customStyle="1" w:styleId="Didascalia2">
    <w:name w:val="Didascalia2"/>
    <w:basedOn w:val="Normale"/>
    <w:rsid w:val="00D16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D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D16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D16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D16D6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D61"/>
    <w:pPr>
      <w:suppressAutoHyphens/>
      <w:spacing w:line="100" w:lineRule="atLeast"/>
    </w:pPr>
    <w:rPr>
      <w:rFonts w:ascii="Comic Sans MS" w:eastAsia="SimSun" w:hAnsi="Comic Sans MS" w:cs="Comic Sans MS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16D61"/>
    <w:pPr>
      <w:suppressLineNumbers/>
    </w:pPr>
  </w:style>
  <w:style w:type="paragraph" w:customStyle="1" w:styleId="Intestazionetabella">
    <w:name w:val="Intestazione tabella"/>
    <w:basedOn w:val="Contenutotabella"/>
    <w:rsid w:val="00D16D61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D16D6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rsid w:val="00D16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6D6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D4495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8B62A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84EEF"/>
    <w:pPr>
      <w:ind w:left="708"/>
    </w:pPr>
  </w:style>
  <w:style w:type="character" w:customStyle="1" w:styleId="Carpredefinitoparagrafo20">
    <w:name w:val="Car. predefinito paragrafo2"/>
    <w:rsid w:val="00066470"/>
  </w:style>
  <w:style w:type="paragraph" w:customStyle="1" w:styleId="Testofumetto10">
    <w:name w:val="Testo fumetto1"/>
    <w:basedOn w:val="Normale"/>
    <w:rsid w:val="0006647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E73C2A"/>
    <w:rPr>
      <w:i/>
      <w:i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3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3477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D291-97C8-42FA-BF19-8590951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cp:lastPrinted>2018-03-07T08:24:00Z</cp:lastPrinted>
  <dcterms:created xsi:type="dcterms:W3CDTF">2019-11-12T10:36:00Z</dcterms:created>
  <dcterms:modified xsi:type="dcterms:W3CDTF">2019-11-12T10:39:00Z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