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CE" w:rsidRDefault="00A51DCE" w:rsidP="009C1CE6">
      <w:pPr>
        <w:jc w:val="center"/>
        <w:rPr>
          <w:rFonts w:ascii="Arial" w:hAnsi="Arial" w:cs="Arial"/>
          <w:color w:val="2E74B5"/>
        </w:rPr>
      </w:pPr>
    </w:p>
    <w:p w:rsidR="003F563E" w:rsidRDefault="003F563E" w:rsidP="003F563E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1B067B">
        <w:rPr>
          <w:rFonts w:ascii="Verdana" w:hAnsi="Verdana" w:cs="Arial"/>
          <w:b/>
          <w:bCs/>
          <w:sz w:val="20"/>
          <w:u w:val="single"/>
        </w:rPr>
        <w:t>INTERVENTI VOLTI AL CONTENIMENTO DELL’EMERGENZA ABITATIVA E AL MANTENIMENTO DELL’ALLOGGIO IN LOCAZIONE DI CUI ALLA D.G.R. n. X/6465 del 10/04/2017</w:t>
      </w:r>
    </w:p>
    <w:p w:rsidR="001743C5" w:rsidRPr="001B067B" w:rsidRDefault="001743C5" w:rsidP="003F563E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A51DCE" w:rsidRDefault="001743C5" w:rsidP="00174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Delibera dell’Assemblea Consortile </w:t>
      </w:r>
      <w:r w:rsidR="00E044F6">
        <w:rPr>
          <w:rFonts w:ascii="Arial" w:hAnsi="Arial" w:cs="Arial"/>
          <w:b/>
          <w:sz w:val="22"/>
          <w:szCs w:val="22"/>
        </w:rPr>
        <w:t>n.</w:t>
      </w:r>
      <w:r w:rsidR="0037354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373546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del 2</w:t>
      </w:r>
      <w:r w:rsidR="00E044F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.07.201</w:t>
      </w:r>
      <w:r w:rsidR="00E044F6">
        <w:rPr>
          <w:rFonts w:ascii="Arial" w:hAnsi="Arial" w:cs="Arial"/>
          <w:b/>
          <w:sz w:val="22"/>
          <w:szCs w:val="22"/>
        </w:rPr>
        <w:t>8</w:t>
      </w:r>
    </w:p>
    <w:p w:rsidR="007C4621" w:rsidRDefault="007C4621" w:rsidP="001743C5">
      <w:pPr>
        <w:jc w:val="center"/>
        <w:rPr>
          <w:rFonts w:ascii="Arial" w:hAnsi="Arial" w:cs="Arial"/>
          <w:b/>
          <w:sz w:val="22"/>
          <w:szCs w:val="22"/>
        </w:rPr>
      </w:pPr>
    </w:p>
    <w:p w:rsidR="007C4621" w:rsidRPr="001B067B" w:rsidRDefault="007C4621" w:rsidP="001743C5">
      <w:pPr>
        <w:jc w:val="center"/>
        <w:rPr>
          <w:rFonts w:ascii="Verdana" w:hAnsi="Verdana" w:cs="Arial"/>
          <w:color w:val="2E74B5"/>
        </w:rPr>
      </w:pPr>
      <w:r>
        <w:rPr>
          <w:rFonts w:ascii="Arial" w:hAnsi="Arial" w:cs="Arial"/>
          <w:b/>
          <w:sz w:val="22"/>
          <w:szCs w:val="22"/>
        </w:rPr>
        <w:t>MISURA 2</w:t>
      </w:r>
    </w:p>
    <w:p w:rsidR="00A51DCE" w:rsidRPr="001B067B" w:rsidRDefault="00A51DCE" w:rsidP="009C1CE6">
      <w:pPr>
        <w:jc w:val="center"/>
        <w:rPr>
          <w:rFonts w:ascii="Verdana" w:hAnsi="Verdana" w:cs="Arial"/>
          <w:color w:val="2E74B5"/>
        </w:rPr>
      </w:pPr>
    </w:p>
    <w:p w:rsidR="00A51DCE" w:rsidRPr="001B067B" w:rsidRDefault="00A51DCE" w:rsidP="009C1CE6">
      <w:pPr>
        <w:jc w:val="center"/>
        <w:rPr>
          <w:rFonts w:ascii="Verdana" w:hAnsi="Verdana" w:cs="Arial"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1B067B" w:rsidTr="006F1205">
        <w:tc>
          <w:tcPr>
            <w:tcW w:w="9886" w:type="dxa"/>
          </w:tcPr>
          <w:p w:rsidR="00A51DCE" w:rsidRPr="001B067B" w:rsidRDefault="00A51DCE" w:rsidP="006F1205">
            <w:pPr>
              <w:spacing w:before="240"/>
              <w:jc w:val="center"/>
              <w:rPr>
                <w:rFonts w:ascii="Verdana" w:hAnsi="Verdana" w:cs="Arial"/>
                <w:b/>
                <w:bCs/>
              </w:rPr>
            </w:pPr>
            <w:r w:rsidRPr="001B067B">
              <w:rPr>
                <w:rFonts w:ascii="Verdana" w:hAnsi="Verdana" w:cs="Arial"/>
                <w:b/>
                <w:bCs/>
              </w:rPr>
              <w:t>DICHIARAZIONE DEL PROPRIETAR</w:t>
            </w:r>
            <w:r w:rsidR="003F563E" w:rsidRPr="001B067B">
              <w:rPr>
                <w:rFonts w:ascii="Verdana" w:hAnsi="Verdana" w:cs="Arial"/>
                <w:b/>
                <w:bCs/>
              </w:rPr>
              <w:t>IO (da allegare alla domanda del</w:t>
            </w:r>
            <w:r w:rsidRPr="001B067B">
              <w:rPr>
                <w:rFonts w:ascii="Verdana" w:hAnsi="Verdana" w:cs="Arial"/>
                <w:b/>
                <w:bCs/>
              </w:rPr>
              <w:t xml:space="preserve"> richiedente</w:t>
            </w:r>
            <w:r w:rsidR="00B62996">
              <w:rPr>
                <w:rFonts w:ascii="Verdana" w:hAnsi="Verdana" w:cs="Arial"/>
                <w:b/>
                <w:bCs/>
              </w:rPr>
              <w:t xml:space="preserve"> da presentare entro e non oltre il 31.10.2018</w:t>
            </w:r>
            <w:r w:rsidRPr="001B067B">
              <w:rPr>
                <w:rFonts w:ascii="Verdana" w:hAnsi="Verdana" w:cs="Arial"/>
                <w:b/>
                <w:bCs/>
              </w:rPr>
              <w:t>)</w:t>
            </w:r>
          </w:p>
          <w:p w:rsidR="00A51DCE" w:rsidRPr="001B067B" w:rsidRDefault="00A51DCE" w:rsidP="006F1205">
            <w:pPr>
              <w:jc w:val="center"/>
              <w:rPr>
                <w:rFonts w:ascii="Verdana" w:hAnsi="Verdana" w:cs="Arial"/>
                <w:color w:val="2E74B5"/>
              </w:rPr>
            </w:pPr>
          </w:p>
        </w:tc>
      </w:tr>
    </w:tbl>
    <w:p w:rsidR="00A51DCE" w:rsidRPr="001B067B" w:rsidRDefault="00A51DCE" w:rsidP="009C1CE6">
      <w:pPr>
        <w:rPr>
          <w:rFonts w:ascii="Verdana" w:hAnsi="Verdana" w:cs="Arial"/>
          <w:color w:val="2E74B5"/>
        </w:rPr>
      </w:pP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Il/la sottoscritto/a……</w:t>
      </w:r>
      <w:proofErr w:type="gramStart"/>
      <w:r w:rsidRPr="001B067B">
        <w:rPr>
          <w:rFonts w:ascii="Verdana" w:hAnsi="Verdana" w:cs="Arial"/>
          <w:color w:val="000000"/>
        </w:rPr>
        <w:t>…….</w:t>
      </w:r>
      <w:proofErr w:type="gramEnd"/>
      <w:r w:rsidRPr="001B067B">
        <w:rPr>
          <w:rFonts w:ascii="Verdana" w:hAnsi="Verdana" w:cs="Arial"/>
          <w:color w:val="000000"/>
        </w:rPr>
        <w:t xml:space="preserve">,………………………………….,nato/a……………………….…………...……, </w:t>
      </w:r>
      <w:proofErr w:type="spellStart"/>
      <w:r w:rsidRPr="001B067B">
        <w:rPr>
          <w:rFonts w:ascii="Verdana" w:hAnsi="Verdana" w:cs="Arial"/>
          <w:color w:val="000000"/>
        </w:rPr>
        <w:t>prov</w:t>
      </w:r>
      <w:proofErr w:type="spellEnd"/>
      <w:r w:rsidRPr="001B067B">
        <w:rPr>
          <w:rFonts w:ascii="Verdana" w:hAnsi="Verdana" w:cs="Arial"/>
          <w:color w:val="000000"/>
        </w:rPr>
        <w:t xml:space="preserve">. </w:t>
      </w:r>
      <w:proofErr w:type="gramStart"/>
      <w:r w:rsidRPr="001B067B">
        <w:rPr>
          <w:rFonts w:ascii="Verdana" w:hAnsi="Verdana" w:cs="Arial"/>
          <w:color w:val="000000"/>
        </w:rPr>
        <w:t>.…</w:t>
      </w:r>
      <w:proofErr w:type="gramEnd"/>
      <w:r w:rsidRPr="001B067B">
        <w:rPr>
          <w:rFonts w:ascii="Verdana" w:hAnsi="Verdana" w:cs="Arial"/>
          <w:color w:val="000000"/>
        </w:rPr>
        <w:t>……..………, il …………………………,.codice fiscale ……………………..……………………...,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proofErr w:type="gramStart"/>
      <w:r w:rsidRPr="001B067B">
        <w:rPr>
          <w:rFonts w:ascii="Verdana" w:hAnsi="Verdana" w:cs="Arial"/>
          <w:color w:val="000000"/>
        </w:rPr>
        <w:t>residente</w:t>
      </w:r>
      <w:proofErr w:type="gramEnd"/>
      <w:r w:rsidRPr="001B067B">
        <w:rPr>
          <w:rFonts w:ascii="Verdana" w:hAnsi="Verdana" w:cs="Arial"/>
          <w:color w:val="000000"/>
        </w:rPr>
        <w:t xml:space="preserve"> a……………………………………….……….…….in via………………………………… n. …….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Telefono fisso...………………………………… Cell. …………………………………………………………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proofErr w:type="gramStart"/>
      <w:r w:rsidRPr="001B067B">
        <w:rPr>
          <w:rFonts w:ascii="Verdana" w:hAnsi="Verdana" w:cs="Arial"/>
          <w:color w:val="000000"/>
        </w:rPr>
        <w:t>proprietario</w:t>
      </w:r>
      <w:proofErr w:type="gramEnd"/>
      <w:r w:rsidRPr="001B067B">
        <w:rPr>
          <w:rFonts w:ascii="Verdana" w:hAnsi="Verdana" w:cs="Arial"/>
          <w:color w:val="000000"/>
        </w:rPr>
        <w:t xml:space="preserve"> dell’immobile sito in via/piazza ……………………….………………………..…n. …………...,</w:t>
      </w:r>
    </w:p>
    <w:p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Comune…………………………………………………</w:t>
      </w:r>
      <w:proofErr w:type="gramStart"/>
      <w:r w:rsidRPr="001B067B">
        <w:rPr>
          <w:rFonts w:ascii="Verdana" w:hAnsi="Verdana" w:cs="Arial"/>
          <w:color w:val="000000"/>
        </w:rPr>
        <w:t>…….</w:t>
      </w:r>
      <w:proofErr w:type="gramEnd"/>
      <w:r w:rsidRPr="001B067B">
        <w:rPr>
          <w:rFonts w:ascii="Verdana" w:hAnsi="Verdana" w:cs="Arial"/>
          <w:color w:val="000000"/>
        </w:rPr>
        <w:t xml:space="preserve">…..., </w:t>
      </w:r>
      <w:proofErr w:type="spellStart"/>
      <w:r w:rsidRPr="001B067B">
        <w:rPr>
          <w:rFonts w:ascii="Verdana" w:hAnsi="Verdana" w:cs="Arial"/>
          <w:color w:val="000000"/>
        </w:rPr>
        <w:t>c.a.p.</w:t>
      </w:r>
      <w:proofErr w:type="spellEnd"/>
      <w:r w:rsidRPr="001B067B">
        <w:rPr>
          <w:rFonts w:ascii="Verdana" w:hAnsi="Verdana" w:cs="Arial"/>
          <w:color w:val="000000"/>
        </w:rPr>
        <w:t xml:space="preserve">……..…,,……, </w:t>
      </w:r>
      <w:proofErr w:type="spellStart"/>
      <w:r w:rsidRPr="001B067B">
        <w:rPr>
          <w:rFonts w:ascii="Verdana" w:hAnsi="Verdana" w:cs="Arial"/>
          <w:color w:val="000000"/>
        </w:rPr>
        <w:t>Prov</w:t>
      </w:r>
      <w:proofErr w:type="spellEnd"/>
      <w:r w:rsidRPr="001B067B">
        <w:rPr>
          <w:rFonts w:ascii="Verdana" w:hAnsi="Verdana" w:cs="Arial"/>
          <w:color w:val="000000"/>
        </w:rPr>
        <w:t>.…..…………..,</w:t>
      </w:r>
    </w:p>
    <w:p w:rsidR="00A51DCE" w:rsidRPr="001B067B" w:rsidRDefault="00A51DCE" w:rsidP="009C1CE6">
      <w:pPr>
        <w:spacing w:line="360" w:lineRule="auto"/>
        <w:rPr>
          <w:rFonts w:ascii="Verdana" w:hAnsi="Verdana" w:cs="Arial"/>
        </w:rPr>
      </w:pPr>
      <w:proofErr w:type="gramStart"/>
      <w:r w:rsidRPr="001B067B">
        <w:rPr>
          <w:rFonts w:ascii="Verdana" w:hAnsi="Verdana" w:cs="Arial"/>
        </w:rPr>
        <w:t>dato</w:t>
      </w:r>
      <w:proofErr w:type="gramEnd"/>
      <w:r w:rsidRPr="001B067B">
        <w:rPr>
          <w:rFonts w:ascii="Verdana" w:hAnsi="Verdana" w:cs="Arial"/>
        </w:rPr>
        <w:t xml:space="preserve"> in locazione a ……….……………………..…………………………………………….,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DICHIARA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:rsidR="00A51DCE" w:rsidRPr="001B067B" w:rsidRDefault="00A51DCE" w:rsidP="00992CFF">
      <w:pPr>
        <w:spacing w:line="276" w:lineRule="auto"/>
        <w:jc w:val="both"/>
        <w:rPr>
          <w:rFonts w:ascii="Verdana" w:hAnsi="Verdana" w:cs="Arial"/>
        </w:rPr>
      </w:pPr>
      <w:proofErr w:type="gramStart"/>
      <w:r w:rsidRPr="001B067B">
        <w:rPr>
          <w:rFonts w:ascii="Verdana" w:hAnsi="Verdana" w:cs="Arial"/>
        </w:rPr>
        <w:t>ai</w:t>
      </w:r>
      <w:proofErr w:type="gramEnd"/>
      <w:r w:rsidRPr="001B067B">
        <w:rPr>
          <w:rFonts w:ascii="Verdana" w:hAnsi="Verdana" w:cs="Arial"/>
        </w:rPr>
        <w:t xml:space="preserve"> sensi e per gli effetti di quanto previsto all’art. 47 del </w:t>
      </w:r>
      <w:proofErr w:type="spellStart"/>
      <w:r w:rsidRPr="001B067B">
        <w:rPr>
          <w:rFonts w:ascii="Verdana" w:hAnsi="Verdana" w:cs="Arial"/>
        </w:rPr>
        <w:t>d.p.r.</w:t>
      </w:r>
      <w:proofErr w:type="spellEnd"/>
      <w:r w:rsidRPr="001B067B">
        <w:rPr>
          <w:rFonts w:ascii="Verdana" w:hAnsi="Verdana" w:cs="Arial"/>
        </w:rPr>
        <w:t xml:space="preserve"> 28 dicembre 2000 n. 445, consapevole della decadenza dal beneficio e delle responsabilità penali previste dagli artt. 75 e 76 del medesimo </w:t>
      </w:r>
      <w:proofErr w:type="spellStart"/>
      <w:r w:rsidRPr="001B067B">
        <w:rPr>
          <w:rFonts w:ascii="Verdana" w:hAnsi="Verdana" w:cs="Arial"/>
        </w:rPr>
        <w:t>d.p.r.</w:t>
      </w:r>
      <w:proofErr w:type="spellEnd"/>
      <w:r w:rsidRPr="001B067B">
        <w:rPr>
          <w:rFonts w:ascii="Verdana" w:hAnsi="Verdana" w:cs="Arial"/>
        </w:rPr>
        <w:t xml:space="preserve"> n. 445/2000 nel caso di dichiarazione non veritiera e falsità negli atti, quanto segue: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  <w:color w:val="FF0000"/>
        </w:rPr>
      </w:pPr>
    </w:p>
    <w:p w:rsidR="00A51DCE" w:rsidRPr="001B067B" w:rsidRDefault="00A51DCE" w:rsidP="002128E4">
      <w:pPr>
        <w:spacing w:line="360" w:lineRule="auto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Il mancato pagamento di n…………</w:t>
      </w:r>
      <w:r w:rsidR="00992CFF">
        <w:rPr>
          <w:rFonts w:ascii="Verdana" w:hAnsi="Verdana" w:cs="Arial"/>
        </w:rPr>
        <w:t xml:space="preserve"> mensilità del canone </w:t>
      </w:r>
      <w:r w:rsidRPr="001B067B">
        <w:rPr>
          <w:rFonts w:ascii="Verdana" w:hAnsi="Verdana" w:cs="Arial"/>
        </w:rPr>
        <w:t>a partire dal……………</w:t>
      </w:r>
      <w:proofErr w:type="gramStart"/>
      <w:r w:rsidRPr="001B067B">
        <w:rPr>
          <w:rFonts w:ascii="Verdana" w:hAnsi="Verdana" w:cs="Arial"/>
        </w:rPr>
        <w:t>…….</w:t>
      </w:r>
      <w:proofErr w:type="gramEnd"/>
      <w:r w:rsidRPr="001B067B">
        <w:rPr>
          <w:rFonts w:ascii="Verdana" w:hAnsi="Verdana" w:cs="Arial"/>
        </w:rPr>
        <w:t xml:space="preserve">……….… </w:t>
      </w:r>
      <w:proofErr w:type="gramStart"/>
      <w:r w:rsidRPr="001B067B">
        <w:rPr>
          <w:rFonts w:ascii="Verdana" w:hAnsi="Verdana" w:cs="Arial"/>
        </w:rPr>
        <w:t>per</w:t>
      </w:r>
      <w:proofErr w:type="gramEnd"/>
      <w:r w:rsidR="001B067B" w:rsidRPr="001B067B">
        <w:rPr>
          <w:rFonts w:ascii="Verdana" w:hAnsi="Verdana" w:cs="Arial"/>
        </w:rPr>
        <w:t xml:space="preserve"> </w:t>
      </w:r>
      <w:r w:rsidRPr="001B067B">
        <w:rPr>
          <w:rFonts w:ascii="Verdana" w:hAnsi="Verdana" w:cs="Arial"/>
        </w:rPr>
        <w:t>morosità incolpevole accertata in fase iniziale per valore di € ……………………………(fino ad € 3.000,00)</w:t>
      </w:r>
      <w:r w:rsidR="001B067B" w:rsidRPr="001B067B">
        <w:rPr>
          <w:rFonts w:ascii="Verdana" w:hAnsi="Verdana" w:cs="Arial"/>
        </w:rPr>
        <w:t xml:space="preserve"> </w:t>
      </w:r>
      <w:r w:rsidRPr="001B067B">
        <w:rPr>
          <w:rFonts w:ascii="Verdana" w:hAnsi="Verdana" w:cs="Arial"/>
        </w:rPr>
        <w:t xml:space="preserve">del Sig. ……………..………………………………………………., conduttore dell’alloggio di mia proprietà, ubicato nel Comune di ..……………………………..., in via/piazza………………………….... ……………………………………. </w:t>
      </w:r>
      <w:proofErr w:type="gramStart"/>
      <w:r w:rsidRPr="001B067B">
        <w:rPr>
          <w:rFonts w:ascii="Verdana" w:hAnsi="Verdana" w:cs="Arial"/>
        </w:rPr>
        <w:t>n</w:t>
      </w:r>
      <w:proofErr w:type="gramEnd"/>
      <w:r w:rsidRPr="001B067B">
        <w:rPr>
          <w:rFonts w:ascii="Verdana" w:hAnsi="Verdana" w:cs="Arial"/>
        </w:rPr>
        <w:t xml:space="preserve">……………..,locato con il contratto del………………………….…...  </w:t>
      </w:r>
      <w:proofErr w:type="gramStart"/>
      <w:r w:rsidRPr="001B067B">
        <w:rPr>
          <w:rFonts w:ascii="Verdana" w:hAnsi="Verdana" w:cs="Arial"/>
        </w:rPr>
        <w:t>registrato</w:t>
      </w:r>
      <w:proofErr w:type="gramEnd"/>
      <w:r w:rsidRPr="001B067B">
        <w:rPr>
          <w:rFonts w:ascii="Verdana" w:hAnsi="Verdana" w:cs="Arial"/>
        </w:rPr>
        <w:t xml:space="preserve"> con n…………………..………... 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 xml:space="preserve">SI IMPEGNA </w:t>
      </w:r>
    </w:p>
    <w:p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:rsidR="00A51DCE" w:rsidRPr="001B067B" w:rsidRDefault="00A51DCE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proofErr w:type="gramStart"/>
      <w:r w:rsidRPr="001B067B">
        <w:rPr>
          <w:rFonts w:ascii="Verdana" w:hAnsi="Verdana" w:cs="Arial"/>
        </w:rPr>
        <w:t>ad</w:t>
      </w:r>
      <w:proofErr w:type="gramEnd"/>
      <w:r w:rsidRPr="001B067B">
        <w:rPr>
          <w:rFonts w:ascii="Verdana" w:hAnsi="Verdana" w:cs="Arial"/>
        </w:rPr>
        <w:t xml:space="preserve"> accettare il contributo previsto dal presente bando a detrazione del debito maturato dall’inquilino; </w:t>
      </w:r>
    </w:p>
    <w:p w:rsidR="00A51DCE" w:rsidRPr="001B067B" w:rsidRDefault="00A51DCE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proofErr w:type="gramStart"/>
      <w:r w:rsidRPr="001B067B">
        <w:rPr>
          <w:rFonts w:ascii="Verdana" w:hAnsi="Verdana" w:cs="Arial"/>
        </w:rPr>
        <w:t>a</w:t>
      </w:r>
      <w:proofErr w:type="gramEnd"/>
      <w:r w:rsidRPr="001B067B">
        <w:rPr>
          <w:rFonts w:ascii="Verdana" w:hAnsi="Verdana" w:cs="Arial"/>
        </w:rPr>
        <w:t xml:space="preserve"> non aumentare il canone di locazione per i 12 mesi successivi a partire dalla data della domanda del contributo</w:t>
      </w:r>
      <w:r w:rsidRPr="001B067B">
        <w:rPr>
          <w:rFonts w:ascii="Verdana" w:hAnsi="Verdana" w:cs="Arial"/>
          <w:b/>
        </w:rPr>
        <w:t>;</w:t>
      </w:r>
    </w:p>
    <w:p w:rsidR="00A51DCE" w:rsidRPr="001B067B" w:rsidRDefault="00A51DCE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proofErr w:type="gramStart"/>
      <w:r w:rsidRPr="001B067B">
        <w:rPr>
          <w:rFonts w:ascii="Verdana" w:hAnsi="Verdana" w:cs="Arial"/>
        </w:rPr>
        <w:t>a</w:t>
      </w:r>
      <w:proofErr w:type="gramEnd"/>
      <w:r w:rsidRPr="001B067B">
        <w:rPr>
          <w:rFonts w:ascii="Verdana" w:hAnsi="Verdana" w:cs="Arial"/>
        </w:rPr>
        <w:t xml:space="preserve"> non effettuare lo sfratto nei 12 mesi successivi a partire dalla data di presentazione della domanda;</w:t>
      </w:r>
    </w:p>
    <w:p w:rsidR="00A51DCE" w:rsidRPr="001B067B" w:rsidRDefault="00A51DCE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proofErr w:type="gramStart"/>
      <w:r w:rsidRPr="001B067B">
        <w:rPr>
          <w:rFonts w:ascii="Verdana" w:hAnsi="Verdana" w:cs="Arial"/>
        </w:rPr>
        <w:t>a</w:t>
      </w:r>
      <w:proofErr w:type="gramEnd"/>
      <w:r w:rsidRPr="001B067B">
        <w:rPr>
          <w:rFonts w:ascii="Verdana" w:hAnsi="Verdana" w:cs="Arial"/>
        </w:rPr>
        <w:t xml:space="preserve"> scalare dal contributo ricevuto le successive mensilità in caso di contributo maggiore rispetto alla morosità.</w:t>
      </w:r>
    </w:p>
    <w:p w:rsidR="001B067B" w:rsidRPr="001B067B" w:rsidRDefault="001B067B" w:rsidP="001B067B">
      <w:pPr>
        <w:spacing w:line="276" w:lineRule="auto"/>
        <w:jc w:val="both"/>
        <w:rPr>
          <w:rFonts w:ascii="Verdana" w:hAnsi="Verdana" w:cs="Arial"/>
          <w:b/>
        </w:rPr>
      </w:pPr>
    </w:p>
    <w:p w:rsidR="00A51DCE" w:rsidRPr="001B067B" w:rsidRDefault="00A51DCE" w:rsidP="001B067B">
      <w:pPr>
        <w:spacing w:line="276" w:lineRule="auto"/>
        <w:jc w:val="both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Dichiara inoltre di:</w:t>
      </w:r>
    </w:p>
    <w:p w:rsidR="00A51DCE" w:rsidRPr="001B067B" w:rsidRDefault="00A51DCE" w:rsidP="001B067B">
      <w:pPr>
        <w:pStyle w:val="Paragrafoelenco"/>
        <w:spacing w:line="276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A51DCE" w:rsidRPr="001B067B" w:rsidRDefault="00A51DCE" w:rsidP="001B067B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1B067B">
        <w:rPr>
          <w:rFonts w:ascii="Verdana" w:hAnsi="Verdana" w:cs="Arial"/>
          <w:b/>
          <w:sz w:val="20"/>
          <w:szCs w:val="20"/>
        </w:rPr>
        <w:lastRenderedPageBreak/>
        <w:t>essere</w:t>
      </w:r>
      <w:proofErr w:type="gramEnd"/>
      <w:r w:rsidRPr="001B067B">
        <w:rPr>
          <w:rFonts w:ascii="Verdana" w:hAnsi="Verdana" w:cs="Arial"/>
          <w:b/>
          <w:sz w:val="20"/>
          <w:szCs w:val="20"/>
        </w:rPr>
        <w:t xml:space="preserve"> disponibile </w:t>
      </w:r>
      <w:r w:rsidRPr="001B067B">
        <w:rPr>
          <w:rFonts w:ascii="Verdana" w:hAnsi="Verdana" w:cs="Arial"/>
          <w:sz w:val="20"/>
          <w:szCs w:val="20"/>
        </w:rPr>
        <w:t xml:space="preserve">a modificare il canone in “concordato” o a rinegoziare a canone più basso (contributo di </w:t>
      </w:r>
      <w:r w:rsidRPr="001B067B">
        <w:rPr>
          <w:rFonts w:ascii="Verdana" w:hAnsi="Verdana" w:cs="Arial"/>
          <w:b/>
          <w:sz w:val="20"/>
          <w:szCs w:val="20"/>
        </w:rPr>
        <w:t>tipo b</w:t>
      </w:r>
      <w:r w:rsidRPr="001B067B">
        <w:rPr>
          <w:rFonts w:ascii="Verdana" w:hAnsi="Verdana" w:cs="Arial"/>
          <w:sz w:val="20"/>
          <w:szCs w:val="20"/>
        </w:rPr>
        <w:t xml:space="preserve">). Nel caso le risorse comunali non fossero sufficienti a coprire l’intera quota assegnata in base alla fascia ISEE di appartenenza, il sottoscritto si riserva di decidere se accettare ugualmente il contributo e i conseguenti vincoli oppure recedere e richiedere il passaggio al contributo di </w:t>
      </w:r>
      <w:r w:rsidRPr="001B067B">
        <w:rPr>
          <w:rFonts w:ascii="Verdana" w:hAnsi="Verdana" w:cs="Arial"/>
          <w:b/>
          <w:sz w:val="20"/>
          <w:szCs w:val="20"/>
        </w:rPr>
        <w:t>tipo a)</w:t>
      </w:r>
      <w:r w:rsidRPr="001B067B">
        <w:rPr>
          <w:rFonts w:ascii="Verdana" w:hAnsi="Verdana" w:cs="Arial"/>
          <w:sz w:val="20"/>
          <w:szCs w:val="20"/>
        </w:rPr>
        <w:t xml:space="preserve">.  </w:t>
      </w:r>
    </w:p>
    <w:p w:rsidR="00A51DCE" w:rsidRPr="001B067B" w:rsidRDefault="00A51DCE" w:rsidP="001B067B">
      <w:pPr>
        <w:pStyle w:val="Paragrafoelenco"/>
        <w:spacing w:line="276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A51DCE" w:rsidRPr="001B067B" w:rsidRDefault="00A51DCE" w:rsidP="001B067B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1B067B">
        <w:rPr>
          <w:rFonts w:ascii="Verdana" w:hAnsi="Verdana" w:cs="Arial"/>
          <w:b/>
          <w:sz w:val="20"/>
          <w:szCs w:val="20"/>
        </w:rPr>
        <w:t>non</w:t>
      </w:r>
      <w:proofErr w:type="gramEnd"/>
      <w:r w:rsidRPr="001B067B">
        <w:rPr>
          <w:rFonts w:ascii="Verdana" w:hAnsi="Verdana" w:cs="Arial"/>
          <w:b/>
          <w:sz w:val="20"/>
          <w:szCs w:val="20"/>
        </w:rPr>
        <w:t xml:space="preserve"> essere disponibile </w:t>
      </w:r>
      <w:r w:rsidRPr="001B067B">
        <w:rPr>
          <w:rFonts w:ascii="Verdana" w:hAnsi="Verdana" w:cs="Arial"/>
          <w:sz w:val="20"/>
          <w:szCs w:val="20"/>
        </w:rPr>
        <w:t xml:space="preserve">a modificare il canone in “concordato” o a rinegoziare a canone più basso (contributo di </w:t>
      </w:r>
      <w:r w:rsidRPr="001B067B">
        <w:rPr>
          <w:rFonts w:ascii="Verdana" w:hAnsi="Verdana" w:cs="Arial"/>
          <w:b/>
          <w:sz w:val="20"/>
          <w:szCs w:val="20"/>
        </w:rPr>
        <w:t>tipo a</w:t>
      </w:r>
      <w:r w:rsidRPr="001B067B">
        <w:rPr>
          <w:rFonts w:ascii="Verdana" w:hAnsi="Verdana" w:cs="Arial"/>
          <w:sz w:val="20"/>
          <w:szCs w:val="20"/>
        </w:rPr>
        <w:t>)</w:t>
      </w:r>
    </w:p>
    <w:p w:rsidR="00A51DCE" w:rsidRPr="001B067B" w:rsidRDefault="00A51DCE" w:rsidP="001B067B">
      <w:pPr>
        <w:spacing w:line="276" w:lineRule="auto"/>
        <w:jc w:val="both"/>
        <w:rPr>
          <w:rFonts w:ascii="Verdana" w:hAnsi="Verdana"/>
        </w:rPr>
      </w:pPr>
    </w:p>
    <w:p w:rsidR="00A51DCE" w:rsidRPr="001B067B" w:rsidRDefault="00A51DCE" w:rsidP="00C9452E">
      <w:pPr>
        <w:jc w:val="both"/>
        <w:rPr>
          <w:rFonts w:ascii="Verdana" w:hAnsi="Verdana"/>
        </w:rPr>
      </w:pPr>
      <w:r w:rsidRPr="001B067B">
        <w:rPr>
          <w:rFonts w:ascii="Verdana" w:hAnsi="Verdana"/>
        </w:rPr>
        <w:t xml:space="preserve"> </w:t>
      </w:r>
    </w:p>
    <w:p w:rsidR="00A51DCE" w:rsidRPr="001B067B" w:rsidRDefault="00A51DCE" w:rsidP="00FF095A">
      <w:pPr>
        <w:pStyle w:val="Paragrafoelenc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CHIEDE</w:t>
      </w: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Che il contributo sia corrisposto mediante:</w:t>
      </w:r>
    </w:p>
    <w:p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after="240"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proofErr w:type="gramStart"/>
      <w:r w:rsidRPr="001B067B">
        <w:rPr>
          <w:rFonts w:ascii="Verdana" w:hAnsi="Verdana" w:cs="Arial"/>
          <w:sz w:val="20"/>
          <w:szCs w:val="20"/>
        </w:rPr>
        <w:t>rimessa</w:t>
      </w:r>
      <w:proofErr w:type="gramEnd"/>
      <w:r w:rsidRPr="001B067B">
        <w:rPr>
          <w:rFonts w:ascii="Verdana" w:hAnsi="Verdana" w:cs="Arial"/>
          <w:sz w:val="20"/>
          <w:szCs w:val="20"/>
        </w:rPr>
        <w:t xml:space="preserve"> diretta intestata a …………………………………………………………………………</w:t>
      </w:r>
    </w:p>
    <w:p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proofErr w:type="gramStart"/>
      <w:r w:rsidRPr="001B067B">
        <w:rPr>
          <w:rFonts w:ascii="Verdana" w:hAnsi="Verdana" w:cs="Arial"/>
          <w:sz w:val="20"/>
          <w:szCs w:val="20"/>
        </w:rPr>
        <w:t>bonifico</w:t>
      </w:r>
      <w:proofErr w:type="gramEnd"/>
      <w:r w:rsidRPr="001B067B">
        <w:rPr>
          <w:rFonts w:ascii="Verdana" w:hAnsi="Verdana" w:cs="Arial"/>
          <w:sz w:val="20"/>
          <w:szCs w:val="20"/>
        </w:rPr>
        <w:t xml:space="preserve"> intestato a ………………………………………………………………………………....</w:t>
      </w:r>
    </w:p>
    <w:p w:rsidR="00A51DCE" w:rsidRPr="001B067B" w:rsidRDefault="00A51DCE" w:rsidP="009C1CE6">
      <w:pPr>
        <w:tabs>
          <w:tab w:val="left" w:pos="2520"/>
        </w:tabs>
        <w:spacing w:line="360" w:lineRule="auto"/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 xml:space="preserve">         Iban: ………………………………………………………………………………………</w:t>
      </w:r>
      <w:proofErr w:type="gramStart"/>
      <w:r w:rsidRPr="001B067B">
        <w:rPr>
          <w:rFonts w:ascii="Verdana" w:hAnsi="Verdana" w:cs="Arial"/>
        </w:rPr>
        <w:t>…….</w:t>
      </w:r>
      <w:proofErr w:type="gramEnd"/>
      <w:r w:rsidRPr="001B067B">
        <w:rPr>
          <w:rFonts w:ascii="Verdana" w:hAnsi="Verdana" w:cs="Arial"/>
        </w:rPr>
        <w:t>.……..</w:t>
      </w:r>
    </w:p>
    <w:p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>Data, _________________</w:t>
      </w:r>
    </w:p>
    <w:p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</w:p>
    <w:p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</w:p>
    <w:p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</w:p>
    <w:p w:rsid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IL DICHIARANTE</w:t>
      </w:r>
      <w:r w:rsidRPr="001B067B">
        <w:rPr>
          <w:rFonts w:ascii="Verdana" w:hAnsi="Verdana" w:cs="Arial"/>
        </w:rPr>
        <w:tab/>
      </w:r>
    </w:p>
    <w:p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:rsidR="00A51DCE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__________________________</w:t>
      </w:r>
    </w:p>
    <w:p w:rsidR="00E044F6" w:rsidRDefault="00E044F6" w:rsidP="00FF095A">
      <w:pPr>
        <w:tabs>
          <w:tab w:val="left" w:pos="2520"/>
        </w:tabs>
        <w:ind w:right="-29"/>
        <w:rPr>
          <w:rFonts w:ascii="Verdana" w:hAnsi="Verdana" w:cs="Arial"/>
        </w:rPr>
      </w:pPr>
    </w:p>
    <w:p w:rsidR="00E044F6" w:rsidRDefault="00E044F6" w:rsidP="00FF095A">
      <w:pPr>
        <w:tabs>
          <w:tab w:val="left" w:pos="2520"/>
        </w:tabs>
        <w:ind w:right="-29"/>
        <w:rPr>
          <w:rFonts w:ascii="Verdana" w:hAnsi="Verdana" w:cs="Arial"/>
        </w:rPr>
      </w:pPr>
    </w:p>
    <w:p w:rsidR="00E044F6" w:rsidRDefault="00E044F6" w:rsidP="00FF095A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>Allegare copia documento d’identità</w:t>
      </w:r>
    </w:p>
    <w:p w:rsidR="005E0A62" w:rsidRDefault="005E0A62" w:rsidP="00FF095A">
      <w:pPr>
        <w:tabs>
          <w:tab w:val="left" w:pos="2520"/>
        </w:tabs>
        <w:ind w:right="-29"/>
        <w:rPr>
          <w:rFonts w:ascii="Verdana" w:hAnsi="Verdana" w:cs="Arial"/>
        </w:rPr>
      </w:pPr>
    </w:p>
    <w:p w:rsidR="005E0A62" w:rsidRDefault="005E0A62" w:rsidP="00FF095A">
      <w:pPr>
        <w:tabs>
          <w:tab w:val="left" w:pos="2520"/>
        </w:tabs>
        <w:ind w:right="-29"/>
        <w:rPr>
          <w:rFonts w:ascii="Verdana" w:hAnsi="Verdana" w:cs="Arial"/>
        </w:rPr>
      </w:pPr>
    </w:p>
    <w:p w:rsidR="005E0A62" w:rsidRDefault="005E0A62" w:rsidP="005E0A62">
      <w:pPr>
        <w:tabs>
          <w:tab w:val="left" w:pos="2520"/>
        </w:tabs>
        <w:ind w:right="-29"/>
        <w:jc w:val="both"/>
        <w:rPr>
          <w:rFonts w:ascii="Verdana" w:hAnsi="Verdana" w:cs="Arial"/>
          <w:b/>
          <w:bCs/>
        </w:rPr>
      </w:pPr>
      <w:r w:rsidRPr="005E0A62">
        <w:rPr>
          <w:rFonts w:ascii="Verdana" w:hAnsi="Verdana" w:cs="Arial"/>
          <w:b/>
          <w:bCs/>
        </w:rPr>
        <w:t xml:space="preserve">Autorizzo il trattamento dei miei dati personali presenti nel </w:t>
      </w:r>
      <w:r>
        <w:rPr>
          <w:rFonts w:ascii="Verdana" w:hAnsi="Verdana" w:cs="Arial"/>
          <w:b/>
          <w:bCs/>
        </w:rPr>
        <w:t>presente documento</w:t>
      </w:r>
      <w:r w:rsidRPr="005E0A62">
        <w:rPr>
          <w:rFonts w:ascii="Verdana" w:hAnsi="Verdana" w:cs="Arial"/>
          <w:b/>
          <w:bCs/>
        </w:rPr>
        <w:t xml:space="preserve"> ai sensi del Decreto Legislativo 30 giugno 2003, n. 196 “Codice in materia di protezione dei dati personali” e del GDPR (Regolamento UE 2016/679).</w:t>
      </w:r>
    </w:p>
    <w:p w:rsidR="005E0A62" w:rsidRDefault="005E0A62" w:rsidP="005E0A62">
      <w:pPr>
        <w:tabs>
          <w:tab w:val="left" w:pos="2520"/>
        </w:tabs>
        <w:ind w:right="-29"/>
        <w:jc w:val="both"/>
        <w:rPr>
          <w:rFonts w:ascii="Verdana" w:hAnsi="Verdana" w:cs="Arial"/>
          <w:b/>
          <w:bCs/>
        </w:rPr>
      </w:pPr>
    </w:p>
    <w:p w:rsidR="005E0A62" w:rsidRDefault="005E0A62" w:rsidP="005E0A62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5E0A62" w:rsidRDefault="005E0A62" w:rsidP="005E0A62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:rsidR="005E0A62" w:rsidRPr="001B067B" w:rsidRDefault="005E0A62" w:rsidP="005E0A62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:rsidR="005E0A62" w:rsidRDefault="005E0A62" w:rsidP="005E0A62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__________________________</w:t>
      </w:r>
    </w:p>
    <w:p w:rsidR="005E0A62" w:rsidRDefault="005E0A62" w:rsidP="005E0A62">
      <w:pPr>
        <w:tabs>
          <w:tab w:val="left" w:pos="2520"/>
        </w:tabs>
        <w:ind w:right="-29"/>
        <w:jc w:val="both"/>
        <w:rPr>
          <w:rFonts w:ascii="Verdana" w:hAnsi="Verdana" w:cs="Arial"/>
          <w:b/>
          <w:bCs/>
        </w:rPr>
      </w:pPr>
    </w:p>
    <w:p w:rsidR="005E0A62" w:rsidRPr="001B067B" w:rsidRDefault="005E0A62" w:rsidP="005E0A62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sectPr w:rsidR="005E0A62" w:rsidRPr="001B067B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CE" w:rsidRDefault="00A51DCE">
      <w:r>
        <w:separator/>
      </w:r>
    </w:p>
  </w:endnote>
  <w:endnote w:type="continuationSeparator" w:id="0">
    <w:p w:rsidR="00A51DCE" w:rsidRDefault="00A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CE" w:rsidRDefault="00A51DCE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1DCE" w:rsidRDefault="00A51DCE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CE" w:rsidRDefault="00A51DCE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CE" w:rsidRDefault="00A51DCE">
      <w:r>
        <w:separator/>
      </w:r>
    </w:p>
  </w:footnote>
  <w:footnote w:type="continuationSeparator" w:id="0">
    <w:p w:rsidR="00A51DCE" w:rsidRDefault="00A5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4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2"/>
  </w:num>
  <w:num w:numId="9">
    <w:abstractNumId w:val="28"/>
  </w:num>
  <w:num w:numId="10">
    <w:abstractNumId w:val="33"/>
  </w:num>
  <w:num w:numId="11">
    <w:abstractNumId w:val="29"/>
  </w:num>
  <w:num w:numId="1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4"/>
    <w:rsid w:val="00010E73"/>
    <w:rsid w:val="00020497"/>
    <w:rsid w:val="0002218B"/>
    <w:rsid w:val="00026B2D"/>
    <w:rsid w:val="000507AC"/>
    <w:rsid w:val="00051996"/>
    <w:rsid w:val="00066403"/>
    <w:rsid w:val="000A0385"/>
    <w:rsid w:val="000A1037"/>
    <w:rsid w:val="000B50DC"/>
    <w:rsid w:val="000E5C20"/>
    <w:rsid w:val="00140E68"/>
    <w:rsid w:val="001743C5"/>
    <w:rsid w:val="00174DD8"/>
    <w:rsid w:val="00180434"/>
    <w:rsid w:val="00180A93"/>
    <w:rsid w:val="001A5327"/>
    <w:rsid w:val="001B067B"/>
    <w:rsid w:val="001C7F45"/>
    <w:rsid w:val="001D18D2"/>
    <w:rsid w:val="001D77DF"/>
    <w:rsid w:val="002128E4"/>
    <w:rsid w:val="00247A5A"/>
    <w:rsid w:val="0025708D"/>
    <w:rsid w:val="0026059E"/>
    <w:rsid w:val="0028189E"/>
    <w:rsid w:val="0028720A"/>
    <w:rsid w:val="002A0492"/>
    <w:rsid w:val="0032573E"/>
    <w:rsid w:val="0032742B"/>
    <w:rsid w:val="003378AC"/>
    <w:rsid w:val="0034176F"/>
    <w:rsid w:val="00347455"/>
    <w:rsid w:val="00373546"/>
    <w:rsid w:val="0037419A"/>
    <w:rsid w:val="003B3419"/>
    <w:rsid w:val="003C13A3"/>
    <w:rsid w:val="003C4E48"/>
    <w:rsid w:val="003E2294"/>
    <w:rsid w:val="003F563E"/>
    <w:rsid w:val="00412A61"/>
    <w:rsid w:val="00413022"/>
    <w:rsid w:val="004140AE"/>
    <w:rsid w:val="004431E9"/>
    <w:rsid w:val="00452B39"/>
    <w:rsid w:val="00461BD9"/>
    <w:rsid w:val="0047452D"/>
    <w:rsid w:val="00485D8D"/>
    <w:rsid w:val="004E75EE"/>
    <w:rsid w:val="004F4643"/>
    <w:rsid w:val="0050471D"/>
    <w:rsid w:val="00506444"/>
    <w:rsid w:val="00507D8C"/>
    <w:rsid w:val="00515AE6"/>
    <w:rsid w:val="00531A0D"/>
    <w:rsid w:val="00593E55"/>
    <w:rsid w:val="0059586F"/>
    <w:rsid w:val="005A6DE4"/>
    <w:rsid w:val="005B17FB"/>
    <w:rsid w:val="005B2347"/>
    <w:rsid w:val="005C04CD"/>
    <w:rsid w:val="005E0A62"/>
    <w:rsid w:val="005E3ED1"/>
    <w:rsid w:val="006335E9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F1205"/>
    <w:rsid w:val="007032F0"/>
    <w:rsid w:val="007157B7"/>
    <w:rsid w:val="00736541"/>
    <w:rsid w:val="00761460"/>
    <w:rsid w:val="007620AD"/>
    <w:rsid w:val="007829F5"/>
    <w:rsid w:val="0079392D"/>
    <w:rsid w:val="007C0788"/>
    <w:rsid w:val="007C2713"/>
    <w:rsid w:val="007C4621"/>
    <w:rsid w:val="007C7FA0"/>
    <w:rsid w:val="007D2707"/>
    <w:rsid w:val="007D3AEA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5A25"/>
    <w:rsid w:val="0091065A"/>
    <w:rsid w:val="00924113"/>
    <w:rsid w:val="009309F7"/>
    <w:rsid w:val="0094038A"/>
    <w:rsid w:val="0095317F"/>
    <w:rsid w:val="00964907"/>
    <w:rsid w:val="00964A0F"/>
    <w:rsid w:val="00976CC5"/>
    <w:rsid w:val="00991CBF"/>
    <w:rsid w:val="00992CF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62996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D5AE4"/>
    <w:rsid w:val="00CF1B3A"/>
    <w:rsid w:val="00CF5A38"/>
    <w:rsid w:val="00D25EA1"/>
    <w:rsid w:val="00D329C3"/>
    <w:rsid w:val="00D41157"/>
    <w:rsid w:val="00D627F7"/>
    <w:rsid w:val="00D71F22"/>
    <w:rsid w:val="00D76C6F"/>
    <w:rsid w:val="00D86937"/>
    <w:rsid w:val="00D87295"/>
    <w:rsid w:val="00DB7C09"/>
    <w:rsid w:val="00DF2FD8"/>
    <w:rsid w:val="00E044F6"/>
    <w:rsid w:val="00E0520D"/>
    <w:rsid w:val="00E07527"/>
    <w:rsid w:val="00E10BD0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D3C49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7F20BCC-9E26-467E-9EB4-D396B68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A6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subject/>
  <dc:creator>Paolo</dc:creator>
  <cp:keywords/>
  <dc:description/>
  <cp:lastModifiedBy>Daniela Ottoni</cp:lastModifiedBy>
  <cp:revision>10</cp:revision>
  <cp:lastPrinted>2017-08-01T10:25:00Z</cp:lastPrinted>
  <dcterms:created xsi:type="dcterms:W3CDTF">2017-08-21T11:27:00Z</dcterms:created>
  <dcterms:modified xsi:type="dcterms:W3CDTF">2018-07-30T07:07:00Z</dcterms:modified>
</cp:coreProperties>
</file>